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540"/>
      </w:tblGrid>
      <w:tr w:rsidR="003C2EB0" w:rsidRPr="001F0AE5" w:rsidTr="003C2EB0">
        <w:tc>
          <w:tcPr>
            <w:tcW w:w="9540" w:type="dxa"/>
          </w:tcPr>
          <w:p w:rsidR="003C2EB0" w:rsidRPr="001F0AE5" w:rsidRDefault="003C2EB0" w:rsidP="003C2EB0">
            <w:pPr>
              <w:spacing w:after="0" w:line="240" w:lineRule="auto"/>
              <w:jc w:val="center"/>
              <w:rPr>
                <w:rFonts w:ascii="Times New Roman" w:hAnsi="Times New Roman"/>
                <w:sz w:val="16"/>
              </w:rPr>
            </w:pPr>
            <w:r w:rsidRPr="001F0AE5">
              <w:rPr>
                <w:noProof/>
                <w:lang w:eastAsia="ru-RU"/>
              </w:rPr>
              <w:drawing>
                <wp:inline distT="0" distB="0" distL="0" distR="0">
                  <wp:extent cx="617855" cy="769620"/>
                  <wp:effectExtent l="19050" t="0" r="0" b="0"/>
                  <wp:docPr id="19" name="Рисунок 19"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Новый герб"/>
                          <pic:cNvPicPr>
                            <a:picLocks noChangeAspect="1" noChangeArrowheads="1"/>
                          </pic:cNvPicPr>
                        </pic:nvPicPr>
                        <pic:blipFill>
                          <a:blip r:embed="rId10"/>
                          <a:srcRect/>
                          <a:stretch>
                            <a:fillRect/>
                          </a:stretch>
                        </pic:blipFill>
                        <pic:spPr bwMode="auto">
                          <a:xfrm>
                            <a:off x="0" y="0"/>
                            <a:ext cx="617855" cy="769620"/>
                          </a:xfrm>
                          <a:prstGeom prst="rect">
                            <a:avLst/>
                          </a:prstGeom>
                          <a:noFill/>
                          <a:ln w="9525">
                            <a:noFill/>
                            <a:miter lim="800000"/>
                            <a:headEnd/>
                            <a:tailEnd/>
                          </a:ln>
                        </pic:spPr>
                      </pic:pic>
                    </a:graphicData>
                  </a:graphic>
                </wp:inline>
              </w:drawing>
            </w:r>
          </w:p>
          <w:p w:rsidR="003C2EB0" w:rsidRPr="001F0AE5" w:rsidRDefault="003C2EB0" w:rsidP="003C2EB0">
            <w:pPr>
              <w:spacing w:after="0" w:line="240" w:lineRule="auto"/>
              <w:jc w:val="center"/>
              <w:rPr>
                <w:rFonts w:ascii="Times New Roman" w:hAnsi="Times New Roman"/>
                <w:sz w:val="16"/>
              </w:rPr>
            </w:pPr>
            <w:r w:rsidRPr="001F0AE5">
              <w:rPr>
                <w:rFonts w:ascii="Times New Roman" w:hAnsi="Times New Roman"/>
                <w:sz w:val="16"/>
              </w:rPr>
              <w:t xml:space="preserve">   </w:t>
            </w:r>
          </w:p>
          <w:p w:rsidR="003C2EB0" w:rsidRPr="001F0AE5" w:rsidRDefault="003C2EB0" w:rsidP="003C2EB0">
            <w:pPr>
              <w:pStyle w:val="1"/>
            </w:pPr>
            <w:r w:rsidRPr="001F0AE5">
              <w:t>АДМИНИСТРАЦИЯ ПОЧИНКОВСКОГО МУНИЦИПАЛЬНОГО ОКРУГА</w:t>
            </w:r>
          </w:p>
          <w:p w:rsidR="003C2EB0" w:rsidRPr="001F0AE5" w:rsidRDefault="003C2EB0" w:rsidP="003C2EB0">
            <w:pPr>
              <w:spacing w:after="0" w:line="240" w:lineRule="auto"/>
              <w:jc w:val="center"/>
              <w:rPr>
                <w:rFonts w:ascii="Times New Roman" w:hAnsi="Times New Roman"/>
                <w:b/>
                <w:sz w:val="24"/>
              </w:rPr>
            </w:pPr>
            <w:r w:rsidRPr="001F0AE5">
              <w:rPr>
                <w:rFonts w:ascii="Times New Roman" w:hAnsi="Times New Roman"/>
                <w:b/>
                <w:sz w:val="24"/>
              </w:rPr>
              <w:t>НИЖЕГОРОДСКОЙ ОБЛАСТИ</w:t>
            </w:r>
          </w:p>
          <w:p w:rsidR="003C2EB0" w:rsidRPr="001F0AE5" w:rsidRDefault="003C2EB0" w:rsidP="003C2EB0">
            <w:pPr>
              <w:spacing w:after="0" w:line="240" w:lineRule="auto"/>
              <w:jc w:val="center"/>
              <w:rPr>
                <w:rFonts w:ascii="Times New Roman" w:hAnsi="Times New Roman"/>
              </w:rPr>
            </w:pPr>
            <w:r w:rsidRPr="001F0AE5">
              <w:rPr>
                <w:rFonts w:ascii="Times New Roman" w:hAnsi="Times New Roman"/>
                <w:b/>
                <w:sz w:val="48"/>
              </w:rPr>
              <w:t>ПОСТАНОВЛЕНИЕ</w:t>
            </w:r>
          </w:p>
        </w:tc>
      </w:tr>
    </w:tbl>
    <w:p w:rsidR="003C2EB0" w:rsidRPr="001F0AE5" w:rsidRDefault="003C2EB0" w:rsidP="003C2EB0">
      <w:pPr>
        <w:spacing w:after="0" w:line="240" w:lineRule="auto"/>
        <w:jc w:val="both"/>
        <w:rPr>
          <w:rFonts w:ascii="Times New Roman" w:hAnsi="Times New Roman"/>
          <w:sz w:val="28"/>
        </w:rPr>
      </w:pPr>
      <w:r w:rsidRPr="001F0AE5">
        <w:rPr>
          <w:rFonts w:ascii="Times New Roman" w:hAnsi="Times New Roman"/>
          <w:sz w:val="28"/>
        </w:rPr>
        <w:t xml:space="preserve">от </w:t>
      </w:r>
      <w:r w:rsidR="001F0AE5" w:rsidRPr="001F0AE5">
        <w:rPr>
          <w:rFonts w:ascii="Times New Roman" w:hAnsi="Times New Roman"/>
          <w:sz w:val="28"/>
          <w:u w:val="single"/>
        </w:rPr>
        <w:t>10.12.2021</w:t>
      </w:r>
      <w:r w:rsidRPr="001F0AE5">
        <w:rPr>
          <w:rFonts w:ascii="Times New Roman" w:hAnsi="Times New Roman"/>
          <w:sz w:val="28"/>
        </w:rPr>
        <w:t xml:space="preserve"> № </w:t>
      </w:r>
      <w:r w:rsidR="001F0AE5" w:rsidRPr="001F0AE5">
        <w:rPr>
          <w:rFonts w:ascii="Times New Roman" w:hAnsi="Times New Roman"/>
          <w:sz w:val="28"/>
          <w:u w:val="single"/>
        </w:rPr>
        <w:t>1521</w:t>
      </w:r>
    </w:p>
    <w:p w:rsidR="005C35BC" w:rsidRPr="001F0AE5" w:rsidRDefault="003C2EB0" w:rsidP="00B623FD">
      <w:pPr>
        <w:spacing w:after="0" w:line="240" w:lineRule="auto"/>
        <w:ind w:right="4391"/>
        <w:jc w:val="both"/>
        <w:rPr>
          <w:rFonts w:ascii="Times New Roman" w:hAnsi="Times New Roman"/>
          <w:sz w:val="28"/>
          <w:szCs w:val="28"/>
        </w:rPr>
      </w:pPr>
      <w:r w:rsidRPr="001F0AE5">
        <w:rPr>
          <w:rFonts w:ascii="Times New Roman" w:hAnsi="Times New Roman"/>
          <w:sz w:val="28"/>
          <w:szCs w:val="28"/>
        </w:rPr>
        <w:t xml:space="preserve">Об утверждении административного регламента </w:t>
      </w:r>
      <w:r w:rsidR="002D0D3F" w:rsidRPr="001F0AE5">
        <w:rPr>
          <w:rFonts w:ascii="Times New Roman" w:hAnsi="Times New Roman" w:cs="Times New Roman"/>
          <w:bCs/>
          <w:sz w:val="28"/>
          <w:szCs w:val="28"/>
        </w:rPr>
        <w:t xml:space="preserve">администрации </w:t>
      </w:r>
      <w:r w:rsidR="002D0D3F" w:rsidRPr="001F0AE5">
        <w:rPr>
          <w:rFonts w:ascii="Times New Roman" w:hAnsi="Times New Roman" w:cs="Times New Roman"/>
          <w:sz w:val="28"/>
          <w:szCs w:val="28"/>
        </w:rPr>
        <w:t xml:space="preserve">Починковского муниципального округа Нижегородской области по </w:t>
      </w:r>
      <w:r w:rsidR="002D0D3F" w:rsidRPr="001F0AE5">
        <w:rPr>
          <w:rFonts w:ascii="Times New Roman" w:hAnsi="Times New Roman" w:cs="Times New Roman"/>
          <w:bCs/>
          <w:sz w:val="28"/>
          <w:szCs w:val="28"/>
        </w:rPr>
        <w:t>предоставлению муниципальной услуги</w:t>
      </w:r>
      <w:r w:rsidRPr="001F0AE5">
        <w:rPr>
          <w:rFonts w:ascii="Times New Roman" w:hAnsi="Times New Roman" w:cs="Times New Roman"/>
          <w:sz w:val="28"/>
          <w:szCs w:val="28"/>
        </w:rPr>
        <w:t xml:space="preserve"> </w:t>
      </w:r>
      <w:r w:rsidRPr="001F0AE5">
        <w:rPr>
          <w:rFonts w:ascii="Times New Roman" w:hAnsi="Times New Roman"/>
          <w:sz w:val="28"/>
          <w:szCs w:val="28"/>
        </w:rPr>
        <w:t>«</w:t>
      </w:r>
      <w:r w:rsidR="005C35BC" w:rsidRPr="001F0AE5">
        <w:rPr>
          <w:rFonts w:ascii="Times New Roman" w:hAnsi="Times New Roman" w:cs="Times New Roman"/>
          <w:bCs/>
          <w:sz w:val="28"/>
          <w:szCs w:val="28"/>
        </w:rPr>
        <w:t>Выдача разрешения на использование земель или земельного участка, находящегося в муниципальной собственности, и земель или земельного участка, государственная собственность на которые не разграничена, без предоставления земельного участка и</w:t>
      </w:r>
      <w:r w:rsidR="00D846FF" w:rsidRPr="001F0AE5">
        <w:rPr>
          <w:rFonts w:ascii="Times New Roman" w:hAnsi="Times New Roman" w:cs="Times New Roman"/>
          <w:bCs/>
          <w:sz w:val="28"/>
          <w:szCs w:val="28"/>
        </w:rPr>
        <w:t xml:space="preserve"> </w:t>
      </w:r>
      <w:r w:rsidR="005C35BC" w:rsidRPr="001F0AE5">
        <w:rPr>
          <w:rFonts w:ascii="Times New Roman" w:hAnsi="Times New Roman" w:cs="Times New Roman"/>
          <w:bCs/>
          <w:sz w:val="28"/>
          <w:szCs w:val="28"/>
        </w:rPr>
        <w:t>установления сервитута»</w:t>
      </w:r>
    </w:p>
    <w:p w:rsidR="003C2EB0" w:rsidRPr="001F0AE5" w:rsidRDefault="003C2EB0" w:rsidP="005C35BC">
      <w:pPr>
        <w:spacing w:after="0" w:line="240" w:lineRule="auto"/>
        <w:rPr>
          <w:rFonts w:ascii="Times New Roman" w:hAnsi="Times New Roman"/>
          <w:sz w:val="26"/>
          <w:szCs w:val="26"/>
        </w:rPr>
      </w:pPr>
    </w:p>
    <w:p w:rsidR="005C35BC" w:rsidRPr="001F0AE5" w:rsidRDefault="003C2EB0" w:rsidP="00D846FF">
      <w:pPr>
        <w:widowControl w:val="0"/>
        <w:autoSpaceDE w:val="0"/>
        <w:autoSpaceDN w:val="0"/>
        <w:adjustRightInd w:val="0"/>
        <w:spacing w:after="0" w:line="240" w:lineRule="auto"/>
        <w:ind w:firstLine="540"/>
        <w:jc w:val="both"/>
        <w:rPr>
          <w:rFonts w:ascii="Times New Roman" w:hAnsi="Times New Roman"/>
          <w:sz w:val="28"/>
          <w:szCs w:val="28"/>
        </w:rPr>
      </w:pPr>
      <w:r w:rsidRPr="001F0AE5">
        <w:rPr>
          <w:rFonts w:ascii="Times New Roman" w:hAnsi="Times New Roman"/>
          <w:sz w:val="28"/>
          <w:szCs w:val="28"/>
        </w:rPr>
        <w:t xml:space="preserve">В соответствии с Федеральными законами от 27.10.2010 г. </w:t>
      </w:r>
      <w:r w:rsidR="00D846FF" w:rsidRPr="001F0AE5">
        <w:rPr>
          <w:rFonts w:ascii="Times New Roman" w:hAnsi="Times New Roman"/>
          <w:sz w:val="28"/>
          <w:szCs w:val="28"/>
        </w:rPr>
        <w:t>№</w:t>
      </w:r>
      <w:r w:rsidRPr="001F0AE5">
        <w:rPr>
          <w:rFonts w:ascii="Times New Roman" w:hAnsi="Times New Roman"/>
          <w:sz w:val="28"/>
          <w:szCs w:val="28"/>
        </w:rPr>
        <w:t xml:space="preserve"> 210-ФЗ «Об организации предоставления государственных и муниципальных усл</w:t>
      </w:r>
      <w:r w:rsidR="005C35BC" w:rsidRPr="001F0AE5">
        <w:rPr>
          <w:rFonts w:ascii="Times New Roman" w:hAnsi="Times New Roman"/>
          <w:sz w:val="28"/>
          <w:szCs w:val="28"/>
        </w:rPr>
        <w:t>уг»</w:t>
      </w:r>
      <w:r w:rsidRPr="001F0AE5">
        <w:rPr>
          <w:rFonts w:ascii="Times New Roman" w:hAnsi="Times New Roman"/>
          <w:sz w:val="28"/>
          <w:szCs w:val="28"/>
        </w:rPr>
        <w:t>:</w:t>
      </w:r>
    </w:p>
    <w:p w:rsidR="003C2EB0" w:rsidRPr="001F0AE5" w:rsidRDefault="005C35BC" w:rsidP="00B95444">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1F0AE5">
        <w:rPr>
          <w:rFonts w:ascii="Times New Roman" w:hAnsi="Times New Roman"/>
          <w:sz w:val="28"/>
          <w:szCs w:val="28"/>
        </w:rPr>
        <w:t xml:space="preserve">1. </w:t>
      </w:r>
      <w:r w:rsidR="003C2EB0" w:rsidRPr="001F0AE5">
        <w:rPr>
          <w:rFonts w:ascii="Times New Roman" w:hAnsi="Times New Roman"/>
          <w:sz w:val="28"/>
          <w:szCs w:val="28"/>
        </w:rPr>
        <w:t xml:space="preserve">Утвердить административный регламент </w:t>
      </w:r>
      <w:r w:rsidR="00E134B5" w:rsidRPr="001F0AE5">
        <w:rPr>
          <w:rFonts w:ascii="Times New Roman" w:hAnsi="Times New Roman" w:cs="Times New Roman"/>
          <w:bCs/>
          <w:sz w:val="28"/>
          <w:szCs w:val="28"/>
        </w:rPr>
        <w:t xml:space="preserve">администрации </w:t>
      </w:r>
      <w:r w:rsidR="00E134B5" w:rsidRPr="001F0AE5">
        <w:rPr>
          <w:rFonts w:ascii="Times New Roman" w:hAnsi="Times New Roman" w:cs="Times New Roman"/>
          <w:sz w:val="28"/>
          <w:szCs w:val="28"/>
        </w:rPr>
        <w:t xml:space="preserve">Починковского муниципального округа Нижегородской области по </w:t>
      </w:r>
      <w:r w:rsidR="00E134B5" w:rsidRPr="001F0AE5">
        <w:rPr>
          <w:rFonts w:ascii="Times New Roman" w:hAnsi="Times New Roman" w:cs="Times New Roman"/>
          <w:bCs/>
          <w:sz w:val="28"/>
          <w:szCs w:val="28"/>
        </w:rPr>
        <w:t>предоставлению муниципальной услуги</w:t>
      </w:r>
      <w:r w:rsidR="003C2EB0" w:rsidRPr="001F0AE5">
        <w:rPr>
          <w:rFonts w:ascii="Times New Roman" w:hAnsi="Times New Roman" w:cs="Times New Roman"/>
          <w:sz w:val="28"/>
          <w:szCs w:val="28"/>
        </w:rPr>
        <w:t xml:space="preserve"> </w:t>
      </w:r>
      <w:r w:rsidR="003C2EB0" w:rsidRPr="001F0AE5">
        <w:rPr>
          <w:rFonts w:ascii="Times New Roman" w:hAnsi="Times New Roman"/>
          <w:sz w:val="28"/>
          <w:szCs w:val="28"/>
        </w:rPr>
        <w:t>«</w:t>
      </w:r>
      <w:r w:rsidRPr="001F0AE5">
        <w:rPr>
          <w:rFonts w:ascii="Times New Roman" w:hAnsi="Times New Roman" w:cs="Times New Roman"/>
          <w:bCs/>
          <w:sz w:val="28"/>
          <w:szCs w:val="28"/>
        </w:rPr>
        <w:t>Выдача разрешения на использование земель или земельного участка, находящегося в муниципальной собственности, и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w:t>
      </w:r>
    </w:p>
    <w:p w:rsidR="00B95444" w:rsidRPr="001F0AE5" w:rsidRDefault="00B95444" w:rsidP="00B95444">
      <w:pPr>
        <w:spacing w:after="0" w:line="240" w:lineRule="auto"/>
        <w:ind w:firstLine="567"/>
        <w:jc w:val="both"/>
        <w:rPr>
          <w:rFonts w:ascii="Times New Roman" w:hAnsi="Times New Roman" w:cs="Times New Roman"/>
          <w:sz w:val="28"/>
          <w:szCs w:val="28"/>
        </w:rPr>
      </w:pPr>
      <w:r w:rsidRPr="001F0AE5">
        <w:rPr>
          <w:rFonts w:ascii="Times New Roman" w:hAnsi="Times New Roman" w:cs="Times New Roman"/>
          <w:sz w:val="28"/>
          <w:szCs w:val="28"/>
        </w:rPr>
        <w:t>2. Управлению делами администрации Починковского муниципального округа обеспечить опубликование настоящего постановления в газете «На земле починковской» и на сайте администрации округа.</w:t>
      </w:r>
    </w:p>
    <w:p w:rsidR="00B95444" w:rsidRPr="001F0AE5" w:rsidRDefault="00B95444" w:rsidP="00B95444">
      <w:pPr>
        <w:pStyle w:val="ConsPlusTitle"/>
        <w:widowControl/>
        <w:ind w:firstLine="567"/>
        <w:jc w:val="both"/>
        <w:rPr>
          <w:rFonts w:ascii="Times New Roman" w:eastAsia="Times New Roman" w:hAnsi="Times New Roman" w:cs="Times New Roman"/>
          <w:b w:val="0"/>
          <w:sz w:val="28"/>
          <w:szCs w:val="28"/>
        </w:rPr>
      </w:pPr>
      <w:r w:rsidRPr="001F0AE5">
        <w:rPr>
          <w:rFonts w:ascii="Times New Roman" w:hAnsi="Times New Roman" w:cs="Times New Roman"/>
          <w:b w:val="0"/>
          <w:sz w:val="28"/>
          <w:szCs w:val="28"/>
        </w:rPr>
        <w:t>3</w:t>
      </w:r>
      <w:r w:rsidRPr="001F0AE5">
        <w:rPr>
          <w:rFonts w:ascii="Times New Roman" w:eastAsia="Times New Roman" w:hAnsi="Times New Roman" w:cs="Times New Roman"/>
          <w:b w:val="0"/>
          <w:sz w:val="28"/>
          <w:szCs w:val="28"/>
        </w:rPr>
        <w:t>. Настоящее постановление вступает в силу после его официального опубликования.</w:t>
      </w:r>
    </w:p>
    <w:p w:rsidR="003C2EB0" w:rsidRPr="001F0AE5" w:rsidRDefault="00B95444" w:rsidP="00B95444">
      <w:pPr>
        <w:spacing w:after="0" w:line="240" w:lineRule="auto"/>
        <w:ind w:firstLine="567"/>
        <w:jc w:val="both"/>
        <w:rPr>
          <w:rFonts w:ascii="Times New Roman" w:hAnsi="Times New Roman" w:cs="Times New Roman"/>
          <w:sz w:val="28"/>
          <w:szCs w:val="28"/>
        </w:rPr>
      </w:pPr>
      <w:r w:rsidRPr="001F0AE5">
        <w:rPr>
          <w:rFonts w:ascii="Times New Roman" w:hAnsi="Times New Roman" w:cs="Times New Roman"/>
          <w:sz w:val="28"/>
          <w:szCs w:val="28"/>
        </w:rPr>
        <w:t>4</w:t>
      </w:r>
      <w:r w:rsidR="003C2EB0" w:rsidRPr="001F0AE5">
        <w:rPr>
          <w:rFonts w:ascii="Times New Roman" w:hAnsi="Times New Roman" w:cs="Times New Roman"/>
          <w:sz w:val="28"/>
          <w:szCs w:val="28"/>
        </w:rPr>
        <w:t>.</w:t>
      </w:r>
      <w:r w:rsidR="00085BD0" w:rsidRPr="001F0AE5">
        <w:rPr>
          <w:rFonts w:ascii="Times New Roman" w:hAnsi="Times New Roman" w:cs="Times New Roman"/>
          <w:sz w:val="28"/>
          <w:szCs w:val="28"/>
        </w:rPr>
        <w:t xml:space="preserve"> </w:t>
      </w:r>
      <w:r w:rsidR="003C2EB0" w:rsidRPr="001F0AE5">
        <w:rPr>
          <w:rFonts w:ascii="Times New Roman" w:hAnsi="Times New Roman" w:cs="Times New Roman"/>
          <w:sz w:val="28"/>
          <w:szCs w:val="28"/>
        </w:rPr>
        <w:t>Контроль за исполнением настоящего постановления возложить на первого заместителя главы администрации Поч</w:t>
      </w:r>
      <w:r w:rsidR="005C35BC" w:rsidRPr="001F0AE5">
        <w:rPr>
          <w:rFonts w:ascii="Times New Roman" w:hAnsi="Times New Roman" w:cs="Times New Roman"/>
          <w:sz w:val="28"/>
          <w:szCs w:val="28"/>
        </w:rPr>
        <w:t xml:space="preserve">инковского муниципального округа </w:t>
      </w:r>
      <w:r w:rsidR="003C2EB0" w:rsidRPr="001F0AE5">
        <w:rPr>
          <w:rFonts w:ascii="Times New Roman" w:hAnsi="Times New Roman" w:cs="Times New Roman"/>
          <w:sz w:val="28"/>
          <w:szCs w:val="28"/>
        </w:rPr>
        <w:t xml:space="preserve"> Нижегородской области В.С.</w:t>
      </w:r>
      <w:r w:rsidR="00B623FD" w:rsidRPr="001F0AE5">
        <w:rPr>
          <w:rFonts w:ascii="Times New Roman" w:hAnsi="Times New Roman" w:cs="Times New Roman"/>
          <w:sz w:val="28"/>
          <w:szCs w:val="28"/>
        </w:rPr>
        <w:t xml:space="preserve"> </w:t>
      </w:r>
      <w:r w:rsidR="003C2EB0" w:rsidRPr="001F0AE5">
        <w:rPr>
          <w:rFonts w:ascii="Times New Roman" w:hAnsi="Times New Roman" w:cs="Times New Roman"/>
          <w:sz w:val="28"/>
          <w:szCs w:val="28"/>
        </w:rPr>
        <w:t>Елисеева.</w:t>
      </w:r>
    </w:p>
    <w:p w:rsidR="003C2EB0" w:rsidRPr="001F0AE5" w:rsidRDefault="003C2EB0" w:rsidP="00B95444">
      <w:pPr>
        <w:spacing w:after="0" w:line="240" w:lineRule="auto"/>
        <w:jc w:val="both"/>
        <w:rPr>
          <w:rFonts w:ascii="Times New Roman" w:hAnsi="Times New Roman" w:cs="Times New Roman"/>
          <w:sz w:val="26"/>
          <w:szCs w:val="26"/>
        </w:rPr>
      </w:pPr>
    </w:p>
    <w:p w:rsidR="00D846FF" w:rsidRPr="001F0AE5" w:rsidRDefault="00D846FF" w:rsidP="003C2EB0">
      <w:pPr>
        <w:spacing w:after="0" w:line="240" w:lineRule="auto"/>
        <w:jc w:val="both"/>
        <w:rPr>
          <w:rFonts w:ascii="Times New Roman" w:hAnsi="Times New Roman" w:cs="Times New Roman"/>
          <w:sz w:val="26"/>
          <w:szCs w:val="26"/>
        </w:rPr>
      </w:pPr>
    </w:p>
    <w:p w:rsidR="003C2EB0" w:rsidRPr="001F0AE5" w:rsidRDefault="003C2EB0" w:rsidP="003C2EB0">
      <w:pPr>
        <w:spacing w:after="0" w:line="240" w:lineRule="auto"/>
        <w:jc w:val="both"/>
        <w:rPr>
          <w:rFonts w:ascii="Times New Roman" w:hAnsi="Times New Roman" w:cs="Times New Roman"/>
          <w:sz w:val="28"/>
          <w:szCs w:val="28"/>
        </w:rPr>
      </w:pPr>
      <w:r w:rsidRPr="001F0AE5">
        <w:rPr>
          <w:rFonts w:ascii="Times New Roman" w:hAnsi="Times New Roman" w:cs="Times New Roman"/>
          <w:sz w:val="28"/>
          <w:szCs w:val="28"/>
        </w:rPr>
        <w:t>Глава местного самоуправления</w:t>
      </w:r>
    </w:p>
    <w:p w:rsidR="003C2EB0" w:rsidRPr="001F0AE5" w:rsidRDefault="003C2EB0" w:rsidP="003C2EB0">
      <w:pPr>
        <w:shd w:val="clear" w:color="auto" w:fill="FFFFFF"/>
        <w:tabs>
          <w:tab w:val="left" w:pos="8505"/>
        </w:tabs>
        <w:spacing w:after="0" w:line="240" w:lineRule="auto"/>
        <w:ind w:left="5"/>
        <w:rPr>
          <w:rFonts w:ascii="Times New Roman" w:hAnsi="Times New Roman" w:cs="Times New Roman"/>
          <w:sz w:val="28"/>
        </w:rPr>
      </w:pPr>
      <w:r w:rsidRPr="001F0AE5">
        <w:rPr>
          <w:rFonts w:ascii="Times New Roman" w:hAnsi="Times New Roman" w:cs="Times New Roman"/>
          <w:sz w:val="28"/>
          <w:szCs w:val="28"/>
        </w:rPr>
        <w:t>округа                                                                                                  М.В.</w:t>
      </w:r>
      <w:r w:rsidR="008055EA" w:rsidRPr="001F0AE5">
        <w:rPr>
          <w:rFonts w:ascii="Times New Roman" w:hAnsi="Times New Roman" w:cs="Times New Roman"/>
          <w:sz w:val="28"/>
          <w:szCs w:val="28"/>
        </w:rPr>
        <w:t xml:space="preserve"> </w:t>
      </w:r>
      <w:r w:rsidRPr="001F0AE5">
        <w:rPr>
          <w:rFonts w:ascii="Times New Roman" w:hAnsi="Times New Roman" w:cs="Times New Roman"/>
          <w:sz w:val="28"/>
          <w:szCs w:val="28"/>
        </w:rPr>
        <w:t>Ларин</w:t>
      </w:r>
    </w:p>
    <w:p w:rsidR="003C2EB0" w:rsidRPr="001F0AE5" w:rsidRDefault="003C2EB0" w:rsidP="003C2EB0">
      <w:pPr>
        <w:spacing w:after="0" w:line="240" w:lineRule="auto"/>
        <w:jc w:val="both"/>
        <w:rPr>
          <w:rFonts w:ascii="Times New Roman" w:hAnsi="Times New Roman"/>
          <w:sz w:val="26"/>
          <w:szCs w:val="26"/>
        </w:rPr>
      </w:pPr>
    </w:p>
    <w:p w:rsidR="003C2EB0" w:rsidRPr="001F0AE5" w:rsidRDefault="003C2EB0" w:rsidP="003C2EB0">
      <w:pPr>
        <w:spacing w:after="0" w:line="240" w:lineRule="auto"/>
        <w:jc w:val="both"/>
        <w:rPr>
          <w:rFonts w:ascii="Times New Roman" w:hAnsi="Times New Roman"/>
          <w:sz w:val="24"/>
          <w:szCs w:val="24"/>
        </w:rPr>
      </w:pPr>
      <w:r w:rsidRPr="001F0AE5">
        <w:rPr>
          <w:rFonts w:ascii="Times New Roman" w:hAnsi="Times New Roman"/>
          <w:sz w:val="24"/>
          <w:szCs w:val="24"/>
        </w:rPr>
        <w:t>Направлено: В.С.Елисееву – 1экз.,</w:t>
      </w:r>
    </w:p>
    <w:p w:rsidR="003C2EB0" w:rsidRPr="001F0AE5" w:rsidRDefault="003C2EB0" w:rsidP="003C2EB0">
      <w:pPr>
        <w:spacing w:after="0" w:line="240" w:lineRule="auto"/>
        <w:jc w:val="both"/>
        <w:rPr>
          <w:rFonts w:ascii="Times New Roman" w:hAnsi="Times New Roman"/>
          <w:sz w:val="24"/>
          <w:szCs w:val="24"/>
        </w:rPr>
      </w:pPr>
      <w:r w:rsidRPr="001F0AE5">
        <w:rPr>
          <w:rFonts w:ascii="Times New Roman" w:hAnsi="Times New Roman"/>
          <w:sz w:val="24"/>
          <w:szCs w:val="24"/>
        </w:rPr>
        <w:t xml:space="preserve">                       в КУМИ – 1 экз.,</w:t>
      </w:r>
    </w:p>
    <w:p w:rsidR="003C2EB0" w:rsidRPr="001F0AE5" w:rsidRDefault="003C2EB0" w:rsidP="003C2EB0">
      <w:pPr>
        <w:spacing w:after="0" w:line="240" w:lineRule="auto"/>
        <w:jc w:val="both"/>
        <w:rPr>
          <w:rFonts w:ascii="Times New Roman" w:hAnsi="Times New Roman"/>
          <w:sz w:val="24"/>
          <w:szCs w:val="24"/>
        </w:rPr>
      </w:pPr>
      <w:r w:rsidRPr="001F0AE5">
        <w:rPr>
          <w:rFonts w:ascii="Times New Roman" w:hAnsi="Times New Roman"/>
          <w:sz w:val="24"/>
          <w:szCs w:val="24"/>
        </w:rPr>
        <w:t xml:space="preserve">                       в управление делами – 1экз.,</w:t>
      </w:r>
    </w:p>
    <w:p w:rsidR="001F0AE5" w:rsidRPr="001F0AE5" w:rsidRDefault="005C35BC" w:rsidP="003C2EB0">
      <w:pPr>
        <w:spacing w:after="0" w:line="240" w:lineRule="auto"/>
        <w:jc w:val="both"/>
        <w:rPr>
          <w:rFonts w:ascii="Times New Roman" w:hAnsi="Times New Roman"/>
          <w:sz w:val="24"/>
          <w:szCs w:val="24"/>
        </w:rPr>
      </w:pPr>
      <w:r w:rsidRPr="001F0AE5">
        <w:rPr>
          <w:rFonts w:ascii="Times New Roman" w:hAnsi="Times New Roman"/>
          <w:sz w:val="24"/>
          <w:szCs w:val="24"/>
        </w:rPr>
        <w:t xml:space="preserve">                       </w:t>
      </w:r>
      <w:r w:rsidR="003C2EB0" w:rsidRPr="001F0AE5">
        <w:rPr>
          <w:rFonts w:ascii="Times New Roman" w:hAnsi="Times New Roman"/>
          <w:sz w:val="24"/>
          <w:szCs w:val="24"/>
        </w:rPr>
        <w:t>в дело – 2 экз.</w:t>
      </w:r>
    </w:p>
    <w:p w:rsidR="001F0AE5" w:rsidRPr="001F0AE5" w:rsidRDefault="001F0AE5">
      <w:pPr>
        <w:suppressAutoHyphens w:val="0"/>
        <w:spacing w:after="0" w:line="240" w:lineRule="auto"/>
        <w:rPr>
          <w:rFonts w:ascii="Times New Roman" w:hAnsi="Times New Roman"/>
          <w:sz w:val="24"/>
          <w:szCs w:val="24"/>
        </w:rPr>
      </w:pPr>
      <w:r w:rsidRPr="001F0AE5">
        <w:rPr>
          <w:rFonts w:ascii="Times New Roman" w:hAnsi="Times New Roman"/>
          <w:sz w:val="24"/>
          <w:szCs w:val="24"/>
        </w:rPr>
        <w:br w:type="page"/>
      </w:r>
    </w:p>
    <w:p w:rsidR="003C2EB0" w:rsidRPr="001F0AE5" w:rsidRDefault="003C2EB0" w:rsidP="003C2EB0">
      <w:pPr>
        <w:spacing w:after="0" w:line="240" w:lineRule="auto"/>
        <w:jc w:val="both"/>
        <w:rPr>
          <w:rFonts w:ascii="Times New Roman" w:hAnsi="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5247"/>
      </w:tblGrid>
      <w:tr w:rsidR="00525685" w:rsidRPr="001F0AE5" w:rsidTr="001F0AE5">
        <w:tc>
          <w:tcPr>
            <w:tcW w:w="4784" w:type="dxa"/>
          </w:tcPr>
          <w:p w:rsidR="00525685" w:rsidRPr="001F0AE5" w:rsidRDefault="00525685" w:rsidP="00525685">
            <w:pPr>
              <w:widowControl w:val="0"/>
              <w:autoSpaceDE w:val="0"/>
              <w:autoSpaceDN w:val="0"/>
              <w:adjustRightInd w:val="0"/>
              <w:spacing w:after="0" w:line="240" w:lineRule="auto"/>
              <w:jc w:val="both"/>
              <w:rPr>
                <w:rFonts w:ascii="Times New Roman" w:hAnsi="Times New Roman" w:cs="Times New Roman"/>
                <w:b/>
                <w:bCs/>
                <w:sz w:val="24"/>
                <w:szCs w:val="24"/>
              </w:rPr>
            </w:pPr>
            <w:bookmarkStart w:id="0" w:name="_GoBack"/>
          </w:p>
        </w:tc>
        <w:tc>
          <w:tcPr>
            <w:tcW w:w="5247" w:type="dxa"/>
          </w:tcPr>
          <w:p w:rsidR="003C2EB0" w:rsidRPr="001F0AE5" w:rsidRDefault="003C2EB0" w:rsidP="005C35BC">
            <w:pPr>
              <w:widowControl w:val="0"/>
              <w:autoSpaceDE w:val="0"/>
              <w:autoSpaceDN w:val="0"/>
              <w:adjustRightInd w:val="0"/>
              <w:spacing w:after="0" w:line="240" w:lineRule="auto"/>
              <w:jc w:val="right"/>
              <w:outlineLvl w:val="0"/>
              <w:rPr>
                <w:rFonts w:ascii="Times New Roman" w:hAnsi="Times New Roman"/>
                <w:sz w:val="24"/>
                <w:szCs w:val="24"/>
              </w:rPr>
            </w:pPr>
            <w:r w:rsidRPr="001F0AE5">
              <w:rPr>
                <w:rFonts w:ascii="Times New Roman" w:hAnsi="Times New Roman"/>
                <w:sz w:val="24"/>
                <w:szCs w:val="24"/>
              </w:rPr>
              <w:t>УТВЕРЖДЕН</w:t>
            </w:r>
          </w:p>
          <w:p w:rsidR="003C2EB0" w:rsidRPr="001F0AE5" w:rsidRDefault="003C2EB0" w:rsidP="003C2EB0">
            <w:pPr>
              <w:widowControl w:val="0"/>
              <w:autoSpaceDE w:val="0"/>
              <w:autoSpaceDN w:val="0"/>
              <w:adjustRightInd w:val="0"/>
              <w:spacing w:after="0" w:line="240" w:lineRule="auto"/>
              <w:jc w:val="right"/>
              <w:outlineLvl w:val="0"/>
              <w:rPr>
                <w:rFonts w:ascii="Times New Roman" w:hAnsi="Times New Roman"/>
                <w:sz w:val="24"/>
                <w:szCs w:val="24"/>
              </w:rPr>
            </w:pPr>
            <w:r w:rsidRPr="001F0AE5">
              <w:rPr>
                <w:rFonts w:ascii="Times New Roman" w:hAnsi="Times New Roman"/>
                <w:sz w:val="24"/>
                <w:szCs w:val="24"/>
              </w:rPr>
              <w:t xml:space="preserve">постановлением администрации </w:t>
            </w:r>
          </w:p>
          <w:p w:rsidR="003C2EB0" w:rsidRPr="001F0AE5" w:rsidRDefault="003C2EB0" w:rsidP="003C2EB0">
            <w:pPr>
              <w:widowControl w:val="0"/>
              <w:autoSpaceDE w:val="0"/>
              <w:autoSpaceDN w:val="0"/>
              <w:adjustRightInd w:val="0"/>
              <w:spacing w:after="0" w:line="240" w:lineRule="auto"/>
              <w:jc w:val="right"/>
              <w:outlineLvl w:val="0"/>
              <w:rPr>
                <w:rFonts w:ascii="Times New Roman" w:hAnsi="Times New Roman"/>
                <w:sz w:val="24"/>
                <w:szCs w:val="24"/>
              </w:rPr>
            </w:pPr>
            <w:r w:rsidRPr="001F0AE5">
              <w:rPr>
                <w:rFonts w:ascii="Times New Roman" w:hAnsi="Times New Roman"/>
                <w:sz w:val="24"/>
                <w:szCs w:val="24"/>
              </w:rPr>
              <w:t xml:space="preserve">Починковского муниципального округа </w:t>
            </w:r>
          </w:p>
          <w:p w:rsidR="003C2EB0" w:rsidRPr="001F0AE5" w:rsidRDefault="001F0AE5" w:rsidP="003C2EB0">
            <w:pPr>
              <w:widowControl w:val="0"/>
              <w:autoSpaceDE w:val="0"/>
              <w:autoSpaceDN w:val="0"/>
              <w:adjustRightInd w:val="0"/>
              <w:spacing w:after="0" w:line="240" w:lineRule="auto"/>
              <w:jc w:val="right"/>
              <w:outlineLvl w:val="0"/>
              <w:rPr>
                <w:rFonts w:ascii="Times New Roman" w:hAnsi="Times New Roman"/>
                <w:sz w:val="24"/>
                <w:szCs w:val="24"/>
              </w:rPr>
            </w:pPr>
            <w:r w:rsidRPr="001F0AE5">
              <w:rPr>
                <w:rFonts w:ascii="Times New Roman" w:hAnsi="Times New Roman"/>
                <w:sz w:val="28"/>
              </w:rPr>
              <w:t xml:space="preserve">от </w:t>
            </w:r>
            <w:r w:rsidRPr="001F0AE5">
              <w:rPr>
                <w:rFonts w:ascii="Times New Roman" w:hAnsi="Times New Roman"/>
                <w:sz w:val="28"/>
                <w:u w:val="single"/>
              </w:rPr>
              <w:t>10.12.2021</w:t>
            </w:r>
            <w:r w:rsidRPr="001F0AE5">
              <w:rPr>
                <w:rFonts w:ascii="Times New Roman" w:hAnsi="Times New Roman"/>
                <w:sz w:val="28"/>
              </w:rPr>
              <w:t xml:space="preserve"> № </w:t>
            </w:r>
            <w:r w:rsidRPr="001F0AE5">
              <w:rPr>
                <w:rFonts w:ascii="Times New Roman" w:hAnsi="Times New Roman"/>
                <w:sz w:val="28"/>
                <w:u w:val="single"/>
              </w:rPr>
              <w:t>1521</w:t>
            </w:r>
          </w:p>
          <w:p w:rsidR="00525685" w:rsidRPr="001F0AE5" w:rsidRDefault="00525685" w:rsidP="00525685">
            <w:pPr>
              <w:widowControl w:val="0"/>
              <w:autoSpaceDE w:val="0"/>
              <w:autoSpaceDN w:val="0"/>
              <w:adjustRightInd w:val="0"/>
              <w:spacing w:after="0" w:line="240" w:lineRule="auto"/>
              <w:jc w:val="both"/>
              <w:rPr>
                <w:rFonts w:ascii="Times New Roman" w:hAnsi="Times New Roman" w:cs="Times New Roman"/>
                <w:b/>
                <w:bCs/>
                <w:sz w:val="24"/>
                <w:szCs w:val="24"/>
              </w:rPr>
            </w:pPr>
          </w:p>
        </w:tc>
      </w:tr>
    </w:tbl>
    <w:p w:rsidR="00A157A9" w:rsidRPr="001F0AE5" w:rsidRDefault="003C2EB0" w:rsidP="00E134B5">
      <w:pPr>
        <w:widowControl w:val="0"/>
        <w:autoSpaceDE w:val="0"/>
        <w:autoSpaceDN w:val="0"/>
        <w:adjustRightInd w:val="0"/>
        <w:spacing w:after="0" w:line="240" w:lineRule="auto"/>
        <w:jc w:val="center"/>
        <w:rPr>
          <w:rFonts w:ascii="Times New Roman" w:hAnsi="Times New Roman" w:cs="Times New Roman"/>
          <w:b/>
          <w:bCs/>
          <w:sz w:val="24"/>
          <w:szCs w:val="24"/>
        </w:rPr>
      </w:pPr>
      <w:r w:rsidRPr="001F0AE5">
        <w:rPr>
          <w:rFonts w:ascii="Times New Roman" w:hAnsi="Times New Roman" w:cs="Times New Roman"/>
          <w:b/>
          <w:bCs/>
          <w:sz w:val="24"/>
          <w:szCs w:val="24"/>
        </w:rPr>
        <w:t>А</w:t>
      </w:r>
      <w:r w:rsidR="00FA11EF" w:rsidRPr="001F0AE5">
        <w:rPr>
          <w:rFonts w:ascii="Times New Roman" w:hAnsi="Times New Roman" w:cs="Times New Roman"/>
          <w:b/>
          <w:bCs/>
          <w:sz w:val="24"/>
          <w:szCs w:val="24"/>
        </w:rPr>
        <w:t>дминистративный регламент</w:t>
      </w:r>
      <w:r w:rsidR="00E134B5" w:rsidRPr="001F0AE5">
        <w:rPr>
          <w:rFonts w:ascii="Times New Roman" w:hAnsi="Times New Roman" w:cs="Times New Roman"/>
          <w:b/>
          <w:bCs/>
          <w:sz w:val="24"/>
          <w:szCs w:val="24"/>
        </w:rPr>
        <w:t xml:space="preserve"> </w:t>
      </w:r>
    </w:p>
    <w:p w:rsidR="00FA11EF" w:rsidRPr="001F0AE5" w:rsidRDefault="00E134B5" w:rsidP="00E134B5">
      <w:pPr>
        <w:widowControl w:val="0"/>
        <w:autoSpaceDE w:val="0"/>
        <w:autoSpaceDN w:val="0"/>
        <w:adjustRightInd w:val="0"/>
        <w:spacing w:after="0" w:line="240" w:lineRule="auto"/>
        <w:jc w:val="center"/>
        <w:rPr>
          <w:rFonts w:ascii="Times New Roman" w:hAnsi="Times New Roman"/>
          <w:b/>
          <w:sz w:val="24"/>
        </w:rPr>
      </w:pPr>
      <w:r w:rsidRPr="001F0AE5">
        <w:rPr>
          <w:rFonts w:ascii="Times New Roman" w:hAnsi="Times New Roman" w:cs="Times New Roman"/>
          <w:b/>
          <w:bCs/>
          <w:sz w:val="24"/>
          <w:szCs w:val="24"/>
        </w:rPr>
        <w:t xml:space="preserve">администрации </w:t>
      </w:r>
      <w:r w:rsidRPr="001F0AE5">
        <w:rPr>
          <w:rFonts w:ascii="Times New Roman" w:hAnsi="Times New Roman" w:cs="Times New Roman"/>
          <w:b/>
          <w:sz w:val="24"/>
          <w:szCs w:val="24"/>
        </w:rPr>
        <w:t xml:space="preserve">Починковского муниципального округа Нижегородской области по </w:t>
      </w:r>
      <w:r w:rsidRPr="001F0AE5">
        <w:rPr>
          <w:rFonts w:ascii="Times New Roman" w:hAnsi="Times New Roman" w:cs="Times New Roman"/>
          <w:b/>
          <w:bCs/>
          <w:sz w:val="24"/>
          <w:szCs w:val="24"/>
        </w:rPr>
        <w:t>предоставлению муниципальной услуги</w:t>
      </w:r>
      <w:r w:rsidR="003C2EB0" w:rsidRPr="001F0AE5">
        <w:rPr>
          <w:rFonts w:ascii="Times New Roman" w:hAnsi="Times New Roman" w:cs="Times New Roman"/>
          <w:b/>
          <w:bCs/>
          <w:sz w:val="24"/>
          <w:szCs w:val="24"/>
        </w:rPr>
        <w:t xml:space="preserve">  </w:t>
      </w:r>
      <w:r w:rsidR="007C722F" w:rsidRPr="001F0AE5">
        <w:rPr>
          <w:rFonts w:ascii="Times New Roman" w:hAnsi="Times New Roman" w:cs="Times New Roman"/>
          <w:b/>
          <w:bCs/>
          <w:sz w:val="24"/>
          <w:szCs w:val="24"/>
        </w:rPr>
        <w:t>«</w:t>
      </w:r>
      <w:r w:rsidR="00E8086C" w:rsidRPr="001F0AE5">
        <w:rPr>
          <w:rFonts w:ascii="Times New Roman" w:hAnsi="Times New Roman" w:cs="Times New Roman"/>
          <w:b/>
          <w:bCs/>
          <w:sz w:val="24"/>
          <w:szCs w:val="24"/>
        </w:rPr>
        <w:t>Выдача разрешения на использование земель или земельного участка, находящегося в муниципальной собственности, и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w:t>
      </w:r>
      <w:r w:rsidR="00B046F8" w:rsidRPr="001F0AE5">
        <w:rPr>
          <w:rFonts w:ascii="Times New Roman" w:hAnsi="Times New Roman" w:cs="Times New Roman"/>
          <w:b/>
          <w:bCs/>
          <w:sz w:val="24"/>
          <w:szCs w:val="24"/>
        </w:rPr>
        <w:t>»</w:t>
      </w:r>
    </w:p>
    <w:p w:rsidR="00121FBE" w:rsidRPr="001F0AE5" w:rsidRDefault="00121FBE" w:rsidP="00FA11EF">
      <w:pPr>
        <w:spacing w:after="0" w:line="240" w:lineRule="auto"/>
        <w:jc w:val="center"/>
        <w:rPr>
          <w:rFonts w:ascii="Times New Roman" w:hAnsi="Times New Roman"/>
          <w:sz w:val="24"/>
        </w:rPr>
      </w:pPr>
    </w:p>
    <w:p w:rsidR="00F85273" w:rsidRPr="001F0AE5" w:rsidRDefault="00FA11EF" w:rsidP="00FA11EF">
      <w:pPr>
        <w:spacing w:after="0" w:line="240" w:lineRule="auto"/>
        <w:jc w:val="center"/>
        <w:rPr>
          <w:rFonts w:ascii="Times New Roman" w:hAnsi="Times New Roman" w:cs="Times New Roman"/>
          <w:sz w:val="24"/>
          <w:szCs w:val="24"/>
        </w:rPr>
      </w:pPr>
      <w:r w:rsidRPr="001F0AE5">
        <w:rPr>
          <w:rFonts w:ascii="Times New Roman" w:hAnsi="Times New Roman" w:cs="Times New Roman"/>
          <w:sz w:val="24"/>
          <w:szCs w:val="24"/>
          <w:lang w:val="en-US"/>
        </w:rPr>
        <w:t>I</w:t>
      </w:r>
      <w:r w:rsidRPr="001F0AE5">
        <w:rPr>
          <w:rFonts w:ascii="Times New Roman" w:hAnsi="Times New Roman" w:cs="Times New Roman"/>
          <w:sz w:val="24"/>
          <w:szCs w:val="24"/>
        </w:rPr>
        <w:t xml:space="preserve">. </w:t>
      </w:r>
      <w:r w:rsidR="00F86447" w:rsidRPr="001F0AE5">
        <w:rPr>
          <w:rFonts w:ascii="Times New Roman" w:hAnsi="Times New Roman" w:cs="Times New Roman"/>
          <w:sz w:val="24"/>
          <w:szCs w:val="24"/>
        </w:rPr>
        <w:t>ОБЩИЕ ПОЛОЖЕНИЯ</w:t>
      </w:r>
    </w:p>
    <w:p w:rsidR="00F85273" w:rsidRPr="001F0AE5" w:rsidRDefault="00F85273" w:rsidP="00FA11EF">
      <w:pPr>
        <w:autoSpaceDE w:val="0"/>
        <w:spacing w:after="0" w:line="240" w:lineRule="auto"/>
        <w:jc w:val="center"/>
        <w:rPr>
          <w:rFonts w:ascii="Times New Roman" w:hAnsi="Times New Roman" w:cs="Times New Roman"/>
          <w:sz w:val="24"/>
          <w:szCs w:val="24"/>
        </w:rPr>
      </w:pPr>
    </w:p>
    <w:p w:rsidR="00F85273" w:rsidRPr="001F0AE5" w:rsidRDefault="00F85273" w:rsidP="00802EA7">
      <w:pPr>
        <w:spacing w:after="0" w:line="240" w:lineRule="auto"/>
        <w:ind w:firstLine="567"/>
        <w:jc w:val="both"/>
        <w:rPr>
          <w:rFonts w:ascii="Times New Roman" w:hAnsi="Times New Roman"/>
          <w:sz w:val="24"/>
        </w:rPr>
      </w:pPr>
      <w:r w:rsidRPr="001F0AE5">
        <w:rPr>
          <w:rFonts w:ascii="Times New Roman" w:hAnsi="Times New Roman" w:cs="Times New Roman"/>
          <w:sz w:val="24"/>
          <w:szCs w:val="24"/>
        </w:rPr>
        <w:t xml:space="preserve">1.1 Административный регламент </w:t>
      </w:r>
      <w:r w:rsidR="00E134B5" w:rsidRPr="001F0AE5">
        <w:rPr>
          <w:rFonts w:ascii="Times New Roman" w:hAnsi="Times New Roman" w:cs="Times New Roman"/>
          <w:bCs/>
          <w:sz w:val="24"/>
          <w:szCs w:val="24"/>
        </w:rPr>
        <w:t xml:space="preserve">администрации </w:t>
      </w:r>
      <w:r w:rsidR="00E134B5" w:rsidRPr="001F0AE5">
        <w:rPr>
          <w:rFonts w:ascii="Times New Roman" w:hAnsi="Times New Roman" w:cs="Times New Roman"/>
          <w:sz w:val="24"/>
          <w:szCs w:val="24"/>
        </w:rPr>
        <w:t xml:space="preserve">Починковского муниципального округа Нижегородской области по </w:t>
      </w:r>
      <w:r w:rsidR="00E134B5" w:rsidRPr="001F0AE5">
        <w:rPr>
          <w:rFonts w:ascii="Times New Roman" w:hAnsi="Times New Roman" w:cs="Times New Roman"/>
          <w:bCs/>
          <w:sz w:val="24"/>
          <w:szCs w:val="24"/>
        </w:rPr>
        <w:t xml:space="preserve">предоставлению муниципальной услуги </w:t>
      </w:r>
      <w:r w:rsidR="00E8086C" w:rsidRPr="001F0AE5">
        <w:rPr>
          <w:rFonts w:ascii="Times New Roman" w:hAnsi="Times New Roman" w:cs="Times New Roman"/>
          <w:bCs/>
          <w:sz w:val="24"/>
          <w:szCs w:val="24"/>
        </w:rPr>
        <w:t>«Выдача разрешения на использование земель или земельного участка, находящегося в муниципальной собственности, и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w:t>
      </w:r>
      <w:r w:rsidR="00AC1009" w:rsidRPr="001F0AE5">
        <w:rPr>
          <w:rFonts w:ascii="Times New Roman" w:hAnsi="Times New Roman" w:cs="Times New Roman"/>
          <w:bCs/>
          <w:sz w:val="24"/>
          <w:szCs w:val="24"/>
        </w:rPr>
        <w:t xml:space="preserve"> </w:t>
      </w:r>
      <w:r w:rsidRPr="001F0AE5">
        <w:rPr>
          <w:rFonts w:ascii="Times New Roman" w:hAnsi="Times New Roman" w:cs="Times New Roman"/>
          <w:sz w:val="24"/>
          <w:szCs w:val="24"/>
        </w:rPr>
        <w:t>(далее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w:t>
      </w:r>
      <w:r w:rsidR="005C35BC" w:rsidRPr="001F0AE5">
        <w:rPr>
          <w:rFonts w:ascii="Times New Roman" w:hAnsi="Times New Roman" w:cs="Times New Roman"/>
          <w:sz w:val="24"/>
          <w:szCs w:val="24"/>
        </w:rPr>
        <w:t xml:space="preserve"> </w:t>
      </w:r>
      <w:r w:rsidRPr="001F0AE5">
        <w:rPr>
          <w:rFonts w:ascii="Times New Roman" w:hAnsi="Times New Roman" w:cs="Times New Roman"/>
          <w:sz w:val="24"/>
          <w:szCs w:val="24"/>
        </w:rPr>
        <w:t xml:space="preserve">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w:t>
      </w:r>
      <w:r w:rsidRPr="001F0AE5">
        <w:rPr>
          <w:rFonts w:ascii="Times New Roman" w:hAnsi="Times New Roman" w:cs="Times New Roman"/>
          <w:iCs/>
          <w:sz w:val="24"/>
          <w:szCs w:val="24"/>
        </w:rPr>
        <w:t xml:space="preserve">порядок взаимодействия между </w:t>
      </w:r>
      <w:r w:rsidR="00BF1095" w:rsidRPr="001F0AE5">
        <w:rPr>
          <w:rFonts w:ascii="Times New Roman" w:hAnsi="Times New Roman" w:cs="Times New Roman"/>
          <w:iCs/>
          <w:sz w:val="24"/>
          <w:szCs w:val="24"/>
        </w:rPr>
        <w:t>а</w:t>
      </w:r>
      <w:r w:rsidR="002D407E" w:rsidRPr="001F0AE5">
        <w:rPr>
          <w:rFonts w:ascii="Times New Roman" w:hAnsi="Times New Roman" w:cs="Times New Roman"/>
          <w:iCs/>
          <w:sz w:val="24"/>
          <w:szCs w:val="24"/>
        </w:rPr>
        <w:t>дминистрацией</w:t>
      </w:r>
      <w:r w:rsidR="005425B0" w:rsidRPr="001F0AE5">
        <w:rPr>
          <w:rFonts w:ascii="Times New Roman" w:hAnsi="Times New Roman" w:cs="Times New Roman"/>
          <w:iCs/>
          <w:sz w:val="24"/>
          <w:szCs w:val="24"/>
        </w:rPr>
        <w:t xml:space="preserve"> </w:t>
      </w:r>
      <w:r w:rsidR="005425B0" w:rsidRPr="001F0AE5">
        <w:rPr>
          <w:rFonts w:ascii="Times New Roman" w:hAnsi="Times New Roman" w:cs="Times New Roman"/>
          <w:sz w:val="24"/>
          <w:szCs w:val="24"/>
        </w:rPr>
        <w:t>Починковского муниципального округа Нижегородской области</w:t>
      </w:r>
      <w:r w:rsidR="002709EC" w:rsidRPr="001F0AE5">
        <w:rPr>
          <w:rFonts w:ascii="Times New Roman" w:hAnsi="Times New Roman" w:cs="Times New Roman"/>
          <w:i/>
          <w:iCs/>
          <w:sz w:val="24"/>
          <w:szCs w:val="24"/>
        </w:rPr>
        <w:t xml:space="preserve"> </w:t>
      </w:r>
      <w:r w:rsidR="002709EC" w:rsidRPr="001F0AE5">
        <w:rPr>
          <w:rFonts w:ascii="Times New Roman" w:hAnsi="Times New Roman" w:cs="Times New Roman"/>
          <w:iCs/>
          <w:sz w:val="24"/>
          <w:szCs w:val="24"/>
        </w:rPr>
        <w:t>(далее – Администрация)</w:t>
      </w:r>
      <w:r w:rsidR="002D407E" w:rsidRPr="001F0AE5">
        <w:rPr>
          <w:rFonts w:ascii="Times New Roman" w:hAnsi="Times New Roman" w:cs="Times New Roman"/>
          <w:iCs/>
          <w:sz w:val="24"/>
          <w:szCs w:val="24"/>
        </w:rPr>
        <w:t xml:space="preserve"> и физическими лицами, юридическими лицами и их уполномоченными представителями</w:t>
      </w:r>
      <w:r w:rsidRPr="001F0AE5">
        <w:rPr>
          <w:rFonts w:ascii="Times New Roman" w:hAnsi="Times New Roman" w:cs="Times New Roman"/>
          <w:iCs/>
          <w:sz w:val="24"/>
          <w:szCs w:val="24"/>
        </w:rPr>
        <w:t xml:space="preserve">, а также порядок обжалования действий (бездействия) </w:t>
      </w:r>
      <w:r w:rsidR="0030187B" w:rsidRPr="001F0AE5">
        <w:rPr>
          <w:rFonts w:ascii="Times New Roman" w:hAnsi="Times New Roman" w:cs="Times New Roman"/>
          <w:iCs/>
          <w:sz w:val="24"/>
          <w:szCs w:val="24"/>
        </w:rPr>
        <w:t xml:space="preserve">органа, предоставляющего муниципальную услугу,  муниципальных </w:t>
      </w:r>
      <w:r w:rsidR="0030187B" w:rsidRPr="001F0AE5">
        <w:rPr>
          <w:rFonts w:ascii="Times New Roman" w:hAnsi="Times New Roman"/>
          <w:sz w:val="24"/>
        </w:rPr>
        <w:t xml:space="preserve">служащих </w:t>
      </w:r>
      <w:r w:rsidRPr="001F0AE5">
        <w:rPr>
          <w:rFonts w:ascii="Times New Roman" w:hAnsi="Times New Roman"/>
          <w:sz w:val="24"/>
        </w:rPr>
        <w:t>при предоставлении муниципальной услуги.</w:t>
      </w:r>
    </w:p>
    <w:p w:rsidR="008D651E" w:rsidRPr="001F0AE5" w:rsidRDefault="00AB738A" w:rsidP="008D651E">
      <w:pPr>
        <w:pStyle w:val="ConsPlusNormal"/>
        <w:ind w:firstLine="540"/>
        <w:jc w:val="both"/>
        <w:rPr>
          <w:iCs/>
          <w:sz w:val="24"/>
          <w:szCs w:val="24"/>
          <w:lang w:eastAsia="ar-SA"/>
        </w:rPr>
      </w:pPr>
      <w:r w:rsidRPr="001F0AE5">
        <w:rPr>
          <w:sz w:val="24"/>
        </w:rPr>
        <w:t xml:space="preserve">1.2. </w:t>
      </w:r>
      <w:r w:rsidR="00FC65BD" w:rsidRPr="001F0AE5">
        <w:rPr>
          <w:sz w:val="24"/>
        </w:rPr>
        <w:t>Муниципальная услуга по</w:t>
      </w:r>
      <w:r w:rsidR="00FA52F1" w:rsidRPr="001F0AE5">
        <w:rPr>
          <w:sz w:val="24"/>
        </w:rPr>
        <w:t xml:space="preserve"> в</w:t>
      </w:r>
      <w:r w:rsidR="00FA52F1" w:rsidRPr="001F0AE5">
        <w:rPr>
          <w:bCs/>
          <w:sz w:val="24"/>
          <w:szCs w:val="24"/>
        </w:rPr>
        <w:t>ыдаче разрешения на использование земель или земельного участка, находящегося в муниципальной собственности, и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w:t>
      </w:r>
      <w:r w:rsidR="00A24C3C" w:rsidRPr="001F0AE5">
        <w:rPr>
          <w:sz w:val="24"/>
        </w:rPr>
        <w:t xml:space="preserve">, </w:t>
      </w:r>
      <w:r w:rsidR="008D651E" w:rsidRPr="001F0AE5">
        <w:rPr>
          <w:iCs/>
          <w:sz w:val="24"/>
          <w:szCs w:val="24"/>
          <w:lang w:eastAsia="ar-SA"/>
        </w:rPr>
        <w:t>распространяется на земельные участки, находящиеся в муниципальной собственности</w:t>
      </w:r>
      <w:r w:rsidR="005425B0" w:rsidRPr="001F0AE5">
        <w:rPr>
          <w:iCs/>
          <w:sz w:val="24"/>
          <w:szCs w:val="24"/>
          <w:lang w:eastAsia="ar-SA"/>
        </w:rPr>
        <w:t xml:space="preserve"> </w:t>
      </w:r>
      <w:r w:rsidR="008D651E" w:rsidRPr="001F0AE5">
        <w:rPr>
          <w:iCs/>
          <w:sz w:val="24"/>
          <w:szCs w:val="24"/>
          <w:lang w:eastAsia="ar-SA"/>
        </w:rPr>
        <w:t xml:space="preserve">расположенные на территории </w:t>
      </w:r>
      <w:r w:rsidR="005425B0" w:rsidRPr="001F0AE5">
        <w:rPr>
          <w:sz w:val="24"/>
          <w:szCs w:val="24"/>
        </w:rPr>
        <w:t xml:space="preserve">Починковского муниципального округа Нижегородской области </w:t>
      </w:r>
      <w:r w:rsidR="008D651E" w:rsidRPr="001F0AE5">
        <w:rPr>
          <w:sz w:val="24"/>
          <w:szCs w:val="24"/>
        </w:rPr>
        <w:t>и</w:t>
      </w:r>
      <w:r w:rsidR="008D651E" w:rsidRPr="001F0AE5">
        <w:rPr>
          <w:sz w:val="24"/>
        </w:rPr>
        <w:t xml:space="preserve"> земельные участки,</w:t>
      </w:r>
      <w:r w:rsidR="005425B0" w:rsidRPr="001F0AE5">
        <w:rPr>
          <w:sz w:val="24"/>
        </w:rPr>
        <w:t xml:space="preserve"> </w:t>
      </w:r>
      <w:r w:rsidR="008D651E" w:rsidRPr="001F0AE5">
        <w:rPr>
          <w:iCs/>
          <w:sz w:val="24"/>
          <w:szCs w:val="24"/>
          <w:lang w:eastAsia="ar-SA"/>
        </w:rPr>
        <w:t>государственная собственность на которые не разграничена (за исключением случаев, установленных законодательством Нижегородской области) (далее - государственная и муниципальная собственность).</w:t>
      </w:r>
    </w:p>
    <w:p w:rsidR="00081FB3" w:rsidRPr="001F0AE5" w:rsidRDefault="00E56D05" w:rsidP="00081FB3">
      <w:pPr>
        <w:pStyle w:val="ConsPlusNormal"/>
        <w:ind w:firstLine="539"/>
        <w:jc w:val="both"/>
        <w:rPr>
          <w:iCs/>
          <w:sz w:val="24"/>
          <w:szCs w:val="24"/>
          <w:lang w:eastAsia="ar-SA"/>
        </w:rPr>
      </w:pPr>
      <w:r w:rsidRPr="001F0AE5">
        <w:rPr>
          <w:bCs/>
          <w:sz w:val="24"/>
          <w:szCs w:val="24"/>
        </w:rPr>
        <w:t>Разрешение на использование земель или земельного участка</w:t>
      </w:r>
      <w:r w:rsidR="00AC1009" w:rsidRPr="001F0AE5">
        <w:rPr>
          <w:bCs/>
          <w:sz w:val="24"/>
          <w:szCs w:val="24"/>
        </w:rPr>
        <w:t xml:space="preserve"> </w:t>
      </w:r>
      <w:r w:rsidRPr="001F0AE5">
        <w:rPr>
          <w:bCs/>
          <w:sz w:val="24"/>
          <w:szCs w:val="24"/>
        </w:rPr>
        <w:t>без предоставления земельного участка и установления сервитута</w:t>
      </w:r>
      <w:r w:rsidR="00B96225" w:rsidRPr="001F0AE5">
        <w:rPr>
          <w:bCs/>
          <w:sz w:val="24"/>
          <w:szCs w:val="24"/>
        </w:rPr>
        <w:t xml:space="preserve"> предоставляется</w:t>
      </w:r>
      <w:r w:rsidR="00081FB3" w:rsidRPr="001F0AE5">
        <w:rPr>
          <w:iCs/>
          <w:sz w:val="24"/>
          <w:szCs w:val="24"/>
          <w:lang w:eastAsia="ar-SA"/>
        </w:rPr>
        <w:t>, в следующих случаях:</w:t>
      </w:r>
    </w:p>
    <w:p w:rsidR="00F76E2B" w:rsidRPr="001F0AE5" w:rsidRDefault="00F76E2B" w:rsidP="00081FB3">
      <w:pPr>
        <w:pStyle w:val="ConsPlusNormal"/>
        <w:ind w:firstLine="539"/>
        <w:jc w:val="both"/>
        <w:rPr>
          <w:iCs/>
          <w:sz w:val="24"/>
          <w:szCs w:val="24"/>
          <w:lang w:eastAsia="ar-SA"/>
        </w:rPr>
      </w:pPr>
      <w:r w:rsidRPr="001F0AE5">
        <w:rPr>
          <w:iCs/>
          <w:sz w:val="24"/>
          <w:szCs w:val="24"/>
          <w:lang w:eastAsia="ar-SA"/>
        </w:rPr>
        <w:t>В случаях, предусмотренных статьей 39.</w:t>
      </w:r>
      <w:r w:rsidR="003A6E76" w:rsidRPr="001F0AE5">
        <w:rPr>
          <w:iCs/>
          <w:sz w:val="24"/>
          <w:szCs w:val="24"/>
          <w:lang w:eastAsia="ar-SA"/>
        </w:rPr>
        <w:t xml:space="preserve">33 </w:t>
      </w:r>
      <w:r w:rsidRPr="001F0AE5">
        <w:rPr>
          <w:iCs/>
          <w:sz w:val="24"/>
          <w:szCs w:val="24"/>
          <w:lang w:eastAsia="ar-SA"/>
        </w:rPr>
        <w:t>Земельного кодекса Российской Федерации:</w:t>
      </w:r>
    </w:p>
    <w:p w:rsidR="00B96225" w:rsidRPr="001F0AE5" w:rsidRDefault="00B96225" w:rsidP="00C61537">
      <w:pPr>
        <w:pStyle w:val="ConsPlusNormal"/>
        <w:ind w:firstLine="539"/>
        <w:jc w:val="both"/>
        <w:rPr>
          <w:bCs/>
          <w:sz w:val="24"/>
          <w:szCs w:val="24"/>
        </w:rPr>
      </w:pPr>
      <w:r w:rsidRPr="001F0AE5">
        <w:rPr>
          <w:bCs/>
          <w:sz w:val="24"/>
          <w:szCs w:val="24"/>
        </w:rPr>
        <w:t>1) проведение инженерных изысканий;</w:t>
      </w:r>
    </w:p>
    <w:p w:rsidR="00B96225" w:rsidRPr="001F0AE5" w:rsidRDefault="00B96225" w:rsidP="00C61537">
      <w:pPr>
        <w:pStyle w:val="ConsPlusNormal"/>
        <w:ind w:firstLine="539"/>
        <w:jc w:val="both"/>
        <w:rPr>
          <w:bCs/>
          <w:sz w:val="24"/>
          <w:szCs w:val="24"/>
        </w:rPr>
      </w:pPr>
      <w:r w:rsidRPr="001F0AE5">
        <w:rPr>
          <w:bCs/>
          <w:sz w:val="24"/>
          <w:szCs w:val="24"/>
        </w:rPr>
        <w:t>2) капитальный или текущий ремонт линейного объекта</w:t>
      </w:r>
      <w:r w:rsidR="00151A41" w:rsidRPr="001F0AE5">
        <w:rPr>
          <w:bCs/>
          <w:sz w:val="24"/>
          <w:szCs w:val="24"/>
        </w:rPr>
        <w:t xml:space="preserve"> (на срок не более одного года)</w:t>
      </w:r>
      <w:r w:rsidRPr="001F0AE5">
        <w:rPr>
          <w:bCs/>
          <w:sz w:val="24"/>
          <w:szCs w:val="24"/>
        </w:rPr>
        <w:t>;</w:t>
      </w:r>
    </w:p>
    <w:p w:rsidR="00B96225" w:rsidRPr="001F0AE5" w:rsidRDefault="00B96225" w:rsidP="00C61537">
      <w:pPr>
        <w:pStyle w:val="ConsPlusNormal"/>
        <w:ind w:firstLine="539"/>
        <w:jc w:val="both"/>
        <w:rPr>
          <w:bCs/>
          <w:sz w:val="24"/>
          <w:szCs w:val="24"/>
        </w:rPr>
      </w:pPr>
      <w:r w:rsidRPr="001F0AE5">
        <w:rPr>
          <w:bCs/>
          <w:sz w:val="24"/>
          <w:szCs w:val="24"/>
        </w:rPr>
        <w:t xml:space="preserve">3) строительство временных или </w:t>
      </w:r>
      <w:hyperlink r:id="rId11" w:history="1">
        <w:r w:rsidRPr="001F0AE5">
          <w:rPr>
            <w:bCs/>
            <w:sz w:val="24"/>
            <w:szCs w:val="24"/>
          </w:rPr>
          <w:t>вспомогательных</w:t>
        </w:r>
      </w:hyperlink>
      <w:r w:rsidRPr="001F0AE5">
        <w:rPr>
          <w:bCs/>
          <w:sz w:val="24"/>
          <w:szCs w:val="24"/>
        </w:rP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C61537" w:rsidRPr="001F0AE5" w:rsidRDefault="00C61537" w:rsidP="00C61537">
      <w:pPr>
        <w:suppressAutoHyphens w:val="0"/>
        <w:autoSpaceDE w:val="0"/>
        <w:autoSpaceDN w:val="0"/>
        <w:adjustRightInd w:val="0"/>
        <w:spacing w:after="0" w:line="240" w:lineRule="auto"/>
        <w:ind w:firstLine="539"/>
        <w:jc w:val="both"/>
        <w:rPr>
          <w:rFonts w:ascii="Times New Roman" w:hAnsi="Times New Roman" w:cs="Times New Roman"/>
          <w:bCs/>
          <w:sz w:val="24"/>
          <w:szCs w:val="24"/>
          <w:lang w:eastAsia="ru-RU"/>
        </w:rPr>
      </w:pPr>
      <w:r w:rsidRPr="001F0AE5">
        <w:rPr>
          <w:rFonts w:ascii="Times New Roman" w:hAnsi="Times New Roman" w:cs="Times New Roman"/>
          <w:bCs/>
          <w:sz w:val="24"/>
          <w:szCs w:val="24"/>
          <w:lang w:eastAsia="ru-RU"/>
        </w:rPr>
        <w:t>4) осуществление геологического изучения недр;</w:t>
      </w:r>
    </w:p>
    <w:p w:rsidR="00C61537" w:rsidRPr="001F0AE5" w:rsidRDefault="00C61537" w:rsidP="00C61537">
      <w:pPr>
        <w:suppressAutoHyphens w:val="0"/>
        <w:autoSpaceDE w:val="0"/>
        <w:autoSpaceDN w:val="0"/>
        <w:adjustRightInd w:val="0"/>
        <w:spacing w:after="0" w:line="240" w:lineRule="auto"/>
        <w:ind w:firstLine="539"/>
        <w:jc w:val="both"/>
        <w:rPr>
          <w:rFonts w:ascii="Times New Roman" w:hAnsi="Times New Roman" w:cs="Times New Roman"/>
          <w:bCs/>
          <w:sz w:val="24"/>
          <w:szCs w:val="24"/>
          <w:lang w:eastAsia="ru-RU"/>
        </w:rPr>
      </w:pPr>
      <w:r w:rsidRPr="001F0AE5">
        <w:rPr>
          <w:rFonts w:ascii="Times New Roman" w:hAnsi="Times New Roman" w:cs="Times New Roman"/>
          <w:bCs/>
          <w:sz w:val="24"/>
          <w:szCs w:val="24"/>
          <w:lang w:eastAsia="ru-RU"/>
        </w:rPr>
        <w:t>5) возведение некапитальных строений, сооружений, предназначенных для осуществления товарной аквакультуры (товарного рыбоводства).</w:t>
      </w:r>
    </w:p>
    <w:p w:rsidR="00324955" w:rsidRPr="001F0AE5" w:rsidRDefault="00324955" w:rsidP="003A6E76">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p>
    <w:p w:rsidR="00835BF5" w:rsidRPr="001F0AE5" w:rsidRDefault="005D2344" w:rsidP="00AA51F7">
      <w:pPr>
        <w:widowControl w:val="0"/>
        <w:autoSpaceDE w:val="0"/>
        <w:autoSpaceDN w:val="0"/>
        <w:adjustRightInd w:val="0"/>
        <w:spacing w:after="0" w:line="240" w:lineRule="auto"/>
        <w:ind w:firstLine="567"/>
        <w:jc w:val="both"/>
        <w:rPr>
          <w:rFonts w:ascii="Times New Roman" w:hAnsi="Times New Roman"/>
          <w:b/>
          <w:sz w:val="24"/>
        </w:rPr>
      </w:pPr>
      <w:bookmarkStart w:id="1" w:name="Par61"/>
      <w:bookmarkEnd w:id="1"/>
      <w:r w:rsidRPr="001F0AE5">
        <w:rPr>
          <w:rFonts w:ascii="Times New Roman" w:hAnsi="Times New Roman"/>
          <w:b/>
          <w:sz w:val="24"/>
        </w:rPr>
        <w:t>1.</w:t>
      </w:r>
      <w:r w:rsidR="00AA51F7" w:rsidRPr="001F0AE5">
        <w:rPr>
          <w:rFonts w:ascii="Times New Roman" w:hAnsi="Times New Roman"/>
          <w:b/>
          <w:sz w:val="24"/>
        </w:rPr>
        <w:t>3</w:t>
      </w:r>
      <w:r w:rsidRPr="001F0AE5">
        <w:rPr>
          <w:rFonts w:ascii="Times New Roman" w:hAnsi="Times New Roman"/>
          <w:b/>
          <w:sz w:val="24"/>
        </w:rPr>
        <w:t>.</w:t>
      </w:r>
      <w:r w:rsidR="00A9225A" w:rsidRPr="001F0AE5">
        <w:rPr>
          <w:rFonts w:ascii="Times New Roman" w:hAnsi="Times New Roman"/>
          <w:b/>
          <w:sz w:val="24"/>
        </w:rPr>
        <w:t xml:space="preserve"> Круг заявителей при предоставлении муниципальной услуги.</w:t>
      </w:r>
    </w:p>
    <w:p w:rsidR="00081FB3" w:rsidRPr="001F0AE5" w:rsidRDefault="00AA51F7" w:rsidP="00081F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hAnsi="Times New Roman" w:cs="Times New Roman"/>
          <w:iCs/>
          <w:sz w:val="24"/>
          <w:szCs w:val="24"/>
        </w:rPr>
        <w:t xml:space="preserve">В </w:t>
      </w:r>
      <w:r w:rsidRPr="001F0AE5">
        <w:rPr>
          <w:rFonts w:ascii="Times New Roman" w:hAnsi="Times New Roman" w:cs="Times New Roman"/>
          <w:bCs/>
          <w:sz w:val="24"/>
          <w:szCs w:val="24"/>
          <w:lang w:eastAsia="ru-RU"/>
        </w:rPr>
        <w:t xml:space="preserve">качестве заявителей </w:t>
      </w:r>
      <w:r w:rsidR="00F76E2B" w:rsidRPr="001F0AE5">
        <w:rPr>
          <w:rFonts w:ascii="Times New Roman" w:hAnsi="Times New Roman" w:cs="Times New Roman"/>
          <w:bCs/>
          <w:sz w:val="24"/>
          <w:szCs w:val="24"/>
          <w:lang w:eastAsia="ru-RU"/>
        </w:rPr>
        <w:t xml:space="preserve">на получение разрешения на использование земель или земельного участка без предоставления земельного участка и установления сервитута </w:t>
      </w:r>
      <w:r w:rsidRPr="001F0AE5">
        <w:rPr>
          <w:rFonts w:ascii="Times New Roman" w:hAnsi="Times New Roman" w:cs="Times New Roman"/>
          <w:bCs/>
          <w:sz w:val="24"/>
          <w:szCs w:val="24"/>
          <w:lang w:eastAsia="ru-RU"/>
        </w:rPr>
        <w:t>могут выступать</w:t>
      </w:r>
      <w:r w:rsidR="00081FB3" w:rsidRPr="001F0AE5">
        <w:rPr>
          <w:rFonts w:ascii="Times New Roman" w:hAnsi="Times New Roman" w:cs="Times New Roman"/>
          <w:bCs/>
          <w:sz w:val="24"/>
          <w:szCs w:val="24"/>
          <w:lang w:eastAsia="ru-RU"/>
        </w:rPr>
        <w:t xml:space="preserve"> юридические лица любой организационно-правовой формы, индивидуальные</w:t>
      </w:r>
      <w:r w:rsidR="00081FB3" w:rsidRPr="001F0AE5">
        <w:rPr>
          <w:rFonts w:ascii="Times New Roman" w:hAnsi="Times New Roman" w:cs="Times New Roman"/>
          <w:sz w:val="24"/>
          <w:szCs w:val="24"/>
        </w:rPr>
        <w:t xml:space="preserve"> </w:t>
      </w:r>
      <w:r w:rsidR="00081FB3" w:rsidRPr="001F0AE5">
        <w:rPr>
          <w:rFonts w:ascii="Times New Roman" w:hAnsi="Times New Roman" w:cs="Times New Roman"/>
          <w:sz w:val="24"/>
          <w:szCs w:val="24"/>
        </w:rPr>
        <w:lastRenderedPageBreak/>
        <w:t xml:space="preserve">предприниматели, физические лица </w:t>
      </w:r>
      <w:r w:rsidR="00081FB3" w:rsidRPr="001F0AE5">
        <w:rPr>
          <w:rFonts w:ascii="Times New Roman" w:eastAsia="Times New Roman" w:hAnsi="Times New Roman" w:cs="Times New Roman"/>
          <w:sz w:val="24"/>
          <w:szCs w:val="24"/>
          <w:lang w:eastAsia="ru-RU"/>
        </w:rPr>
        <w:t>(далее – заявители).</w:t>
      </w:r>
    </w:p>
    <w:p w:rsidR="007A7C5F" w:rsidRPr="001F0AE5" w:rsidRDefault="004F5128" w:rsidP="0049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1.</w:t>
      </w:r>
      <w:r w:rsidR="00AA51F7" w:rsidRPr="001F0AE5">
        <w:rPr>
          <w:rFonts w:ascii="Times New Roman" w:eastAsia="Times New Roman" w:hAnsi="Times New Roman" w:cs="Times New Roman"/>
          <w:sz w:val="24"/>
          <w:szCs w:val="24"/>
          <w:lang w:eastAsia="ru-RU"/>
        </w:rPr>
        <w:t>3</w:t>
      </w:r>
      <w:r w:rsidR="00F150EA" w:rsidRPr="001F0AE5">
        <w:rPr>
          <w:rFonts w:ascii="Times New Roman" w:eastAsia="Times New Roman" w:hAnsi="Times New Roman" w:cs="Times New Roman"/>
          <w:sz w:val="24"/>
          <w:szCs w:val="24"/>
          <w:lang w:eastAsia="ru-RU"/>
        </w:rPr>
        <w:t>.</w:t>
      </w:r>
      <w:r w:rsidRPr="001F0AE5">
        <w:rPr>
          <w:rFonts w:ascii="Times New Roman" w:eastAsia="Times New Roman" w:hAnsi="Times New Roman" w:cs="Times New Roman"/>
          <w:sz w:val="24"/>
          <w:szCs w:val="24"/>
          <w:lang w:eastAsia="ru-RU"/>
        </w:rPr>
        <w:t xml:space="preserve">2.Положения, предусмотренные </w:t>
      </w:r>
      <w:r w:rsidR="00687275" w:rsidRPr="001F0AE5">
        <w:rPr>
          <w:rFonts w:ascii="Times New Roman" w:eastAsia="Times New Roman" w:hAnsi="Times New Roman" w:cs="Times New Roman"/>
          <w:sz w:val="24"/>
          <w:szCs w:val="24"/>
          <w:lang w:eastAsia="ru-RU"/>
        </w:rPr>
        <w:t xml:space="preserve">настоящим </w:t>
      </w:r>
      <w:r w:rsidR="000504B6" w:rsidRPr="001F0AE5">
        <w:rPr>
          <w:rFonts w:ascii="Times New Roman" w:eastAsia="Times New Roman" w:hAnsi="Times New Roman" w:cs="Times New Roman"/>
          <w:sz w:val="24"/>
          <w:szCs w:val="24"/>
          <w:lang w:eastAsia="ru-RU"/>
        </w:rPr>
        <w:t>Р</w:t>
      </w:r>
      <w:r w:rsidRPr="001F0AE5">
        <w:rPr>
          <w:rFonts w:ascii="Times New Roman" w:eastAsia="Times New Roman" w:hAnsi="Times New Roman" w:cs="Times New Roman"/>
          <w:sz w:val="24"/>
          <w:szCs w:val="24"/>
          <w:lang w:eastAsia="ru-RU"/>
        </w:rPr>
        <w:t xml:space="preserve">егламентом в отношении заявителя, распространяются на его уполномоченного представителя. </w:t>
      </w:r>
    </w:p>
    <w:p w:rsidR="004F5128" w:rsidRPr="001F0AE5" w:rsidRDefault="004F5128" w:rsidP="0049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1.</w:t>
      </w:r>
      <w:r w:rsidR="00AA51F7" w:rsidRPr="001F0AE5">
        <w:rPr>
          <w:rFonts w:ascii="Times New Roman" w:eastAsia="Times New Roman" w:hAnsi="Times New Roman" w:cs="Times New Roman"/>
          <w:sz w:val="24"/>
          <w:szCs w:val="24"/>
          <w:lang w:eastAsia="ru-RU"/>
        </w:rPr>
        <w:t>4</w:t>
      </w:r>
      <w:r w:rsidRPr="001F0AE5">
        <w:rPr>
          <w:rFonts w:ascii="Times New Roman" w:eastAsia="Times New Roman" w:hAnsi="Times New Roman" w:cs="Times New Roman"/>
          <w:sz w:val="24"/>
          <w:szCs w:val="24"/>
          <w:lang w:eastAsia="ru-RU"/>
        </w:rPr>
        <w:t>. Требования к порядку информи</w:t>
      </w:r>
      <w:r w:rsidR="000C7DEC" w:rsidRPr="001F0AE5">
        <w:rPr>
          <w:rFonts w:ascii="Times New Roman" w:eastAsia="Times New Roman" w:hAnsi="Times New Roman" w:cs="Times New Roman"/>
          <w:sz w:val="24"/>
          <w:szCs w:val="24"/>
          <w:lang w:eastAsia="ru-RU"/>
        </w:rPr>
        <w:t>р</w:t>
      </w:r>
      <w:r w:rsidRPr="001F0AE5">
        <w:rPr>
          <w:rFonts w:ascii="Times New Roman" w:eastAsia="Times New Roman" w:hAnsi="Times New Roman" w:cs="Times New Roman"/>
          <w:sz w:val="24"/>
          <w:szCs w:val="24"/>
          <w:lang w:eastAsia="ru-RU"/>
        </w:rPr>
        <w:t>ования о предоставлении муниципальной услуги.</w:t>
      </w:r>
    </w:p>
    <w:p w:rsidR="00EB11F5" w:rsidRPr="001F0AE5" w:rsidRDefault="004F5128" w:rsidP="00EB11F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1.</w:t>
      </w:r>
      <w:r w:rsidR="00AA51F7" w:rsidRPr="001F0AE5">
        <w:rPr>
          <w:rFonts w:ascii="Times New Roman" w:hAnsi="Times New Roman" w:cs="Times New Roman"/>
          <w:sz w:val="24"/>
          <w:szCs w:val="24"/>
          <w:lang w:eastAsia="ru-RU"/>
        </w:rPr>
        <w:t>4</w:t>
      </w:r>
      <w:r w:rsidRPr="001F0AE5">
        <w:rPr>
          <w:rFonts w:ascii="Times New Roman" w:hAnsi="Times New Roman" w:cs="Times New Roman"/>
          <w:sz w:val="24"/>
          <w:szCs w:val="24"/>
          <w:lang w:eastAsia="ru-RU"/>
        </w:rPr>
        <w:t>.1.</w:t>
      </w:r>
      <w:r w:rsidR="00EB11F5" w:rsidRPr="001F0AE5">
        <w:rPr>
          <w:rFonts w:ascii="Times New Roman" w:hAnsi="Times New Roman" w:cs="Times New Roman"/>
          <w:sz w:val="24"/>
          <w:szCs w:val="24"/>
          <w:lang w:eastAsia="ru-RU"/>
        </w:rPr>
        <w:t>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любым из указанных способов:  в устной форме – по телефону к специалисту Администрации;  в письменной форме – лично (через уполномоченного представителя) либо направлением почтовым отправлением; в электронной форме – по адресу электронной почты Администрации.</w:t>
      </w:r>
    </w:p>
    <w:p w:rsidR="00EB11F5" w:rsidRPr="001F0AE5" w:rsidRDefault="00EB11F5" w:rsidP="00EB11F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 xml:space="preserve">При личном обращении  заинтересованного лица специалист </w:t>
      </w:r>
      <w:r w:rsidR="005425B0" w:rsidRPr="001F0AE5">
        <w:rPr>
          <w:rFonts w:ascii="Times New Roman" w:hAnsi="Times New Roman"/>
          <w:sz w:val="24"/>
          <w:szCs w:val="24"/>
        </w:rPr>
        <w:t xml:space="preserve">комитета по управлению муниципальным имуществом администрации Починковского муниципального округа  </w:t>
      </w:r>
      <w:r w:rsidR="00A579C6" w:rsidRPr="001F0AE5">
        <w:rPr>
          <w:rFonts w:ascii="Times New Roman" w:hAnsi="Times New Roman"/>
          <w:sz w:val="24"/>
          <w:szCs w:val="24"/>
        </w:rPr>
        <w:t xml:space="preserve">в </w:t>
      </w:r>
      <w:r w:rsidRPr="001F0AE5">
        <w:rPr>
          <w:rFonts w:ascii="Times New Roman" w:hAnsi="Times New Roman" w:cs="Times New Roman"/>
          <w:sz w:val="24"/>
          <w:szCs w:val="24"/>
          <w:lang w:eastAsia="ru-RU"/>
        </w:rPr>
        <w:t>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4210E4" w:rsidRPr="001F0AE5" w:rsidRDefault="004210E4"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EB11F5" w:rsidRPr="001F0AE5" w:rsidRDefault="00EB11F5" w:rsidP="00EB11F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Ответ на поступившее обращение направляется специалистом</w:t>
      </w:r>
      <w:r w:rsidR="00A579C6" w:rsidRPr="001F0AE5">
        <w:rPr>
          <w:rFonts w:ascii="Times New Roman" w:hAnsi="Times New Roman"/>
          <w:sz w:val="24"/>
          <w:szCs w:val="24"/>
        </w:rPr>
        <w:t xml:space="preserve"> комитета по управлению муниципальным имуществом администрации Починковского муниципального округа </w:t>
      </w:r>
      <w:r w:rsidRPr="001F0AE5">
        <w:rPr>
          <w:rFonts w:ascii="Times New Roman" w:hAnsi="Times New Roman" w:cs="Times New Roman"/>
          <w:sz w:val="24"/>
          <w:szCs w:val="24"/>
          <w:lang w:eastAsia="ru-RU"/>
        </w:rPr>
        <w:t>по адресу, указанному на почтовом конверте, или электронному адресу.</w:t>
      </w:r>
    </w:p>
    <w:p w:rsidR="00EB11F5" w:rsidRPr="001F0AE5" w:rsidRDefault="00EB11F5" w:rsidP="00EB11F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w:t>
      </w:r>
      <w:r w:rsidR="00A579C6" w:rsidRPr="001F0AE5">
        <w:rPr>
          <w:rFonts w:ascii="Times New Roman" w:hAnsi="Times New Roman" w:cs="Times New Roman"/>
          <w:sz w:val="24"/>
          <w:szCs w:val="24"/>
          <w:lang w:eastAsia="ru-RU"/>
        </w:rPr>
        <w:t xml:space="preserve"> </w:t>
      </w:r>
      <w:r w:rsidR="00A579C6" w:rsidRPr="001F0AE5">
        <w:rPr>
          <w:rFonts w:ascii="Times New Roman" w:hAnsi="Times New Roman"/>
          <w:sz w:val="24"/>
          <w:szCs w:val="24"/>
        </w:rPr>
        <w:t xml:space="preserve">комитета по управлению муниципальным имуществом администрации Починковского муниципального округа </w:t>
      </w:r>
      <w:r w:rsidRPr="001F0AE5">
        <w:rPr>
          <w:rFonts w:ascii="Times New Roman" w:hAnsi="Times New Roman" w:cs="Times New Roman"/>
          <w:sz w:val="24"/>
          <w:szCs w:val="24"/>
          <w:lang w:eastAsia="ru-RU"/>
        </w:rPr>
        <w:t xml:space="preserve">с учетом времени подготовки ответа заинтересованному лицу в  срок, не превышающий 15 календарных  дней со дня регистрации обращения. </w:t>
      </w:r>
    </w:p>
    <w:p w:rsidR="00EB11F5" w:rsidRPr="001F0AE5" w:rsidRDefault="00EB11F5" w:rsidP="00EB11F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При ответах на телефонные звонки  заинтересованных лиц специалисты</w:t>
      </w:r>
      <w:r w:rsidR="00A579C6" w:rsidRPr="001F0AE5">
        <w:rPr>
          <w:rFonts w:ascii="Times New Roman" w:hAnsi="Times New Roman"/>
          <w:sz w:val="24"/>
          <w:szCs w:val="24"/>
        </w:rPr>
        <w:t xml:space="preserve"> комитета по управлению муниципальным имуществом администрации Починковского муниципального округа </w:t>
      </w:r>
      <w:r w:rsidRPr="001F0AE5">
        <w:rPr>
          <w:rFonts w:ascii="Times New Roman" w:hAnsi="Times New Roman" w:cs="Times New Roman"/>
          <w:sz w:val="24"/>
          <w:szCs w:val="24"/>
          <w:lang w:eastAsia="ru-RU"/>
        </w:rPr>
        <w:t>подробно  в вежливой (корректной) форме информируют обратившихся по вопросам, указанным в абзаце первом настоящего подпункта.</w:t>
      </w:r>
    </w:p>
    <w:p w:rsidR="00EB11F5" w:rsidRPr="001F0AE5" w:rsidRDefault="00EB11F5" w:rsidP="00EB11F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Ответ на телефонный звонок должен начинаться с информации о наименовании Администрации или ее структурного подразделения, в которую позвонило заинтересованное лицо, фамилии, имени и отчестве (последнее – при наличии) и должности специалиста</w:t>
      </w:r>
      <w:r w:rsidR="00776DF8" w:rsidRPr="001F0AE5">
        <w:rPr>
          <w:rFonts w:ascii="Times New Roman" w:hAnsi="Times New Roman" w:cs="Times New Roman"/>
          <w:sz w:val="24"/>
          <w:szCs w:val="24"/>
          <w:lang w:eastAsia="ru-RU"/>
        </w:rPr>
        <w:t xml:space="preserve"> </w:t>
      </w:r>
      <w:r w:rsidR="00776DF8" w:rsidRPr="001F0AE5">
        <w:rPr>
          <w:rFonts w:ascii="Times New Roman" w:hAnsi="Times New Roman"/>
          <w:sz w:val="24"/>
          <w:szCs w:val="24"/>
        </w:rPr>
        <w:t xml:space="preserve">комитета по управлению муниципальным имуществом администрации Починковского муниципального округа </w:t>
      </w:r>
      <w:r w:rsidRPr="001F0AE5">
        <w:rPr>
          <w:rFonts w:ascii="Times New Roman" w:hAnsi="Times New Roman" w:cs="Times New Roman"/>
          <w:sz w:val="24"/>
          <w:szCs w:val="24"/>
          <w:lang w:eastAsia="ru-RU"/>
        </w:rPr>
        <w:t xml:space="preserve"> принявшего телефонный звонок. При невозможности специалиста</w:t>
      </w:r>
      <w:r w:rsidRPr="001F0AE5">
        <w:rPr>
          <w:rFonts w:ascii="Times New Roman" w:hAnsi="Times New Roman" w:cs="Times New Roman"/>
          <w:i/>
          <w:sz w:val="24"/>
          <w:szCs w:val="24"/>
          <w:lang w:eastAsia="ru-RU"/>
        </w:rPr>
        <w:t>,</w:t>
      </w:r>
      <w:r w:rsidRPr="001F0AE5">
        <w:rPr>
          <w:rFonts w:ascii="Times New Roman" w:hAnsi="Times New Roman" w:cs="Times New Roman"/>
          <w:sz w:val="24"/>
          <w:szCs w:val="24"/>
          <w:lang w:eastAsia="ru-RU"/>
        </w:rPr>
        <w:t xml:space="preserve">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93204D" w:rsidRPr="001F0AE5" w:rsidRDefault="00EB11F5" w:rsidP="00EB11F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 xml:space="preserve">Если для подготовки ответа требуется продолжительное время, специалист </w:t>
      </w:r>
      <w:r w:rsidR="00776DF8" w:rsidRPr="001F0AE5">
        <w:rPr>
          <w:rFonts w:ascii="Times New Roman" w:hAnsi="Times New Roman"/>
          <w:sz w:val="24"/>
          <w:szCs w:val="24"/>
        </w:rPr>
        <w:t>комитета по управлению муниципальным имуществом администрации Починковского муниципального округа</w:t>
      </w:r>
      <w:r w:rsidRPr="001F0AE5">
        <w:rPr>
          <w:rFonts w:ascii="Times New Roman" w:hAnsi="Times New Roman" w:cs="Times New Roman"/>
          <w:i/>
          <w:sz w:val="24"/>
          <w:szCs w:val="24"/>
          <w:lang w:eastAsia="ru-RU"/>
        </w:rPr>
        <w:t>,</w:t>
      </w:r>
      <w:r w:rsidRPr="001F0AE5">
        <w:rPr>
          <w:rFonts w:ascii="Times New Roman" w:hAnsi="Times New Roman" w:cs="Times New Roman"/>
          <w:sz w:val="24"/>
          <w:szCs w:val="24"/>
          <w:lang w:eastAsia="ru-RU"/>
        </w:rPr>
        <w:t xml:space="preserve">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EB11F5" w:rsidRPr="001F0AE5" w:rsidRDefault="00EB11F5" w:rsidP="00EB11F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 xml:space="preserve">Специалист </w:t>
      </w:r>
      <w:r w:rsidR="00776DF8" w:rsidRPr="001F0AE5">
        <w:rPr>
          <w:rFonts w:ascii="Times New Roman" w:hAnsi="Times New Roman"/>
          <w:sz w:val="24"/>
          <w:szCs w:val="24"/>
        </w:rPr>
        <w:t>комитета по управлению муниципальным имуществом администрации Починковского муниципального округа</w:t>
      </w:r>
      <w:r w:rsidRPr="001F0AE5">
        <w:rPr>
          <w:rFonts w:ascii="Times New Roman" w:hAnsi="Times New Roman" w:cs="Times New Roman"/>
          <w:i/>
          <w:sz w:val="24"/>
          <w:szCs w:val="24"/>
          <w:lang w:eastAsia="ru-RU"/>
        </w:rPr>
        <w:t xml:space="preserve"> </w:t>
      </w:r>
      <w:r w:rsidRPr="001F0AE5">
        <w:rPr>
          <w:rFonts w:ascii="Times New Roman" w:hAnsi="Times New Roman" w:cs="Times New Roman"/>
          <w:sz w:val="24"/>
          <w:szCs w:val="24"/>
          <w:lang w:eastAsia="ru-RU"/>
        </w:rPr>
        <w:t>не вправе осуществлять информирование по вопросам, не указанным в абзаце первом настоящего подпункта.</w:t>
      </w:r>
    </w:p>
    <w:p w:rsidR="00EB11F5" w:rsidRPr="001F0AE5" w:rsidRDefault="00EB11F5" w:rsidP="00776DF8">
      <w:pPr>
        <w:spacing w:after="0" w:line="240" w:lineRule="auto"/>
        <w:ind w:firstLine="851"/>
        <w:jc w:val="both"/>
        <w:rPr>
          <w:rFonts w:ascii="Times New Roman" w:hAnsi="Times New Roman"/>
          <w:sz w:val="24"/>
          <w:szCs w:val="24"/>
        </w:rPr>
      </w:pPr>
      <w:r w:rsidRPr="001F0AE5">
        <w:rPr>
          <w:rFonts w:ascii="Times New Roman" w:hAnsi="Times New Roman" w:cs="Times New Roman"/>
          <w:sz w:val="24"/>
          <w:szCs w:val="24"/>
          <w:lang w:eastAsia="ru-RU"/>
        </w:rPr>
        <w:t xml:space="preserve">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w:t>
      </w:r>
      <w:r w:rsidRPr="001F0AE5">
        <w:rPr>
          <w:rFonts w:ascii="Times New Roman" w:hAnsi="Times New Roman" w:cs="Times New Roman"/>
          <w:sz w:val="24"/>
          <w:szCs w:val="24"/>
          <w:lang w:eastAsia="ru-RU"/>
        </w:rPr>
        <w:lastRenderedPageBreak/>
        <w:t xml:space="preserve">материалов о предоставлении муниципальной услуги на официальном сайте Администрации в информационно-телекоммуникационной   сети «Интернет» по адресу: </w:t>
      </w:r>
      <w:hyperlink r:id="rId12" w:history="1">
        <w:r w:rsidR="00776DF8" w:rsidRPr="001F0AE5">
          <w:rPr>
            <w:rStyle w:val="a3"/>
            <w:rFonts w:ascii="Times New Roman" w:hAnsi="Times New Roman" w:cs="Times New Roman"/>
            <w:color w:val="auto"/>
            <w:sz w:val="24"/>
            <w:szCs w:val="24"/>
            <w:u w:val="none"/>
            <w:lang w:val="en-US"/>
          </w:rPr>
          <w:t>www</w:t>
        </w:r>
        <w:r w:rsidR="00776DF8" w:rsidRPr="001F0AE5">
          <w:rPr>
            <w:rStyle w:val="a3"/>
            <w:rFonts w:ascii="Times New Roman" w:hAnsi="Times New Roman" w:cs="Times New Roman"/>
            <w:color w:val="auto"/>
            <w:sz w:val="24"/>
            <w:szCs w:val="24"/>
            <w:u w:val="none"/>
          </w:rPr>
          <w:t>.</w:t>
        </w:r>
        <w:r w:rsidR="00776DF8" w:rsidRPr="001F0AE5">
          <w:rPr>
            <w:rStyle w:val="a3"/>
            <w:rFonts w:ascii="Times New Roman" w:hAnsi="Times New Roman" w:cs="Times New Roman"/>
            <w:color w:val="auto"/>
            <w:sz w:val="24"/>
            <w:szCs w:val="24"/>
            <w:u w:val="none"/>
            <w:lang w:val="en-US"/>
          </w:rPr>
          <w:t>pochinki</w:t>
        </w:r>
        <w:r w:rsidR="00776DF8" w:rsidRPr="001F0AE5">
          <w:rPr>
            <w:rStyle w:val="a3"/>
            <w:rFonts w:ascii="Times New Roman" w:hAnsi="Times New Roman" w:cs="Times New Roman"/>
            <w:color w:val="auto"/>
            <w:sz w:val="24"/>
            <w:szCs w:val="24"/>
            <w:u w:val="none"/>
          </w:rPr>
          <w:t>.</w:t>
        </w:r>
        <w:r w:rsidR="00776DF8" w:rsidRPr="001F0AE5">
          <w:rPr>
            <w:rStyle w:val="a3"/>
            <w:rFonts w:ascii="Times New Roman" w:hAnsi="Times New Roman" w:cs="Times New Roman"/>
            <w:color w:val="auto"/>
            <w:sz w:val="24"/>
            <w:szCs w:val="24"/>
            <w:u w:val="none"/>
            <w:lang w:val="en-US"/>
          </w:rPr>
          <w:t>org</w:t>
        </w:r>
      </w:hyperlink>
      <w:r w:rsidR="00776DF8" w:rsidRPr="001F0AE5">
        <w:rPr>
          <w:rFonts w:ascii="Times New Roman" w:hAnsi="Times New Roman" w:cs="Times New Roman"/>
          <w:sz w:val="24"/>
          <w:szCs w:val="24"/>
        </w:rPr>
        <w:t>.</w:t>
      </w:r>
      <w:bookmarkStart w:id="2" w:name="Par107"/>
      <w:bookmarkEnd w:id="2"/>
      <w:r w:rsidRPr="001F0AE5">
        <w:rPr>
          <w:rFonts w:ascii="Times New Roman" w:hAnsi="Times New Roman" w:cs="Times New Roman"/>
          <w:sz w:val="24"/>
          <w:szCs w:val="24"/>
          <w:lang w:eastAsia="ru-RU"/>
        </w:rPr>
        <w:t xml:space="preserve"> (далее – официальный адрес Администрации, а также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3A474C" w:rsidRPr="001F0AE5" w:rsidRDefault="003A474C"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Информация, указанная в настоящем пункте, предоставляется бесплатно.</w:t>
      </w:r>
    </w:p>
    <w:p w:rsidR="0057028F" w:rsidRPr="001F0AE5" w:rsidRDefault="004F5128" w:rsidP="00776DF8">
      <w:pPr>
        <w:spacing w:after="0" w:line="240" w:lineRule="auto"/>
        <w:ind w:firstLine="851"/>
        <w:jc w:val="both"/>
        <w:rPr>
          <w:rFonts w:ascii="Times New Roman" w:hAnsi="Times New Roman"/>
          <w:sz w:val="24"/>
          <w:szCs w:val="24"/>
        </w:rPr>
      </w:pPr>
      <w:r w:rsidRPr="001F0AE5">
        <w:rPr>
          <w:rFonts w:ascii="Times New Roman" w:eastAsia="Times New Roman" w:hAnsi="Times New Roman" w:cs="Times New Roman"/>
          <w:sz w:val="24"/>
          <w:szCs w:val="24"/>
          <w:lang w:eastAsia="ru-RU"/>
        </w:rPr>
        <w:t>1.</w:t>
      </w:r>
      <w:r w:rsidR="00AA51F7" w:rsidRPr="001F0AE5">
        <w:rPr>
          <w:rFonts w:ascii="Times New Roman" w:eastAsia="Times New Roman" w:hAnsi="Times New Roman" w:cs="Times New Roman"/>
          <w:sz w:val="24"/>
          <w:szCs w:val="24"/>
          <w:lang w:eastAsia="ru-RU"/>
        </w:rPr>
        <w:t>4</w:t>
      </w:r>
      <w:r w:rsidRPr="001F0AE5">
        <w:rPr>
          <w:rFonts w:ascii="Times New Roman" w:eastAsia="Times New Roman" w:hAnsi="Times New Roman" w:cs="Times New Roman"/>
          <w:sz w:val="24"/>
          <w:szCs w:val="24"/>
          <w:lang w:eastAsia="ru-RU"/>
        </w:rPr>
        <w:t>.2</w:t>
      </w:r>
      <w:r w:rsidR="004C1649" w:rsidRPr="001F0AE5">
        <w:rPr>
          <w:rFonts w:ascii="Times New Roman" w:hAnsi="Times New Roman" w:cs="Times New Roman"/>
          <w:sz w:val="24"/>
          <w:szCs w:val="24"/>
          <w:lang w:eastAsia="ru-RU"/>
        </w:rPr>
        <w:t>.</w:t>
      </w:r>
      <w:r w:rsidR="0057028F" w:rsidRPr="001F0AE5">
        <w:rPr>
          <w:rFonts w:ascii="Times New Roman" w:hAnsi="Times New Roman" w:cs="Times New Roman"/>
          <w:sz w:val="24"/>
          <w:szCs w:val="24"/>
          <w:lang w:eastAsia="ru-RU"/>
        </w:rPr>
        <w:t xml:space="preserve">Справочная информация о месте нахождения и графике работы Администрации, адресе официального сайта Администрации,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администрации </w:t>
      </w:r>
      <w:hyperlink r:id="rId13" w:history="1">
        <w:r w:rsidR="00776DF8" w:rsidRPr="001F0AE5">
          <w:rPr>
            <w:rStyle w:val="a3"/>
            <w:rFonts w:ascii="Times New Roman" w:hAnsi="Times New Roman" w:cs="Times New Roman"/>
            <w:color w:val="auto"/>
            <w:sz w:val="24"/>
            <w:szCs w:val="24"/>
            <w:u w:val="none"/>
            <w:lang w:val="en-US"/>
          </w:rPr>
          <w:t>www</w:t>
        </w:r>
        <w:r w:rsidR="00776DF8" w:rsidRPr="001F0AE5">
          <w:rPr>
            <w:rStyle w:val="a3"/>
            <w:rFonts w:ascii="Times New Roman" w:hAnsi="Times New Roman" w:cs="Times New Roman"/>
            <w:color w:val="auto"/>
            <w:sz w:val="24"/>
            <w:szCs w:val="24"/>
            <w:u w:val="none"/>
          </w:rPr>
          <w:t>.</w:t>
        </w:r>
        <w:r w:rsidR="00776DF8" w:rsidRPr="001F0AE5">
          <w:rPr>
            <w:rStyle w:val="a3"/>
            <w:rFonts w:ascii="Times New Roman" w:hAnsi="Times New Roman" w:cs="Times New Roman"/>
            <w:color w:val="auto"/>
            <w:sz w:val="24"/>
            <w:szCs w:val="24"/>
            <w:u w:val="none"/>
            <w:lang w:val="en-US"/>
          </w:rPr>
          <w:t>pochinki</w:t>
        </w:r>
        <w:r w:rsidR="00776DF8" w:rsidRPr="001F0AE5">
          <w:rPr>
            <w:rStyle w:val="a3"/>
            <w:rFonts w:ascii="Times New Roman" w:hAnsi="Times New Roman" w:cs="Times New Roman"/>
            <w:color w:val="auto"/>
            <w:sz w:val="24"/>
            <w:szCs w:val="24"/>
            <w:u w:val="none"/>
          </w:rPr>
          <w:t>.</w:t>
        </w:r>
        <w:r w:rsidR="00776DF8" w:rsidRPr="001F0AE5">
          <w:rPr>
            <w:rStyle w:val="a3"/>
            <w:rFonts w:ascii="Times New Roman" w:hAnsi="Times New Roman" w:cs="Times New Roman"/>
            <w:color w:val="auto"/>
            <w:sz w:val="24"/>
            <w:szCs w:val="24"/>
            <w:u w:val="none"/>
            <w:lang w:val="en-US"/>
          </w:rPr>
          <w:t>org</w:t>
        </w:r>
      </w:hyperlink>
      <w:r w:rsidR="0057028F" w:rsidRPr="001F0AE5">
        <w:rPr>
          <w:rFonts w:ascii="Times New Roman" w:hAnsi="Times New Roman" w:cs="Times New Roman"/>
          <w:sz w:val="24"/>
          <w:szCs w:val="24"/>
          <w:lang w:eastAsia="ru-RU"/>
        </w:rPr>
        <w:t xml:space="preserve">, на сайте государственной информационной системы </w:t>
      </w:r>
      <w:r w:rsidR="00A579C6" w:rsidRPr="001F0AE5">
        <w:rPr>
          <w:rFonts w:ascii="Times New Roman" w:hAnsi="Times New Roman" w:cs="Times New Roman"/>
          <w:sz w:val="24"/>
          <w:szCs w:val="24"/>
          <w:lang w:eastAsia="ru-RU"/>
        </w:rPr>
        <w:t xml:space="preserve">Нижегородской области  «Единый </w:t>
      </w:r>
      <w:r w:rsidR="0057028F" w:rsidRPr="001F0AE5">
        <w:rPr>
          <w:rFonts w:ascii="Times New Roman" w:hAnsi="Times New Roman" w:cs="Times New Roman"/>
          <w:sz w:val="24"/>
          <w:szCs w:val="24"/>
          <w:lang w:eastAsia="ru-RU"/>
        </w:rPr>
        <w:t>Интернет-портал</w:t>
      </w:r>
      <w:r w:rsidR="00776DF8" w:rsidRPr="001F0AE5">
        <w:rPr>
          <w:rFonts w:ascii="Times New Roman" w:hAnsi="Times New Roman" w:cs="Times New Roman"/>
          <w:sz w:val="24"/>
          <w:szCs w:val="24"/>
          <w:lang w:eastAsia="ru-RU"/>
        </w:rPr>
        <w:t xml:space="preserve"> </w:t>
      </w:r>
      <w:r w:rsidR="0057028F" w:rsidRPr="001F0AE5">
        <w:rPr>
          <w:rFonts w:ascii="Times New Roman" w:hAnsi="Times New Roman" w:cs="Times New Roman"/>
          <w:sz w:val="24"/>
          <w:szCs w:val="24"/>
          <w:lang w:eastAsia="ru-RU"/>
        </w:rPr>
        <w:t xml:space="preserve">государственных и муниципальных услуг (функций) Нижегородской области» </w:t>
      </w:r>
      <w:r w:rsidR="0057028F" w:rsidRPr="001F0AE5">
        <w:rPr>
          <w:rFonts w:ascii="Times New Roman" w:hAnsi="Times New Roman" w:cs="Times New Roman"/>
          <w:sz w:val="24"/>
          <w:szCs w:val="24"/>
          <w:lang w:val="en-US" w:eastAsia="ru-RU"/>
        </w:rPr>
        <w:t>www</w:t>
      </w:r>
      <w:r w:rsidR="0057028F" w:rsidRPr="001F0AE5">
        <w:rPr>
          <w:rFonts w:ascii="Times New Roman" w:hAnsi="Times New Roman" w:cs="Times New Roman"/>
          <w:sz w:val="24"/>
          <w:szCs w:val="24"/>
          <w:lang w:eastAsia="ru-RU"/>
        </w:rPr>
        <w:t>.</w:t>
      </w:r>
      <w:r w:rsidR="0057028F" w:rsidRPr="001F0AE5">
        <w:rPr>
          <w:rFonts w:ascii="Times New Roman" w:hAnsi="Times New Roman" w:cs="Times New Roman"/>
          <w:sz w:val="24"/>
          <w:szCs w:val="24"/>
          <w:lang w:val="en-US" w:eastAsia="ru-RU"/>
        </w:rPr>
        <w:t>gu</w:t>
      </w:r>
      <w:r w:rsidR="0057028F" w:rsidRPr="001F0AE5">
        <w:rPr>
          <w:rFonts w:ascii="Times New Roman" w:hAnsi="Times New Roman" w:cs="Times New Roman"/>
          <w:sz w:val="24"/>
          <w:szCs w:val="24"/>
          <w:lang w:eastAsia="ru-RU"/>
        </w:rPr>
        <w:t>.</w:t>
      </w:r>
      <w:r w:rsidR="0057028F" w:rsidRPr="001F0AE5">
        <w:rPr>
          <w:rFonts w:ascii="Times New Roman" w:hAnsi="Times New Roman" w:cs="Times New Roman"/>
          <w:sz w:val="24"/>
          <w:szCs w:val="24"/>
          <w:lang w:val="en-US" w:eastAsia="ru-RU"/>
        </w:rPr>
        <w:t>nnov</w:t>
      </w:r>
      <w:r w:rsidR="0057028F" w:rsidRPr="001F0AE5">
        <w:rPr>
          <w:rFonts w:ascii="Times New Roman" w:hAnsi="Times New Roman" w:cs="Times New Roman"/>
          <w:sz w:val="24"/>
          <w:szCs w:val="24"/>
          <w:lang w:eastAsia="ru-RU"/>
        </w:rPr>
        <w:t>.</w:t>
      </w:r>
      <w:r w:rsidR="0057028F" w:rsidRPr="001F0AE5">
        <w:rPr>
          <w:rFonts w:ascii="Times New Roman" w:hAnsi="Times New Roman" w:cs="Times New Roman"/>
          <w:sz w:val="24"/>
          <w:szCs w:val="24"/>
          <w:lang w:val="en-US" w:eastAsia="ru-RU"/>
        </w:rPr>
        <w:t>ru</w:t>
      </w:r>
      <w:r w:rsidR="0057028F" w:rsidRPr="001F0AE5">
        <w:rPr>
          <w:rStyle w:val="a3"/>
          <w:rFonts w:ascii="Times New Roman" w:hAnsi="Times New Roman" w:cs="Times New Roman"/>
          <w:color w:val="auto"/>
          <w:sz w:val="24"/>
          <w:szCs w:val="24"/>
          <w:u w:val="none"/>
          <w:lang w:eastAsia="ru-RU"/>
        </w:rPr>
        <w:t>(далее – Единый Интернет-портал государственных и муниципальных услуг (функций) Нижегородской области)</w:t>
      </w:r>
      <w:r w:rsidR="0057028F" w:rsidRPr="001F0AE5">
        <w:rPr>
          <w:rFonts w:ascii="Times New Roman"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r w:rsidR="0057028F" w:rsidRPr="001F0AE5">
        <w:rPr>
          <w:rFonts w:ascii="Times New Roman" w:hAnsi="Times New Roman" w:cs="Times New Roman"/>
          <w:sz w:val="24"/>
          <w:szCs w:val="24"/>
          <w:lang w:val="en-US" w:eastAsia="ru-RU"/>
        </w:rPr>
        <w:t>www</w:t>
      </w:r>
      <w:r w:rsidR="0057028F" w:rsidRPr="001F0AE5">
        <w:rPr>
          <w:rFonts w:ascii="Times New Roman" w:hAnsi="Times New Roman" w:cs="Times New Roman"/>
          <w:sz w:val="24"/>
          <w:szCs w:val="24"/>
          <w:lang w:eastAsia="ru-RU"/>
        </w:rPr>
        <w:t>.</w:t>
      </w:r>
      <w:r w:rsidR="0057028F" w:rsidRPr="001F0AE5">
        <w:rPr>
          <w:rFonts w:ascii="Times New Roman" w:hAnsi="Times New Roman" w:cs="Times New Roman"/>
          <w:sz w:val="24"/>
          <w:szCs w:val="24"/>
          <w:lang w:val="en-US" w:eastAsia="ru-RU"/>
        </w:rPr>
        <w:t>gosuslugi</w:t>
      </w:r>
      <w:r w:rsidR="0057028F" w:rsidRPr="001F0AE5">
        <w:rPr>
          <w:rFonts w:ascii="Times New Roman" w:hAnsi="Times New Roman" w:cs="Times New Roman"/>
          <w:sz w:val="24"/>
          <w:szCs w:val="24"/>
          <w:lang w:eastAsia="ru-RU"/>
        </w:rPr>
        <w:t>.</w:t>
      </w:r>
      <w:r w:rsidR="0057028F" w:rsidRPr="001F0AE5">
        <w:rPr>
          <w:rFonts w:ascii="Times New Roman" w:hAnsi="Times New Roman" w:cs="Times New Roman"/>
          <w:sz w:val="24"/>
          <w:szCs w:val="24"/>
          <w:lang w:val="en-US" w:eastAsia="ru-RU"/>
        </w:rPr>
        <w:t>ru</w:t>
      </w:r>
      <w:r w:rsidR="0057028F" w:rsidRPr="001F0AE5">
        <w:rPr>
          <w:rStyle w:val="a3"/>
          <w:rFonts w:ascii="Times New Roman" w:hAnsi="Times New Roman" w:cs="Times New Roman"/>
          <w:color w:val="auto"/>
          <w:sz w:val="24"/>
          <w:szCs w:val="24"/>
          <w:u w:val="none"/>
          <w:lang w:eastAsia="ru-RU"/>
        </w:rPr>
        <w:t>(далее – Единый портал государственных и муниципальных услуг (функций)</w:t>
      </w:r>
      <w:r w:rsidR="0057028F" w:rsidRPr="001F0AE5">
        <w:rPr>
          <w:rFonts w:ascii="Times New Roman" w:hAnsi="Times New Roman" w:cs="Times New Roman"/>
          <w:sz w:val="24"/>
          <w:szCs w:val="24"/>
          <w:lang w:eastAsia="ru-RU"/>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w:t>
      </w:r>
    </w:p>
    <w:p w:rsidR="0057028F" w:rsidRPr="001F0AE5" w:rsidRDefault="0057028F" w:rsidP="0057028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Администрация в установленном порядке обеспечивает размещение и актуализацию справочной информации на официальном сайте Администрации и в соответствующих разделах федерального реестра.</w:t>
      </w:r>
    </w:p>
    <w:p w:rsidR="0057028F" w:rsidRPr="001F0AE5" w:rsidRDefault="00E41099" w:rsidP="005702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hAnsi="Times New Roman" w:cs="Times New Roman"/>
          <w:sz w:val="24"/>
          <w:szCs w:val="24"/>
          <w:lang w:eastAsia="ru-RU"/>
        </w:rPr>
        <w:t>1.</w:t>
      </w:r>
      <w:r w:rsidR="00AA51F7" w:rsidRPr="001F0AE5">
        <w:rPr>
          <w:rFonts w:ascii="Times New Roman" w:hAnsi="Times New Roman" w:cs="Times New Roman"/>
          <w:sz w:val="24"/>
          <w:szCs w:val="24"/>
          <w:lang w:eastAsia="ru-RU"/>
        </w:rPr>
        <w:t>4</w:t>
      </w:r>
      <w:r w:rsidRPr="001F0AE5">
        <w:rPr>
          <w:rFonts w:ascii="Times New Roman" w:hAnsi="Times New Roman" w:cs="Times New Roman"/>
          <w:sz w:val="24"/>
          <w:szCs w:val="24"/>
          <w:lang w:eastAsia="ru-RU"/>
        </w:rPr>
        <w:t xml:space="preserve">.3. </w:t>
      </w:r>
      <w:r w:rsidR="0057028F" w:rsidRPr="001F0AE5">
        <w:rPr>
          <w:rFonts w:ascii="Times New Roman" w:eastAsia="Times New Roman" w:hAnsi="Times New Roman" w:cs="Times New Roman"/>
          <w:sz w:val="24"/>
          <w:szCs w:val="24"/>
          <w:lang w:eastAsia="ru-RU"/>
        </w:rPr>
        <w:t>На стенде Администрации и на сайте Администрации размещается следующая информация:</w:t>
      </w:r>
    </w:p>
    <w:p w:rsidR="0057028F" w:rsidRPr="001F0AE5" w:rsidRDefault="0057028F" w:rsidP="005702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7028F" w:rsidRPr="001F0AE5" w:rsidRDefault="0057028F" w:rsidP="005702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 xml:space="preserve">- извлечения из текста настоящего Регламента (полная версия размещается на сайте Администрации в информационно-телекоммуникационной сети Интернет </w:t>
      </w:r>
      <w:hyperlink r:id="rId14" w:history="1">
        <w:r w:rsidR="00AC1009" w:rsidRPr="001F0AE5">
          <w:rPr>
            <w:rStyle w:val="a3"/>
            <w:rFonts w:ascii="Times New Roman" w:hAnsi="Times New Roman" w:cs="Times New Roman"/>
            <w:color w:val="auto"/>
            <w:sz w:val="24"/>
            <w:szCs w:val="24"/>
            <w:u w:val="none"/>
            <w:lang w:val="en-US"/>
          </w:rPr>
          <w:t>www</w:t>
        </w:r>
        <w:r w:rsidR="00AC1009" w:rsidRPr="001F0AE5">
          <w:rPr>
            <w:rStyle w:val="a3"/>
            <w:rFonts w:ascii="Times New Roman" w:hAnsi="Times New Roman" w:cs="Times New Roman"/>
            <w:color w:val="auto"/>
            <w:sz w:val="24"/>
            <w:szCs w:val="24"/>
            <w:u w:val="none"/>
          </w:rPr>
          <w:t>.</w:t>
        </w:r>
        <w:r w:rsidR="00AC1009" w:rsidRPr="001F0AE5">
          <w:rPr>
            <w:rStyle w:val="a3"/>
            <w:rFonts w:ascii="Times New Roman" w:hAnsi="Times New Roman" w:cs="Times New Roman"/>
            <w:color w:val="auto"/>
            <w:sz w:val="24"/>
            <w:szCs w:val="24"/>
            <w:u w:val="none"/>
            <w:lang w:val="en-US"/>
          </w:rPr>
          <w:t>pochinki</w:t>
        </w:r>
        <w:r w:rsidR="00AC1009" w:rsidRPr="001F0AE5">
          <w:rPr>
            <w:rStyle w:val="a3"/>
            <w:rFonts w:ascii="Times New Roman" w:hAnsi="Times New Roman" w:cs="Times New Roman"/>
            <w:color w:val="auto"/>
            <w:sz w:val="24"/>
            <w:szCs w:val="24"/>
            <w:u w:val="none"/>
          </w:rPr>
          <w:t>.</w:t>
        </w:r>
        <w:r w:rsidR="00AC1009" w:rsidRPr="001F0AE5">
          <w:rPr>
            <w:rStyle w:val="a3"/>
            <w:rFonts w:ascii="Times New Roman" w:hAnsi="Times New Roman" w:cs="Times New Roman"/>
            <w:color w:val="auto"/>
            <w:sz w:val="24"/>
            <w:szCs w:val="24"/>
            <w:u w:val="none"/>
            <w:lang w:val="en-US"/>
          </w:rPr>
          <w:t>org</w:t>
        </w:r>
      </w:hyperlink>
      <w:r w:rsidRPr="001F0AE5">
        <w:rPr>
          <w:rFonts w:ascii="Times New Roman" w:eastAsia="Times New Roman" w:hAnsi="Times New Roman" w:cs="Times New Roman"/>
          <w:sz w:val="24"/>
          <w:szCs w:val="24"/>
          <w:lang w:eastAsia="ru-RU"/>
        </w:rPr>
        <w:t>);</w:t>
      </w:r>
    </w:p>
    <w:p w:rsidR="0057028F" w:rsidRPr="001F0AE5" w:rsidRDefault="0057028F" w:rsidP="005702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57028F" w:rsidRPr="001F0AE5" w:rsidRDefault="0057028F" w:rsidP="005702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 место расположения, режим работы, номера телефонов Администрации, адрес электронной почты Администрации;</w:t>
      </w:r>
    </w:p>
    <w:p w:rsidR="0057028F" w:rsidRPr="001F0AE5" w:rsidRDefault="0057028F" w:rsidP="005702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 справочная информация о должностных лицах Администрации, предоставляющих муниципальную услугу: Ф.И.О., место размещения, часы приема;</w:t>
      </w:r>
    </w:p>
    <w:p w:rsidR="0057028F" w:rsidRPr="001F0AE5" w:rsidRDefault="0057028F" w:rsidP="005702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 форма заявления на предоставление муниципальной услуги,</w:t>
      </w:r>
      <w:r w:rsidR="00AC1009" w:rsidRPr="001F0AE5">
        <w:rPr>
          <w:rFonts w:ascii="Times New Roman" w:eastAsia="Times New Roman" w:hAnsi="Times New Roman" w:cs="Times New Roman"/>
          <w:sz w:val="24"/>
          <w:szCs w:val="24"/>
          <w:lang w:eastAsia="ru-RU"/>
        </w:rPr>
        <w:t xml:space="preserve"> </w:t>
      </w:r>
      <w:r w:rsidRPr="001F0AE5">
        <w:rPr>
          <w:rFonts w:ascii="Times New Roman" w:eastAsia="Times New Roman" w:hAnsi="Times New Roman" w:cs="Times New Roman"/>
          <w:sz w:val="24"/>
          <w:szCs w:val="24"/>
          <w:lang w:eastAsia="ru-RU"/>
        </w:rPr>
        <w:t>а также предъявляемые к ней требования;</w:t>
      </w:r>
    </w:p>
    <w:p w:rsidR="0057028F" w:rsidRPr="001F0AE5" w:rsidRDefault="0057028F" w:rsidP="005702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 перечень документов, необходимых для получения муниципальной услуги;</w:t>
      </w:r>
    </w:p>
    <w:p w:rsidR="0057028F" w:rsidRPr="001F0AE5" w:rsidRDefault="0057028F" w:rsidP="005702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 последовательность административных процедур при предоставлении муниципальной услуги;</w:t>
      </w:r>
    </w:p>
    <w:p w:rsidR="0057028F" w:rsidRPr="001F0AE5" w:rsidRDefault="0057028F" w:rsidP="005702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 основания отказа в приеме документов, основания для отказа в предоставлении  муниципальной услуги;</w:t>
      </w:r>
    </w:p>
    <w:p w:rsidR="0057028F" w:rsidRPr="001F0AE5" w:rsidRDefault="0057028F" w:rsidP="005702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 порядок обжалования решений, действий или бездействия должностных лиц, предоставляющих муниципальную услугу;</w:t>
      </w:r>
    </w:p>
    <w:p w:rsidR="0057028F" w:rsidRPr="001F0AE5" w:rsidRDefault="0057028F" w:rsidP="005702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иная информация, обязательное предоставление которой предусмотрено законодательством Российской Федерации.</w:t>
      </w:r>
    </w:p>
    <w:p w:rsidR="0057028F" w:rsidRPr="001F0AE5" w:rsidRDefault="0057028F" w:rsidP="005702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При изменении информации о предоставлении муниципальной услуги осуществляется ее периодическое обновление.</w:t>
      </w:r>
    </w:p>
    <w:p w:rsidR="0057028F" w:rsidRPr="001F0AE5" w:rsidRDefault="0002191F" w:rsidP="0057028F">
      <w:pPr>
        <w:pStyle w:val="a4"/>
        <w:widowControl w:val="0"/>
        <w:suppressAutoHyphens w:val="0"/>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1.</w:t>
      </w:r>
      <w:r w:rsidR="00AA51F7" w:rsidRPr="001F0AE5">
        <w:rPr>
          <w:rFonts w:ascii="Times New Roman" w:eastAsia="Times New Roman" w:hAnsi="Times New Roman" w:cs="Times New Roman"/>
          <w:sz w:val="24"/>
          <w:szCs w:val="24"/>
          <w:lang w:eastAsia="ru-RU"/>
        </w:rPr>
        <w:t>4</w:t>
      </w:r>
      <w:r w:rsidRPr="001F0AE5">
        <w:rPr>
          <w:rFonts w:ascii="Times New Roman" w:eastAsia="Times New Roman" w:hAnsi="Times New Roman" w:cs="Times New Roman"/>
          <w:sz w:val="24"/>
          <w:szCs w:val="24"/>
          <w:lang w:eastAsia="ru-RU"/>
        </w:rPr>
        <w:t>.4</w:t>
      </w:r>
      <w:r w:rsidR="0057028F" w:rsidRPr="001F0AE5">
        <w:rPr>
          <w:rFonts w:ascii="Times New Roman" w:eastAsia="Times New Roman" w:hAnsi="Times New Roman" w:cs="Times New Roman"/>
          <w:sz w:val="24"/>
          <w:szCs w:val="24"/>
          <w:lang w:eastAsia="ru-RU"/>
        </w:rPr>
        <w:t xml:space="preserve">. На Едином портале государственных и муниципальных услуг (функций), </w:t>
      </w:r>
      <w:r w:rsidR="0057028F" w:rsidRPr="001F0AE5">
        <w:rPr>
          <w:rFonts w:ascii="Times New Roman" w:hAnsi="Times New Roman" w:cs="Times New Roman"/>
          <w:sz w:val="24"/>
          <w:szCs w:val="24"/>
        </w:rPr>
        <w:t>Едином Интернет-портале государственных и муниципальных услуг (функций) Нижегородской области</w:t>
      </w:r>
      <w:r w:rsidR="0057028F" w:rsidRPr="001F0AE5">
        <w:rPr>
          <w:rFonts w:ascii="Times New Roman" w:eastAsia="Times New Roman" w:hAnsi="Times New Roman" w:cs="Times New Roman"/>
          <w:sz w:val="24"/>
          <w:szCs w:val="24"/>
          <w:lang w:eastAsia="ru-RU"/>
        </w:rPr>
        <w:t xml:space="preserve">  размещается следующая информация:</w:t>
      </w:r>
    </w:p>
    <w:p w:rsidR="0057028F" w:rsidRPr="001F0AE5" w:rsidRDefault="0057028F" w:rsidP="0057028F">
      <w:pPr>
        <w:pStyle w:val="a4"/>
        <w:widowControl w:val="0"/>
        <w:suppressAutoHyphens w:val="0"/>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 xml:space="preserve">-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w:t>
      </w:r>
      <w:r w:rsidRPr="001F0AE5">
        <w:rPr>
          <w:rFonts w:ascii="Times New Roman" w:eastAsia="Times New Roman" w:hAnsi="Times New Roman" w:cs="Times New Roman"/>
          <w:sz w:val="24"/>
          <w:szCs w:val="24"/>
          <w:lang w:eastAsia="ru-RU"/>
        </w:rPr>
        <w:lastRenderedPageBreak/>
        <w:t>документов, которые заявитель вправе предоставить по собственной инициативе;</w:t>
      </w:r>
    </w:p>
    <w:p w:rsidR="0057028F" w:rsidRPr="001F0AE5" w:rsidRDefault="0057028F" w:rsidP="0057028F">
      <w:pPr>
        <w:widowControl w:val="0"/>
        <w:tabs>
          <w:tab w:val="left" w:pos="567"/>
        </w:tabs>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 круг заявителей;</w:t>
      </w:r>
    </w:p>
    <w:p w:rsidR="0057028F" w:rsidRPr="001F0AE5" w:rsidRDefault="0057028F" w:rsidP="0057028F">
      <w:pPr>
        <w:widowControl w:val="0"/>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 срок предоставления муниципальной услуги;</w:t>
      </w:r>
    </w:p>
    <w:p w:rsidR="0057028F" w:rsidRPr="001F0AE5" w:rsidRDefault="0057028F" w:rsidP="0057028F">
      <w:pPr>
        <w:widowControl w:val="0"/>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57028F" w:rsidRPr="001F0AE5" w:rsidRDefault="0057028F" w:rsidP="0057028F">
      <w:pPr>
        <w:widowControl w:val="0"/>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 размер государственной пошлины (платы), взимаемой за предоставление муниципальной услуги;</w:t>
      </w:r>
    </w:p>
    <w:p w:rsidR="0057028F" w:rsidRPr="001F0AE5" w:rsidRDefault="0057028F" w:rsidP="0057028F">
      <w:pPr>
        <w:widowControl w:val="0"/>
        <w:suppressAutoHyphens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 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57028F" w:rsidRPr="001F0AE5" w:rsidRDefault="0057028F" w:rsidP="0057028F">
      <w:pPr>
        <w:pStyle w:val="a4"/>
        <w:widowControl w:val="0"/>
        <w:suppressAutoHyphens w:val="0"/>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7028F" w:rsidRPr="001F0AE5" w:rsidRDefault="0057028F" w:rsidP="0057028F">
      <w:pPr>
        <w:pStyle w:val="a4"/>
        <w:widowControl w:val="0"/>
        <w:suppressAutoHyphens w:val="0"/>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 формы заявлений (уведомлений, сообщений), используемые при предоставлении муниципальной услуги.</w:t>
      </w:r>
    </w:p>
    <w:p w:rsidR="0057028F" w:rsidRPr="001F0AE5" w:rsidRDefault="00D175D7" w:rsidP="005702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1.</w:t>
      </w:r>
      <w:r w:rsidR="00AA51F7" w:rsidRPr="001F0AE5">
        <w:rPr>
          <w:rFonts w:ascii="Times New Roman" w:eastAsia="Times New Roman" w:hAnsi="Times New Roman" w:cs="Times New Roman"/>
          <w:sz w:val="24"/>
          <w:szCs w:val="24"/>
          <w:lang w:eastAsia="ru-RU"/>
        </w:rPr>
        <w:t>4</w:t>
      </w:r>
      <w:r w:rsidRPr="001F0AE5">
        <w:rPr>
          <w:rFonts w:ascii="Times New Roman" w:eastAsia="Times New Roman" w:hAnsi="Times New Roman" w:cs="Times New Roman"/>
          <w:sz w:val="24"/>
          <w:szCs w:val="24"/>
          <w:lang w:eastAsia="ru-RU"/>
        </w:rPr>
        <w:t>.5.</w:t>
      </w:r>
      <w:r w:rsidR="0057028F" w:rsidRPr="001F0AE5">
        <w:rPr>
          <w:rFonts w:ascii="Times New Roman" w:eastAsia="Times New Roman" w:hAnsi="Times New Roman" w:cs="Times New Roman"/>
          <w:sz w:val="24"/>
          <w:szCs w:val="24"/>
          <w:lang w:eastAsia="ru-RU"/>
        </w:rPr>
        <w:t xml:space="preserve">Информация на Едином портале государственных и муниципальных услуг (функций), </w:t>
      </w:r>
      <w:r w:rsidR="0057028F" w:rsidRPr="001F0AE5">
        <w:rPr>
          <w:rFonts w:ascii="Times New Roman" w:hAnsi="Times New Roman" w:cs="Times New Roman"/>
          <w:sz w:val="24"/>
          <w:szCs w:val="24"/>
        </w:rPr>
        <w:t>Едином Интернет-портале государственных и муниципальных услуг (функций) Нижегородской области</w:t>
      </w:r>
      <w:r w:rsidR="00AC1009" w:rsidRPr="001F0AE5">
        <w:rPr>
          <w:rFonts w:ascii="Times New Roman" w:hAnsi="Times New Roman" w:cs="Times New Roman"/>
          <w:sz w:val="24"/>
          <w:szCs w:val="24"/>
        </w:rPr>
        <w:t xml:space="preserve"> </w:t>
      </w:r>
      <w:r w:rsidR="0057028F" w:rsidRPr="001F0AE5">
        <w:rPr>
          <w:rFonts w:ascii="Times New Roman" w:eastAsia="Times New Roman" w:hAnsi="Times New Roman" w:cs="Times New Roman"/>
          <w:sz w:val="24"/>
          <w:szCs w:val="24"/>
          <w:lang w:eastAsia="ru-RU"/>
        </w:rPr>
        <w:t>и официальном сайте Администрации  о порядке и сроках предоставления муниципальной услуги предоставляется заявителю бесплатно.</w:t>
      </w:r>
    </w:p>
    <w:p w:rsidR="0002191F" w:rsidRPr="001F0AE5" w:rsidRDefault="0002191F" w:rsidP="0049191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w:t>
      </w:r>
      <w:r w:rsidR="004603E1" w:rsidRPr="001F0AE5">
        <w:rPr>
          <w:rFonts w:ascii="Times New Roman" w:eastAsia="Times New Roman" w:hAnsi="Times New Roman" w:cs="Times New Roman"/>
          <w:sz w:val="24"/>
          <w:szCs w:val="24"/>
          <w:lang w:eastAsia="ru-RU"/>
        </w:rPr>
        <w:t xml:space="preserve">заинтересованным лицом </w:t>
      </w:r>
      <w:r w:rsidRPr="001F0AE5">
        <w:rPr>
          <w:rFonts w:ascii="Times New Roman" w:eastAsia="Times New Roman" w:hAnsi="Times New Roman" w:cs="Times New Roman"/>
          <w:sz w:val="24"/>
          <w:szCs w:val="24"/>
          <w:lang w:eastAsia="ru-RU"/>
        </w:rPr>
        <w:t xml:space="preserve">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rsidR="00B51BD4" w:rsidRPr="001F0AE5" w:rsidRDefault="00B51BD4" w:rsidP="00B51BD4">
      <w:pPr>
        <w:widowControl w:val="0"/>
        <w:tabs>
          <w:tab w:val="left" w:pos="678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A7C5F" w:rsidRPr="001F0AE5" w:rsidRDefault="00F86447" w:rsidP="0049191C">
      <w:pPr>
        <w:autoSpaceDE w:val="0"/>
        <w:spacing w:after="0" w:line="240" w:lineRule="auto"/>
        <w:ind w:firstLine="567"/>
        <w:jc w:val="center"/>
        <w:rPr>
          <w:rFonts w:ascii="Times New Roman" w:hAnsi="Times New Roman" w:cs="Times New Roman"/>
          <w:sz w:val="24"/>
          <w:szCs w:val="24"/>
        </w:rPr>
      </w:pPr>
      <w:r w:rsidRPr="001F0AE5">
        <w:rPr>
          <w:rFonts w:ascii="Times New Roman" w:hAnsi="Times New Roman" w:cs="Times New Roman"/>
          <w:sz w:val="24"/>
          <w:szCs w:val="24"/>
          <w:lang w:val="en-US"/>
        </w:rPr>
        <w:t>II</w:t>
      </w:r>
      <w:r w:rsidR="007A7C5F" w:rsidRPr="001F0AE5">
        <w:rPr>
          <w:rFonts w:ascii="Times New Roman" w:hAnsi="Times New Roman" w:cs="Times New Roman"/>
          <w:sz w:val="24"/>
          <w:szCs w:val="24"/>
        </w:rPr>
        <w:t xml:space="preserve">. </w:t>
      </w:r>
      <w:r w:rsidRPr="001F0AE5">
        <w:rPr>
          <w:rFonts w:ascii="Times New Roman" w:hAnsi="Times New Roman" w:cs="Times New Roman"/>
          <w:sz w:val="24"/>
          <w:szCs w:val="24"/>
        </w:rPr>
        <w:t>СТАНДАРТ ПРЕДОСТАВЛЕНИЯ МУНИЦИПАЛЬНОЙ УСЛУГИ</w:t>
      </w:r>
    </w:p>
    <w:p w:rsidR="007A7C5F" w:rsidRPr="001F0AE5" w:rsidRDefault="007A7C5F" w:rsidP="0049191C">
      <w:pPr>
        <w:autoSpaceDE w:val="0"/>
        <w:spacing w:after="0" w:line="240" w:lineRule="auto"/>
        <w:ind w:firstLine="567"/>
        <w:jc w:val="center"/>
        <w:rPr>
          <w:rFonts w:ascii="Times New Roman" w:hAnsi="Times New Roman" w:cs="Times New Roman"/>
          <w:b/>
          <w:sz w:val="24"/>
          <w:szCs w:val="24"/>
        </w:rPr>
      </w:pPr>
    </w:p>
    <w:p w:rsidR="007A7C5F" w:rsidRPr="001F0AE5" w:rsidRDefault="007A7C5F" w:rsidP="0049191C">
      <w:pPr>
        <w:autoSpaceDE w:val="0"/>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2.1. Наименование муниципальной услуги</w:t>
      </w:r>
      <w:r w:rsidR="00927DF0" w:rsidRPr="001F0AE5">
        <w:rPr>
          <w:rFonts w:ascii="Times New Roman" w:hAnsi="Times New Roman" w:cs="Times New Roman"/>
          <w:sz w:val="24"/>
          <w:szCs w:val="24"/>
        </w:rPr>
        <w:t>.</w:t>
      </w:r>
    </w:p>
    <w:p w:rsidR="00F76E2B" w:rsidRPr="001F0AE5" w:rsidRDefault="00F76E2B" w:rsidP="00FA69CC">
      <w:pPr>
        <w:autoSpaceDE w:val="0"/>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Выдача разрешения на использование земель или земельного участка, находящегося в муниципальной собственности, и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w:t>
      </w:r>
    </w:p>
    <w:p w:rsidR="00987E90" w:rsidRPr="001F0AE5" w:rsidRDefault="00987E90" w:rsidP="00FA69CC">
      <w:pPr>
        <w:autoSpaceDE w:val="0"/>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2.2.Наименование органа, предоставляющего муниципальную услугу</w:t>
      </w:r>
      <w:r w:rsidR="00927DF0" w:rsidRPr="001F0AE5">
        <w:rPr>
          <w:rFonts w:ascii="Times New Roman" w:hAnsi="Times New Roman" w:cs="Times New Roman"/>
          <w:sz w:val="24"/>
          <w:szCs w:val="24"/>
        </w:rPr>
        <w:t>.</w:t>
      </w:r>
    </w:p>
    <w:p w:rsidR="002C068A" w:rsidRPr="001F0AE5" w:rsidRDefault="0029343C" w:rsidP="00FA69CC">
      <w:pPr>
        <w:widowControl w:val="0"/>
        <w:autoSpaceDE w:val="0"/>
        <w:autoSpaceDN w:val="0"/>
        <w:adjustRightInd w:val="0"/>
        <w:spacing w:after="0" w:line="240" w:lineRule="auto"/>
        <w:ind w:firstLine="567"/>
        <w:jc w:val="both"/>
        <w:rPr>
          <w:rFonts w:ascii="Times New Roman" w:hAnsi="Times New Roman"/>
          <w:i/>
          <w:sz w:val="24"/>
        </w:rPr>
      </w:pPr>
      <w:r w:rsidRPr="001F0AE5">
        <w:rPr>
          <w:rFonts w:ascii="Times New Roman" w:hAnsi="Times New Roman" w:cs="Times New Roman"/>
          <w:iCs/>
          <w:sz w:val="24"/>
          <w:szCs w:val="24"/>
        </w:rPr>
        <w:t xml:space="preserve">2.2.1. </w:t>
      </w:r>
      <w:r w:rsidR="002C068A" w:rsidRPr="001F0AE5">
        <w:rPr>
          <w:rFonts w:ascii="Times New Roman" w:hAnsi="Times New Roman" w:cs="Times New Roman"/>
          <w:iCs/>
          <w:sz w:val="24"/>
          <w:szCs w:val="24"/>
        </w:rPr>
        <w:t xml:space="preserve">Предоставление муниципальной услуги осуществляет </w:t>
      </w:r>
      <w:r w:rsidR="00745858" w:rsidRPr="001F0AE5">
        <w:rPr>
          <w:rFonts w:ascii="Times New Roman" w:hAnsi="Times New Roman" w:cs="Times New Roman"/>
          <w:iCs/>
          <w:sz w:val="24"/>
          <w:szCs w:val="24"/>
        </w:rPr>
        <w:t>А</w:t>
      </w:r>
      <w:r w:rsidR="002C068A" w:rsidRPr="001F0AE5">
        <w:rPr>
          <w:rFonts w:ascii="Times New Roman" w:hAnsi="Times New Roman" w:cs="Times New Roman"/>
          <w:iCs/>
          <w:sz w:val="24"/>
          <w:szCs w:val="24"/>
        </w:rPr>
        <w:t xml:space="preserve">дминистрация </w:t>
      </w:r>
      <w:r w:rsidR="00776DF8" w:rsidRPr="001F0AE5">
        <w:rPr>
          <w:rFonts w:ascii="Times New Roman" w:hAnsi="Times New Roman" w:cs="Times New Roman"/>
          <w:sz w:val="24"/>
          <w:szCs w:val="24"/>
        </w:rPr>
        <w:t>Починковского муниципального округа Нижегородской области.</w:t>
      </w:r>
      <w:r w:rsidR="00776DF8" w:rsidRPr="001F0AE5">
        <w:rPr>
          <w:rFonts w:ascii="Times New Roman" w:hAnsi="Times New Roman"/>
          <w:i/>
          <w:sz w:val="24"/>
        </w:rPr>
        <w:t xml:space="preserve"> </w:t>
      </w:r>
    </w:p>
    <w:p w:rsidR="00965167" w:rsidRPr="001F0AE5" w:rsidRDefault="00965167" w:rsidP="00FA69CC">
      <w:pPr>
        <w:pStyle w:val="ConsPlusNormal"/>
        <w:ind w:firstLine="540"/>
        <w:jc w:val="both"/>
        <w:rPr>
          <w:i/>
          <w:sz w:val="24"/>
        </w:rPr>
      </w:pPr>
      <w:r w:rsidRPr="001F0AE5">
        <w:rPr>
          <w:sz w:val="24"/>
          <w:szCs w:val="24"/>
        </w:rPr>
        <w:t xml:space="preserve">Непосредственное предоставление муниципальной услуги  осуществляют </w:t>
      </w:r>
      <w:r w:rsidR="00882898" w:rsidRPr="001F0AE5">
        <w:rPr>
          <w:sz w:val="24"/>
          <w:szCs w:val="24"/>
        </w:rPr>
        <w:t xml:space="preserve">комитет по управлению муниципальным имуществом администрации Починковского муниципального округа  </w:t>
      </w:r>
      <w:r w:rsidR="00882898" w:rsidRPr="001F0AE5">
        <w:rPr>
          <w:sz w:val="24"/>
        </w:rPr>
        <w:t>(далее Комитет).</w:t>
      </w:r>
    </w:p>
    <w:p w:rsidR="00D17187" w:rsidRPr="001F0AE5" w:rsidRDefault="00CB0473" w:rsidP="00D17187">
      <w:pPr>
        <w:pStyle w:val="ConsPlusNormal"/>
        <w:ind w:firstLine="539"/>
        <w:jc w:val="both"/>
        <w:rPr>
          <w:sz w:val="24"/>
          <w:szCs w:val="24"/>
        </w:rPr>
      </w:pPr>
      <w:r w:rsidRPr="001F0AE5">
        <w:rPr>
          <w:sz w:val="24"/>
          <w:szCs w:val="24"/>
        </w:rPr>
        <w:t xml:space="preserve">2.2.2. </w:t>
      </w:r>
      <w:r w:rsidR="00D17187" w:rsidRPr="001F0AE5">
        <w:rPr>
          <w:iCs/>
          <w:sz w:val="24"/>
          <w:szCs w:val="24"/>
        </w:rPr>
        <w:t xml:space="preserve">При предоставлении муниципальной услуги  Администрация осуществляет </w:t>
      </w:r>
      <w:r w:rsidR="00D17187" w:rsidRPr="001F0AE5">
        <w:rPr>
          <w:sz w:val="24"/>
          <w:szCs w:val="24"/>
        </w:rPr>
        <w:t>взаимодействие с Федеральной служ</w:t>
      </w:r>
      <w:r w:rsidR="003A6E76" w:rsidRPr="001F0AE5">
        <w:rPr>
          <w:sz w:val="24"/>
          <w:szCs w:val="24"/>
        </w:rPr>
        <w:t>бой</w:t>
      </w:r>
      <w:r w:rsidR="00D17187" w:rsidRPr="001F0AE5">
        <w:rPr>
          <w:sz w:val="24"/>
          <w:szCs w:val="24"/>
        </w:rPr>
        <w:t xml:space="preserve"> государственной регистрации, кадастра и картографии по Нижегородской области</w:t>
      </w:r>
      <w:r w:rsidR="003A6E76" w:rsidRPr="001F0AE5">
        <w:rPr>
          <w:sz w:val="24"/>
          <w:szCs w:val="24"/>
        </w:rPr>
        <w:t xml:space="preserve"> (</w:t>
      </w:r>
      <w:r w:rsidR="00D17187" w:rsidRPr="001F0AE5">
        <w:rPr>
          <w:sz w:val="24"/>
          <w:szCs w:val="24"/>
        </w:rPr>
        <w:t>Федеральным</w:t>
      </w:r>
      <w:r w:rsidR="003A6E76" w:rsidRPr="001F0AE5">
        <w:rPr>
          <w:sz w:val="24"/>
          <w:szCs w:val="24"/>
        </w:rPr>
        <w:t xml:space="preserve"> государственным </w:t>
      </w:r>
      <w:r w:rsidR="00D17187" w:rsidRPr="001F0AE5">
        <w:rPr>
          <w:sz w:val="24"/>
          <w:szCs w:val="24"/>
        </w:rPr>
        <w:t xml:space="preserve"> бюджетным учреждением "Кадастровая палата</w:t>
      </w:r>
      <w:r w:rsidR="00882898" w:rsidRPr="001F0AE5">
        <w:rPr>
          <w:sz w:val="24"/>
          <w:szCs w:val="24"/>
        </w:rPr>
        <w:t xml:space="preserve"> </w:t>
      </w:r>
      <w:r w:rsidR="003A6E76" w:rsidRPr="001F0AE5">
        <w:rPr>
          <w:sz w:val="24"/>
          <w:szCs w:val="24"/>
        </w:rPr>
        <w:t>Росреестра</w:t>
      </w:r>
      <w:r w:rsidR="00D17187" w:rsidRPr="001F0AE5">
        <w:rPr>
          <w:sz w:val="24"/>
          <w:szCs w:val="24"/>
        </w:rPr>
        <w:t>" по Нижегородской области</w:t>
      </w:r>
      <w:r w:rsidR="006A75A5" w:rsidRPr="001F0AE5">
        <w:rPr>
          <w:sz w:val="24"/>
          <w:szCs w:val="24"/>
        </w:rPr>
        <w:t>)</w:t>
      </w:r>
      <w:r w:rsidR="00AA51F7" w:rsidRPr="001F0AE5">
        <w:rPr>
          <w:sz w:val="24"/>
          <w:szCs w:val="24"/>
        </w:rPr>
        <w:t>.</w:t>
      </w:r>
    </w:p>
    <w:p w:rsidR="003576FF" w:rsidRPr="001F0AE5" w:rsidRDefault="002C068A" w:rsidP="00FA69CC">
      <w:pPr>
        <w:autoSpaceDE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iCs/>
          <w:sz w:val="24"/>
          <w:szCs w:val="24"/>
        </w:rPr>
        <w:t>2.</w:t>
      </w:r>
      <w:r w:rsidR="001D1B84" w:rsidRPr="001F0AE5">
        <w:rPr>
          <w:rFonts w:ascii="Times New Roman" w:hAnsi="Times New Roman" w:cs="Times New Roman"/>
          <w:iCs/>
          <w:sz w:val="24"/>
          <w:szCs w:val="24"/>
        </w:rPr>
        <w:t>2.</w:t>
      </w:r>
      <w:r w:rsidR="007664BD" w:rsidRPr="001F0AE5">
        <w:rPr>
          <w:rFonts w:ascii="Times New Roman" w:hAnsi="Times New Roman" w:cs="Times New Roman"/>
          <w:iCs/>
          <w:sz w:val="24"/>
          <w:szCs w:val="24"/>
        </w:rPr>
        <w:t>3</w:t>
      </w:r>
      <w:r w:rsidRPr="001F0AE5">
        <w:rPr>
          <w:rFonts w:ascii="Times New Roman" w:hAnsi="Times New Roman" w:cs="Times New Roman"/>
          <w:iCs/>
          <w:sz w:val="24"/>
          <w:szCs w:val="24"/>
        </w:rPr>
        <w:t xml:space="preserve">.При предоставлении муниципальной  услуги </w:t>
      </w:r>
      <w:r w:rsidR="00F16A7E" w:rsidRPr="001F0AE5">
        <w:rPr>
          <w:rFonts w:ascii="Times New Roman" w:hAnsi="Times New Roman" w:cs="Times New Roman"/>
          <w:iCs/>
          <w:sz w:val="24"/>
          <w:szCs w:val="24"/>
        </w:rPr>
        <w:t>А</w:t>
      </w:r>
      <w:r w:rsidRPr="001F0AE5">
        <w:rPr>
          <w:rFonts w:ascii="Times New Roman" w:hAnsi="Times New Roman" w:cs="Times New Roman"/>
          <w:iCs/>
          <w:sz w:val="24"/>
          <w:szCs w:val="24"/>
        </w:rPr>
        <w:t>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008054CB" w:rsidRPr="001F0AE5">
        <w:rPr>
          <w:rFonts w:ascii="Times New Roman" w:hAnsi="Times New Roman" w:cs="Times New Roman"/>
          <w:iCs/>
          <w:sz w:val="24"/>
          <w:szCs w:val="24"/>
        </w:rPr>
        <w:t xml:space="preserve">, органы местного самоуправления </w:t>
      </w:r>
      <w:r w:rsidRPr="001F0AE5">
        <w:rPr>
          <w:rFonts w:ascii="Times New Roman" w:hAnsi="Times New Roman" w:cs="Times New Roman"/>
          <w:iCs/>
          <w:sz w:val="24"/>
          <w:szCs w:val="24"/>
        </w:rPr>
        <w:t xml:space="preserve">и организации, </w:t>
      </w:r>
      <w:r w:rsidR="003576FF" w:rsidRPr="001F0AE5">
        <w:rPr>
          <w:rFonts w:ascii="Times New Roman" w:hAnsi="Times New Roman" w:cs="Times New Roman"/>
          <w:sz w:val="24"/>
          <w:szCs w:val="24"/>
          <w:lang w:eastAsia="ru-RU"/>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003576FF" w:rsidRPr="001F0AE5">
          <w:rPr>
            <w:rFonts w:ascii="Times New Roman" w:hAnsi="Times New Roman" w:cs="Times New Roman"/>
            <w:sz w:val="24"/>
            <w:szCs w:val="24"/>
            <w:lang w:eastAsia="ru-RU"/>
          </w:rPr>
          <w:t>части 1 статьи 9</w:t>
        </w:r>
      </w:hyperlink>
      <w:r w:rsidR="003576FF" w:rsidRPr="001F0AE5">
        <w:rPr>
          <w:rFonts w:ascii="Times New Roman" w:hAnsi="Times New Roman" w:cs="Times New Roman"/>
          <w:sz w:val="24"/>
          <w:szCs w:val="24"/>
          <w:lang w:eastAsia="ru-RU"/>
        </w:rPr>
        <w:t xml:space="preserve"> Федерального закона от 27 июля 2010 г. № 210-ФЗ </w:t>
      </w:r>
      <w:r w:rsidR="00D17187" w:rsidRPr="001F0AE5">
        <w:rPr>
          <w:rFonts w:ascii="Times New Roman" w:hAnsi="Times New Roman" w:cs="Times New Roman"/>
          <w:sz w:val="24"/>
          <w:szCs w:val="24"/>
          <w:lang w:eastAsia="ru-RU"/>
        </w:rPr>
        <w:t>«</w:t>
      </w:r>
      <w:r w:rsidR="005F435E" w:rsidRPr="001F0AE5">
        <w:rPr>
          <w:rFonts w:ascii="Times New Roman" w:hAnsi="Times New Roman" w:cs="Times New Roman"/>
          <w:sz w:val="24"/>
          <w:szCs w:val="24"/>
          <w:lang w:eastAsia="ru-RU"/>
        </w:rPr>
        <w:t xml:space="preserve">Об </w:t>
      </w:r>
      <w:r w:rsidR="003576FF" w:rsidRPr="001F0AE5">
        <w:rPr>
          <w:rFonts w:ascii="Times New Roman" w:hAnsi="Times New Roman" w:cs="Times New Roman"/>
          <w:sz w:val="24"/>
          <w:szCs w:val="24"/>
          <w:lang w:eastAsia="ru-RU"/>
        </w:rPr>
        <w:t>организации предоставления государственных и муниципальных услуг</w:t>
      </w:r>
      <w:r w:rsidR="00D17187" w:rsidRPr="001F0AE5">
        <w:rPr>
          <w:rFonts w:ascii="Times New Roman" w:hAnsi="Times New Roman" w:cs="Times New Roman"/>
          <w:sz w:val="24"/>
          <w:szCs w:val="24"/>
          <w:lang w:eastAsia="ru-RU"/>
        </w:rPr>
        <w:t>»</w:t>
      </w:r>
      <w:r w:rsidR="00AA51F7" w:rsidRPr="001F0AE5">
        <w:rPr>
          <w:rFonts w:ascii="Times New Roman" w:hAnsi="Times New Roman" w:cs="Times New Roman"/>
          <w:sz w:val="24"/>
          <w:szCs w:val="24"/>
          <w:lang w:eastAsia="ru-RU"/>
        </w:rPr>
        <w:t>.</w:t>
      </w:r>
    </w:p>
    <w:p w:rsidR="001D1B84" w:rsidRPr="001F0AE5" w:rsidRDefault="001D1B84" w:rsidP="00FA69CC">
      <w:pPr>
        <w:autoSpaceDE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2.3. Заявитель обращается для предоставлении муниципальной услуги в следующих случаях:</w:t>
      </w:r>
    </w:p>
    <w:p w:rsidR="001D1B84" w:rsidRPr="001F0AE5" w:rsidRDefault="001D1B84" w:rsidP="00FA69CC">
      <w:pPr>
        <w:autoSpaceDE w:val="0"/>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lang w:eastAsia="ru-RU"/>
        </w:rPr>
        <w:t xml:space="preserve">2.3.1. Для выдачи разрешения на </w:t>
      </w:r>
      <w:r w:rsidRPr="001F0AE5">
        <w:rPr>
          <w:rFonts w:ascii="Times New Roman" w:hAnsi="Times New Roman" w:cs="Times New Roman"/>
          <w:sz w:val="24"/>
          <w:szCs w:val="24"/>
        </w:rPr>
        <w:t>использование земель или земельного участка, находящегося в муниципальной собственности, и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w:t>
      </w:r>
    </w:p>
    <w:p w:rsidR="001D1B84" w:rsidRPr="001F0AE5" w:rsidRDefault="001D1B84" w:rsidP="00FA69CC">
      <w:pPr>
        <w:autoSpaceDE w:val="0"/>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lastRenderedPageBreak/>
        <w:t>2.3.2. Для исправления опечаток или ошибок в разрешении на  использование земель или земельного участка, находящегося в муниципальной собственности, и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либо в решении об отказе  в выдаче разрешения на использование земель или земельного участка, находящегося в муниципальной собственности, и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w:t>
      </w:r>
    </w:p>
    <w:p w:rsidR="001D1B84" w:rsidRPr="001F0AE5" w:rsidRDefault="001D1B84" w:rsidP="00FA69CC">
      <w:pPr>
        <w:autoSpaceDE w:val="0"/>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2.3.3. Для выдачи копии решения о разрешении на использование земель или земельного участка, находящегося в муниципальной собственности, и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или копии  решения об отказе в выдаче разрешения на использование земель или земельного участка, находящегося в муниципальной собственности, и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w:t>
      </w:r>
    </w:p>
    <w:p w:rsidR="001D1B84" w:rsidRPr="001F0AE5" w:rsidRDefault="001D1B84" w:rsidP="00FA69CC">
      <w:pPr>
        <w:autoSpaceDE w:val="0"/>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2.4. Результатом предоставления муниципальной услуги в зависимости от основания обращения за услугой является:</w:t>
      </w:r>
    </w:p>
    <w:p w:rsidR="001D1B84" w:rsidRPr="001F0AE5" w:rsidRDefault="001D1B84" w:rsidP="00FA69CC">
      <w:pPr>
        <w:autoSpaceDE w:val="0"/>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lang w:eastAsia="ru-RU"/>
        </w:rPr>
        <w:t xml:space="preserve">2.4.1. Решение о выдаче разрешения </w:t>
      </w:r>
      <w:r w:rsidRPr="001F0AE5">
        <w:rPr>
          <w:rFonts w:ascii="Times New Roman" w:hAnsi="Times New Roman" w:cs="Times New Roman"/>
          <w:sz w:val="24"/>
          <w:szCs w:val="24"/>
        </w:rPr>
        <w:t>на использование земель или земельного участка, находящегося в муниципальной собственности, и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или решение об отказе в выдаче разрешения на использование земель или земельного участка, находящегося в муниципальной собственности, и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в случае обращения по основанию, указанному в пункте 2.3.1 настоящего Регламента.</w:t>
      </w:r>
    </w:p>
    <w:p w:rsidR="001D1B84" w:rsidRPr="001F0AE5" w:rsidRDefault="001D1B84" w:rsidP="00FA69CC">
      <w:pPr>
        <w:autoSpaceDE w:val="0"/>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2.4.2. Исправление опечаток или ошибок либо отказ в исправлении опечаток или ошибок в р</w:t>
      </w:r>
      <w:r w:rsidRPr="001F0AE5">
        <w:rPr>
          <w:rFonts w:ascii="Times New Roman" w:hAnsi="Times New Roman" w:cs="Times New Roman"/>
          <w:sz w:val="24"/>
          <w:szCs w:val="24"/>
          <w:lang w:eastAsia="ru-RU"/>
        </w:rPr>
        <w:t xml:space="preserve">ешении о выдаче разрешения </w:t>
      </w:r>
      <w:r w:rsidRPr="001F0AE5">
        <w:rPr>
          <w:rFonts w:ascii="Times New Roman" w:hAnsi="Times New Roman" w:cs="Times New Roman"/>
          <w:sz w:val="24"/>
          <w:szCs w:val="24"/>
        </w:rPr>
        <w:t>на использование земель или земельного участка, находящегося в муниципальной собственности, и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или решении об отказе в выдаче разрешения на использование земель или земельного участка, находящегося в муниципальной собственности, и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в случае обращения по основанию, указанному в пункте 2.3.3 настоящего Регламента.</w:t>
      </w:r>
    </w:p>
    <w:p w:rsidR="001D1B84" w:rsidRPr="001F0AE5" w:rsidRDefault="001D1B84" w:rsidP="00FA69CC">
      <w:pPr>
        <w:autoSpaceDE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rPr>
        <w:t>2.4.3. Выдача копии р</w:t>
      </w:r>
      <w:r w:rsidRPr="001F0AE5">
        <w:rPr>
          <w:rFonts w:ascii="Times New Roman" w:hAnsi="Times New Roman" w:cs="Times New Roman"/>
          <w:sz w:val="24"/>
          <w:szCs w:val="24"/>
          <w:lang w:eastAsia="ru-RU"/>
        </w:rPr>
        <w:t xml:space="preserve">ешения о выдаче разрешения </w:t>
      </w:r>
      <w:r w:rsidRPr="001F0AE5">
        <w:rPr>
          <w:rFonts w:ascii="Times New Roman" w:hAnsi="Times New Roman" w:cs="Times New Roman"/>
          <w:sz w:val="24"/>
          <w:szCs w:val="24"/>
        </w:rPr>
        <w:t>на использование земель или земельного участка, находящегося в муниципальной собственности, и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или решения об отказе в выдаче разрешения на использование земель или земельного участка, находящегося в муниципальной собственности, и земель или земельного участка, государственная  собственность на которыене разграничена, без предоставления земельного участка и установления сервитута или отказ в выдаче копии соответствующего решения в случае обращения по основанию, указанному в пункте 2.3.3 настоящего Регламента.</w:t>
      </w:r>
    </w:p>
    <w:p w:rsidR="00745858" w:rsidRPr="001F0AE5" w:rsidRDefault="00575579" w:rsidP="00B1057E">
      <w:pPr>
        <w:pStyle w:val="ConsPlusNormal"/>
        <w:ind w:firstLine="540"/>
        <w:jc w:val="both"/>
        <w:rPr>
          <w:b/>
          <w:sz w:val="24"/>
          <w:szCs w:val="24"/>
        </w:rPr>
      </w:pPr>
      <w:bookmarkStart w:id="3" w:name="P161"/>
      <w:bookmarkEnd w:id="3"/>
      <w:r w:rsidRPr="001F0AE5">
        <w:rPr>
          <w:b/>
          <w:sz w:val="24"/>
          <w:szCs w:val="24"/>
        </w:rPr>
        <w:t>2.5. Результат</w:t>
      </w:r>
      <w:r w:rsidR="00D17187" w:rsidRPr="001F0AE5">
        <w:rPr>
          <w:b/>
          <w:sz w:val="24"/>
          <w:szCs w:val="24"/>
        </w:rPr>
        <w:t>ом</w:t>
      </w:r>
      <w:r w:rsidR="007D6B9D" w:rsidRPr="001F0AE5">
        <w:rPr>
          <w:b/>
          <w:sz w:val="24"/>
        </w:rPr>
        <w:t xml:space="preserve"> предоставления муниципальной услуги</w:t>
      </w:r>
      <w:r w:rsidR="00882898" w:rsidRPr="001F0AE5">
        <w:rPr>
          <w:b/>
          <w:sz w:val="24"/>
        </w:rPr>
        <w:t xml:space="preserve"> </w:t>
      </w:r>
      <w:r w:rsidR="00D17187" w:rsidRPr="001F0AE5">
        <w:rPr>
          <w:b/>
          <w:sz w:val="24"/>
          <w:szCs w:val="24"/>
        </w:rPr>
        <w:t xml:space="preserve">в зависимости от </w:t>
      </w:r>
      <w:r w:rsidR="00916BE2" w:rsidRPr="001F0AE5">
        <w:rPr>
          <w:b/>
          <w:sz w:val="24"/>
          <w:szCs w:val="24"/>
        </w:rPr>
        <w:t xml:space="preserve">принятого решения </w:t>
      </w:r>
      <w:r w:rsidR="001D1B84" w:rsidRPr="001F0AE5">
        <w:rPr>
          <w:b/>
          <w:sz w:val="24"/>
          <w:szCs w:val="24"/>
        </w:rPr>
        <w:t xml:space="preserve">и основания обращения заявителя </w:t>
      </w:r>
      <w:r w:rsidR="00D17187" w:rsidRPr="001F0AE5">
        <w:rPr>
          <w:b/>
          <w:sz w:val="24"/>
          <w:szCs w:val="24"/>
        </w:rPr>
        <w:t>является:</w:t>
      </w:r>
    </w:p>
    <w:p w:rsidR="001F5FA4" w:rsidRPr="001F0AE5" w:rsidRDefault="00B874E0" w:rsidP="0073466B">
      <w:pPr>
        <w:pStyle w:val="ConsPlusNormal"/>
        <w:ind w:firstLine="540"/>
        <w:jc w:val="both"/>
        <w:rPr>
          <w:rFonts w:cs="Calibri"/>
          <w:sz w:val="24"/>
          <w:szCs w:val="22"/>
          <w:lang w:eastAsia="ar-SA"/>
        </w:rPr>
      </w:pPr>
      <w:r w:rsidRPr="001F0AE5">
        <w:rPr>
          <w:rFonts w:cs="Calibri"/>
          <w:sz w:val="24"/>
          <w:szCs w:val="22"/>
          <w:lang w:eastAsia="ar-SA"/>
        </w:rPr>
        <w:t>2.5.1.</w:t>
      </w:r>
      <w:r w:rsidR="001F5FA4" w:rsidRPr="001F0AE5">
        <w:rPr>
          <w:rFonts w:cs="Calibri"/>
          <w:sz w:val="24"/>
          <w:szCs w:val="22"/>
          <w:lang w:eastAsia="ar-SA"/>
        </w:rPr>
        <w:t xml:space="preserve">  При принятии решения о выдаче разрешения </w:t>
      </w:r>
      <w:r w:rsidR="001F5FA4" w:rsidRPr="001F0AE5">
        <w:rPr>
          <w:iCs/>
          <w:sz w:val="24"/>
          <w:szCs w:val="24"/>
          <w:lang w:eastAsia="ar-SA"/>
        </w:rPr>
        <w:t>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B874E0" w:rsidRPr="001F0AE5" w:rsidRDefault="001F5FA4" w:rsidP="0073466B">
      <w:pPr>
        <w:pStyle w:val="ConsPlusNormal"/>
        <w:ind w:firstLine="540"/>
        <w:jc w:val="both"/>
        <w:rPr>
          <w:iCs/>
          <w:sz w:val="24"/>
          <w:szCs w:val="24"/>
          <w:lang w:eastAsia="ar-SA"/>
        </w:rPr>
      </w:pPr>
      <w:r w:rsidRPr="001F0AE5">
        <w:rPr>
          <w:iCs/>
          <w:sz w:val="24"/>
          <w:szCs w:val="24"/>
          <w:lang w:eastAsia="ar-SA"/>
        </w:rPr>
        <w:t xml:space="preserve">- </w:t>
      </w:r>
      <w:r w:rsidR="0073466B" w:rsidRPr="001F0AE5">
        <w:rPr>
          <w:iCs/>
          <w:sz w:val="24"/>
          <w:szCs w:val="24"/>
          <w:lang w:eastAsia="ar-SA"/>
        </w:rPr>
        <w:t>разрешени</w:t>
      </w:r>
      <w:r w:rsidR="001C1317" w:rsidRPr="001F0AE5">
        <w:rPr>
          <w:iCs/>
          <w:sz w:val="24"/>
          <w:szCs w:val="24"/>
          <w:lang w:eastAsia="ar-SA"/>
        </w:rPr>
        <w:t>е</w:t>
      </w:r>
      <w:r w:rsidR="0073466B" w:rsidRPr="001F0AE5">
        <w:rPr>
          <w:iCs/>
          <w:sz w:val="24"/>
          <w:szCs w:val="24"/>
          <w:lang w:eastAsia="ar-SA"/>
        </w:rPr>
        <w:t xml:space="preserve">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Pr="001F0AE5">
        <w:rPr>
          <w:iCs/>
          <w:sz w:val="24"/>
          <w:szCs w:val="24"/>
          <w:lang w:eastAsia="ar-SA"/>
        </w:rPr>
        <w:t xml:space="preserve">, оформленное на бланке Администрации с указанием номера и даты, проставлением подписи уполномоченного должностного лица и печати Администрации либо подписанное усиленной квалифицированной </w:t>
      </w:r>
      <w:r w:rsidR="001C1317" w:rsidRPr="001F0AE5">
        <w:rPr>
          <w:iCs/>
          <w:sz w:val="24"/>
          <w:szCs w:val="24"/>
          <w:lang w:eastAsia="ar-SA"/>
        </w:rPr>
        <w:t xml:space="preserve">электронной </w:t>
      </w:r>
      <w:r w:rsidRPr="001F0AE5">
        <w:rPr>
          <w:iCs/>
          <w:sz w:val="24"/>
          <w:szCs w:val="24"/>
          <w:lang w:eastAsia="ar-SA"/>
        </w:rPr>
        <w:t>подписью уполно</w:t>
      </w:r>
      <w:r w:rsidR="001C1317" w:rsidRPr="001F0AE5">
        <w:rPr>
          <w:iCs/>
          <w:sz w:val="24"/>
          <w:szCs w:val="24"/>
          <w:lang w:eastAsia="ar-SA"/>
        </w:rPr>
        <w:t>мо</w:t>
      </w:r>
      <w:r w:rsidRPr="001F0AE5">
        <w:rPr>
          <w:iCs/>
          <w:sz w:val="24"/>
          <w:szCs w:val="24"/>
          <w:lang w:eastAsia="ar-SA"/>
        </w:rPr>
        <w:t>ченного должностного лица</w:t>
      </w:r>
      <w:r w:rsidR="0073466B" w:rsidRPr="001F0AE5">
        <w:rPr>
          <w:iCs/>
          <w:sz w:val="24"/>
          <w:szCs w:val="24"/>
          <w:lang w:eastAsia="ar-SA"/>
        </w:rPr>
        <w:t>.</w:t>
      </w:r>
    </w:p>
    <w:p w:rsidR="00474A39" w:rsidRPr="001F0AE5" w:rsidRDefault="00474A39" w:rsidP="00474A39">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В разрешении указывается:</w:t>
      </w:r>
    </w:p>
    <w:p w:rsidR="00474A39" w:rsidRPr="001F0AE5" w:rsidRDefault="00474A39" w:rsidP="00474A39">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lastRenderedPageBreak/>
        <w:t xml:space="preserve">а) на обязанность лиц, получивших разрешение, выполнить предусмотренные </w:t>
      </w:r>
      <w:hyperlink r:id="rId16" w:history="1">
        <w:r w:rsidRPr="001F0AE5">
          <w:rPr>
            <w:rFonts w:ascii="Times New Roman" w:hAnsi="Times New Roman" w:cs="Times New Roman"/>
            <w:sz w:val="24"/>
            <w:szCs w:val="24"/>
            <w:lang w:eastAsia="ru-RU"/>
          </w:rPr>
          <w:t>статьей 39.35</w:t>
        </w:r>
      </w:hyperlink>
      <w:r w:rsidRPr="001F0AE5">
        <w:rPr>
          <w:rFonts w:ascii="Times New Roman" w:hAnsi="Times New Roman" w:cs="Times New Roman"/>
          <w:sz w:val="24"/>
          <w:szCs w:val="24"/>
          <w:lang w:eastAsia="ru-RU"/>
        </w:rPr>
        <w:t xml:space="preserve">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474A39" w:rsidRPr="001F0AE5" w:rsidRDefault="00474A39" w:rsidP="00474A39">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 xml:space="preserve">б)  о  возможности, предусмотренной </w:t>
      </w:r>
      <w:hyperlink r:id="rId17" w:history="1">
        <w:r w:rsidRPr="001F0AE5">
          <w:rPr>
            <w:rFonts w:ascii="Times New Roman" w:hAnsi="Times New Roman" w:cs="Times New Roman"/>
            <w:sz w:val="24"/>
            <w:szCs w:val="24"/>
            <w:lang w:eastAsia="ru-RU"/>
          </w:rPr>
          <w:t>статьей 39.34</w:t>
        </w:r>
      </w:hyperlink>
      <w:r w:rsidRPr="001F0AE5">
        <w:rPr>
          <w:rFonts w:ascii="Times New Roman" w:hAnsi="Times New Roman" w:cs="Times New Roman"/>
          <w:sz w:val="24"/>
          <w:szCs w:val="24"/>
          <w:lang w:eastAsia="ru-RU"/>
        </w:rPr>
        <w:t xml:space="preserve"> Земельного кодекса Российской Федерации,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474A39" w:rsidRPr="001F0AE5" w:rsidRDefault="00474A39" w:rsidP="00474A39">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 xml:space="preserve">в) на осуществление согласования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8" w:history="1">
        <w:r w:rsidRPr="001F0AE5">
          <w:rPr>
            <w:rFonts w:ascii="Times New Roman" w:hAnsi="Times New Roman" w:cs="Times New Roman"/>
            <w:sz w:val="24"/>
            <w:szCs w:val="24"/>
            <w:lang w:eastAsia="ru-RU"/>
          </w:rPr>
          <w:t>пункте 3 части 2 статьи 23</w:t>
        </w:r>
      </w:hyperlink>
      <w:r w:rsidRPr="001F0AE5">
        <w:rPr>
          <w:rFonts w:ascii="Times New Roman" w:hAnsi="Times New Roman" w:cs="Times New Roman"/>
          <w:sz w:val="24"/>
          <w:szCs w:val="24"/>
          <w:lang w:eastAsia="ru-RU"/>
        </w:rPr>
        <w:t xml:space="preserve"> Лесного кодекса Российской Федерации), в отношении которых выдается разрешение, за исключением случаев, если запрет на рубку и (или) ограничение рубки установлены в соответствии с федеральными законами и законами субъектов Российской Федерации.</w:t>
      </w:r>
    </w:p>
    <w:p w:rsidR="001C1317" w:rsidRPr="001F0AE5" w:rsidRDefault="0073466B" w:rsidP="00474A39">
      <w:pPr>
        <w:pStyle w:val="ConsPlusNormal"/>
        <w:ind w:firstLine="539"/>
        <w:jc w:val="both"/>
        <w:rPr>
          <w:rFonts w:cs="Calibri"/>
          <w:sz w:val="24"/>
          <w:szCs w:val="22"/>
          <w:lang w:eastAsia="ar-SA"/>
        </w:rPr>
      </w:pPr>
      <w:r w:rsidRPr="001F0AE5">
        <w:rPr>
          <w:rFonts w:cs="Calibri"/>
          <w:sz w:val="24"/>
          <w:szCs w:val="22"/>
          <w:lang w:eastAsia="ar-SA"/>
        </w:rPr>
        <w:t xml:space="preserve">2.5.2. </w:t>
      </w:r>
      <w:r w:rsidR="001C1317" w:rsidRPr="001F0AE5">
        <w:rPr>
          <w:rFonts w:cs="Calibri"/>
          <w:sz w:val="24"/>
          <w:szCs w:val="22"/>
          <w:lang w:eastAsia="ar-SA"/>
        </w:rPr>
        <w:t>При принятии решения об отказе в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73466B" w:rsidRPr="001F0AE5" w:rsidRDefault="001C1317" w:rsidP="00474A39">
      <w:pPr>
        <w:pStyle w:val="ConsPlusNormal"/>
        <w:ind w:firstLine="539"/>
        <w:jc w:val="both"/>
        <w:rPr>
          <w:rFonts w:cs="Calibri"/>
          <w:sz w:val="24"/>
          <w:szCs w:val="22"/>
          <w:lang w:eastAsia="ar-SA"/>
        </w:rPr>
      </w:pPr>
      <w:r w:rsidRPr="001F0AE5">
        <w:rPr>
          <w:rFonts w:cs="Calibri"/>
          <w:sz w:val="24"/>
          <w:szCs w:val="22"/>
          <w:lang w:eastAsia="ar-SA"/>
        </w:rPr>
        <w:t xml:space="preserve">- решение об отказе в выдаче разрешения </w:t>
      </w:r>
      <w:r w:rsidR="0073466B" w:rsidRPr="001F0AE5">
        <w:rPr>
          <w:rFonts w:cs="Calibri"/>
          <w:sz w:val="24"/>
          <w:szCs w:val="22"/>
          <w:lang w:eastAsia="ar-SA"/>
        </w:rPr>
        <w:t>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Pr="001F0AE5">
        <w:rPr>
          <w:rFonts w:cs="Calibri"/>
          <w:sz w:val="24"/>
          <w:szCs w:val="22"/>
          <w:lang w:eastAsia="ar-SA"/>
        </w:rPr>
        <w:t xml:space="preserve">, </w:t>
      </w:r>
      <w:r w:rsidRPr="001F0AE5">
        <w:rPr>
          <w:iCs/>
          <w:sz w:val="24"/>
          <w:szCs w:val="24"/>
          <w:lang w:eastAsia="ar-SA"/>
        </w:rPr>
        <w:t>оформленное на бланке Администрации с указанием номера и даты, проставлением подписи уполномоченного должностного лица и печати Администрации либо подписанное усиленной квалифицированной электронной подписью уполномоченного должностного лица.</w:t>
      </w:r>
    </w:p>
    <w:p w:rsidR="001C1317" w:rsidRPr="001F0AE5" w:rsidRDefault="0073466B" w:rsidP="0073466B">
      <w:pPr>
        <w:pStyle w:val="ConsPlusNormal"/>
        <w:ind w:firstLine="540"/>
        <w:jc w:val="both"/>
        <w:rPr>
          <w:iCs/>
          <w:sz w:val="24"/>
          <w:szCs w:val="24"/>
          <w:lang w:eastAsia="ar-SA"/>
        </w:rPr>
      </w:pPr>
      <w:r w:rsidRPr="001F0AE5">
        <w:rPr>
          <w:sz w:val="24"/>
          <w:szCs w:val="24"/>
        </w:rPr>
        <w:t xml:space="preserve">2.5.3. </w:t>
      </w:r>
      <w:r w:rsidR="001C1317" w:rsidRPr="001F0AE5">
        <w:rPr>
          <w:iCs/>
          <w:sz w:val="24"/>
          <w:szCs w:val="24"/>
          <w:lang w:eastAsia="ar-SA"/>
        </w:rPr>
        <w:t xml:space="preserve"> При принятии решения в исправлении  опечаток или ошибок:</w:t>
      </w:r>
    </w:p>
    <w:p w:rsidR="001C1317" w:rsidRPr="001F0AE5" w:rsidRDefault="001C1317" w:rsidP="0073466B">
      <w:pPr>
        <w:pStyle w:val="ConsPlusNormal"/>
        <w:ind w:firstLine="540"/>
        <w:jc w:val="both"/>
        <w:rPr>
          <w:iCs/>
          <w:sz w:val="24"/>
          <w:szCs w:val="24"/>
          <w:lang w:eastAsia="ar-SA"/>
        </w:rPr>
      </w:pPr>
      <w:r w:rsidRPr="001F0AE5">
        <w:rPr>
          <w:iCs/>
          <w:sz w:val="24"/>
          <w:szCs w:val="24"/>
          <w:lang w:eastAsia="ar-SA"/>
        </w:rPr>
        <w:t>- разрешение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1C1317" w:rsidRPr="001F0AE5" w:rsidRDefault="001C1317" w:rsidP="0073466B">
      <w:pPr>
        <w:pStyle w:val="ConsPlusNormal"/>
        <w:ind w:firstLine="540"/>
        <w:jc w:val="both"/>
        <w:rPr>
          <w:rFonts w:cs="Calibri"/>
          <w:sz w:val="24"/>
          <w:szCs w:val="22"/>
          <w:lang w:eastAsia="ar-SA"/>
        </w:rPr>
      </w:pPr>
      <w:r w:rsidRPr="001F0AE5">
        <w:rPr>
          <w:iCs/>
          <w:sz w:val="24"/>
          <w:szCs w:val="24"/>
          <w:lang w:eastAsia="ar-SA"/>
        </w:rPr>
        <w:t xml:space="preserve">- </w:t>
      </w:r>
      <w:r w:rsidRPr="001F0AE5">
        <w:rPr>
          <w:rFonts w:cs="Calibri"/>
          <w:sz w:val="24"/>
          <w:szCs w:val="22"/>
          <w:lang w:eastAsia="ar-SA"/>
        </w:rPr>
        <w:t>решение об отказе в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006A75A5" w:rsidRPr="001F0AE5">
        <w:rPr>
          <w:rFonts w:cs="Calibri"/>
          <w:sz w:val="24"/>
          <w:szCs w:val="22"/>
          <w:lang w:eastAsia="ar-SA"/>
        </w:rPr>
        <w:t>.</w:t>
      </w:r>
    </w:p>
    <w:p w:rsidR="001C1317" w:rsidRPr="001F0AE5" w:rsidRDefault="001C1317" w:rsidP="0073466B">
      <w:pPr>
        <w:pStyle w:val="ConsPlusNormal"/>
        <w:ind w:firstLine="540"/>
        <w:jc w:val="both"/>
        <w:rPr>
          <w:sz w:val="24"/>
          <w:szCs w:val="24"/>
        </w:rPr>
      </w:pPr>
      <w:r w:rsidRPr="001F0AE5">
        <w:rPr>
          <w:sz w:val="24"/>
          <w:szCs w:val="24"/>
        </w:rPr>
        <w:t>2.5.</w:t>
      </w:r>
      <w:r w:rsidR="006A75A5" w:rsidRPr="001F0AE5">
        <w:rPr>
          <w:sz w:val="24"/>
          <w:szCs w:val="24"/>
        </w:rPr>
        <w:t>4</w:t>
      </w:r>
      <w:r w:rsidRPr="001F0AE5">
        <w:rPr>
          <w:sz w:val="24"/>
          <w:szCs w:val="24"/>
        </w:rPr>
        <w:t>. При принятии решения об отказе в исправлении  опечаток или ошибок:</w:t>
      </w:r>
    </w:p>
    <w:p w:rsidR="001C1317" w:rsidRPr="001F0AE5" w:rsidRDefault="001C1317" w:rsidP="0073466B">
      <w:pPr>
        <w:pStyle w:val="ConsPlusNormal"/>
        <w:ind w:firstLine="540"/>
        <w:jc w:val="both"/>
        <w:rPr>
          <w:iCs/>
          <w:sz w:val="24"/>
          <w:szCs w:val="24"/>
          <w:lang w:eastAsia="ar-SA"/>
        </w:rPr>
      </w:pPr>
      <w:r w:rsidRPr="001F0AE5">
        <w:rPr>
          <w:sz w:val="24"/>
          <w:szCs w:val="24"/>
        </w:rPr>
        <w:t xml:space="preserve">- уведомление об отказе в исправлении опечаток или ошибок, </w:t>
      </w:r>
      <w:r w:rsidRPr="001F0AE5">
        <w:rPr>
          <w:iCs/>
          <w:sz w:val="24"/>
          <w:szCs w:val="24"/>
          <w:lang w:eastAsia="ar-SA"/>
        </w:rPr>
        <w:t>оформленное на бланке Администрации с указанием номера и даты, проставлением подписи уполномоченного должностного лица и печати Администрации либо подписанное усиленной квалифицированной электронной подписью уполномоченного должностного лица.</w:t>
      </w:r>
    </w:p>
    <w:p w:rsidR="001C1317" w:rsidRPr="001F0AE5" w:rsidRDefault="001C1317" w:rsidP="0073466B">
      <w:pPr>
        <w:pStyle w:val="ConsPlusNormal"/>
        <w:ind w:firstLine="540"/>
        <w:jc w:val="both"/>
        <w:rPr>
          <w:iCs/>
          <w:sz w:val="24"/>
          <w:szCs w:val="24"/>
          <w:lang w:eastAsia="ar-SA"/>
        </w:rPr>
      </w:pPr>
      <w:r w:rsidRPr="001F0AE5">
        <w:rPr>
          <w:iCs/>
          <w:sz w:val="24"/>
          <w:szCs w:val="24"/>
          <w:lang w:eastAsia="ar-SA"/>
        </w:rPr>
        <w:t>2.5.</w:t>
      </w:r>
      <w:r w:rsidR="006A75A5" w:rsidRPr="001F0AE5">
        <w:rPr>
          <w:iCs/>
          <w:sz w:val="24"/>
          <w:szCs w:val="24"/>
          <w:lang w:eastAsia="ar-SA"/>
        </w:rPr>
        <w:t>5</w:t>
      </w:r>
      <w:r w:rsidRPr="001F0AE5">
        <w:rPr>
          <w:iCs/>
          <w:sz w:val="24"/>
          <w:szCs w:val="24"/>
          <w:lang w:eastAsia="ar-SA"/>
        </w:rPr>
        <w:t>. При принятии решения о выдаче копии:</w:t>
      </w:r>
    </w:p>
    <w:p w:rsidR="001C1317" w:rsidRPr="001F0AE5" w:rsidRDefault="001C1317" w:rsidP="0073466B">
      <w:pPr>
        <w:pStyle w:val="ConsPlusNormal"/>
        <w:ind w:firstLine="540"/>
        <w:jc w:val="both"/>
        <w:rPr>
          <w:iCs/>
          <w:sz w:val="24"/>
          <w:szCs w:val="24"/>
          <w:lang w:eastAsia="ar-SA"/>
        </w:rPr>
      </w:pPr>
      <w:r w:rsidRPr="001F0AE5">
        <w:rPr>
          <w:iCs/>
          <w:sz w:val="24"/>
          <w:szCs w:val="24"/>
          <w:lang w:eastAsia="ar-SA"/>
        </w:rPr>
        <w:t>- сопроводительное письмо, оформленное на бланке Администрации с указанием номера и даты, проставлением подписи уполномоченного должностного лица и печати Администрации либо подписанное усиленной квалифицированной электронной подписью уполномоченного должностного лица;</w:t>
      </w:r>
    </w:p>
    <w:p w:rsidR="00D454CC" w:rsidRPr="001F0AE5" w:rsidRDefault="001C1317" w:rsidP="00D454CC">
      <w:pPr>
        <w:pStyle w:val="ConsPlusNormal"/>
        <w:ind w:firstLine="540"/>
        <w:jc w:val="both"/>
        <w:rPr>
          <w:iCs/>
          <w:sz w:val="24"/>
          <w:szCs w:val="24"/>
          <w:lang w:eastAsia="ar-SA"/>
        </w:rPr>
      </w:pPr>
      <w:r w:rsidRPr="001F0AE5">
        <w:rPr>
          <w:iCs/>
          <w:sz w:val="24"/>
          <w:szCs w:val="24"/>
          <w:lang w:eastAsia="ar-SA"/>
        </w:rPr>
        <w:t xml:space="preserve">-  </w:t>
      </w:r>
      <w:r w:rsidR="00D454CC" w:rsidRPr="001F0AE5">
        <w:rPr>
          <w:iCs/>
          <w:sz w:val="24"/>
          <w:szCs w:val="24"/>
          <w:lang w:eastAsia="ar-SA"/>
        </w:rPr>
        <w:t>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D454CC" w:rsidRPr="001F0AE5" w:rsidRDefault="00D454CC" w:rsidP="00D454CC">
      <w:pPr>
        <w:pStyle w:val="ConsPlusNormal"/>
        <w:ind w:firstLine="540"/>
        <w:jc w:val="both"/>
        <w:rPr>
          <w:iCs/>
          <w:sz w:val="24"/>
          <w:szCs w:val="24"/>
          <w:lang w:eastAsia="ar-SA"/>
        </w:rPr>
      </w:pPr>
      <w:r w:rsidRPr="001F0AE5">
        <w:rPr>
          <w:iCs/>
          <w:sz w:val="24"/>
          <w:szCs w:val="24"/>
          <w:lang w:eastAsia="ar-SA"/>
        </w:rPr>
        <w:t xml:space="preserve">- копия </w:t>
      </w:r>
      <w:r w:rsidRPr="001F0AE5">
        <w:rPr>
          <w:rFonts w:cs="Calibri"/>
          <w:sz w:val="24"/>
          <w:szCs w:val="22"/>
          <w:lang w:eastAsia="ar-SA"/>
        </w:rPr>
        <w:t>решения об отказе в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Pr="001F0AE5">
        <w:rPr>
          <w:sz w:val="24"/>
          <w:szCs w:val="24"/>
        </w:rPr>
        <w:t>.</w:t>
      </w:r>
    </w:p>
    <w:p w:rsidR="001C1317" w:rsidRPr="001F0AE5" w:rsidRDefault="001C1317" w:rsidP="0073466B">
      <w:pPr>
        <w:pStyle w:val="ConsPlusNormal"/>
        <w:ind w:firstLine="540"/>
        <w:jc w:val="both"/>
        <w:rPr>
          <w:iCs/>
          <w:sz w:val="24"/>
          <w:szCs w:val="24"/>
          <w:lang w:eastAsia="ar-SA"/>
        </w:rPr>
      </w:pPr>
      <w:r w:rsidRPr="001F0AE5">
        <w:rPr>
          <w:iCs/>
          <w:sz w:val="24"/>
          <w:szCs w:val="24"/>
          <w:lang w:eastAsia="ar-SA"/>
        </w:rPr>
        <w:t>2.5.</w:t>
      </w:r>
      <w:r w:rsidR="006A75A5" w:rsidRPr="001F0AE5">
        <w:rPr>
          <w:iCs/>
          <w:sz w:val="24"/>
          <w:szCs w:val="24"/>
          <w:lang w:eastAsia="ar-SA"/>
        </w:rPr>
        <w:t>6</w:t>
      </w:r>
      <w:r w:rsidRPr="001F0AE5">
        <w:rPr>
          <w:iCs/>
          <w:sz w:val="24"/>
          <w:szCs w:val="24"/>
          <w:lang w:eastAsia="ar-SA"/>
        </w:rPr>
        <w:t>. При принятии решения об отказе в выдаче копии:</w:t>
      </w:r>
    </w:p>
    <w:p w:rsidR="001C1317" w:rsidRPr="001F0AE5" w:rsidRDefault="001C1317" w:rsidP="0073466B">
      <w:pPr>
        <w:pStyle w:val="ConsPlusNormal"/>
        <w:ind w:firstLine="540"/>
        <w:jc w:val="both"/>
        <w:rPr>
          <w:sz w:val="24"/>
          <w:szCs w:val="24"/>
        </w:rPr>
      </w:pPr>
      <w:r w:rsidRPr="001F0AE5">
        <w:rPr>
          <w:iCs/>
          <w:sz w:val="24"/>
          <w:szCs w:val="24"/>
          <w:lang w:eastAsia="ar-SA"/>
        </w:rPr>
        <w:t xml:space="preserve"> - письмо об отказе в выдаче копии, оформленное на бланке Администрации с указанием номера и даты, проставлением подписи уполномоченного должностного лица и печати Администрации либо подписанное усиленной квалифицированной электронной подписью уполномоченного должностного лица.</w:t>
      </w:r>
    </w:p>
    <w:p w:rsidR="00347F19" w:rsidRPr="001F0AE5" w:rsidRDefault="002004E9" w:rsidP="00804B54">
      <w:pPr>
        <w:suppressAutoHyphens w:val="0"/>
        <w:autoSpaceDE w:val="0"/>
        <w:autoSpaceDN w:val="0"/>
        <w:adjustRightInd w:val="0"/>
        <w:spacing w:after="0" w:line="240" w:lineRule="auto"/>
        <w:ind w:firstLine="567"/>
        <w:jc w:val="both"/>
        <w:rPr>
          <w:rFonts w:ascii="Times New Roman" w:hAnsi="Times New Roman" w:cs="Times New Roman"/>
          <w:iCs/>
          <w:sz w:val="24"/>
          <w:szCs w:val="28"/>
        </w:rPr>
      </w:pPr>
      <w:r w:rsidRPr="001F0AE5">
        <w:rPr>
          <w:rFonts w:ascii="Times New Roman" w:hAnsi="Times New Roman" w:cs="Times New Roman"/>
          <w:iCs/>
          <w:sz w:val="24"/>
          <w:szCs w:val="24"/>
        </w:rPr>
        <w:t>2.5.</w:t>
      </w:r>
      <w:r w:rsidR="006A75A5" w:rsidRPr="001F0AE5">
        <w:rPr>
          <w:rFonts w:ascii="Times New Roman" w:hAnsi="Times New Roman" w:cs="Times New Roman"/>
          <w:iCs/>
          <w:sz w:val="24"/>
          <w:szCs w:val="24"/>
        </w:rPr>
        <w:t>7</w:t>
      </w:r>
      <w:r w:rsidRPr="001F0AE5">
        <w:rPr>
          <w:rFonts w:ascii="Times New Roman" w:hAnsi="Times New Roman" w:cs="Times New Roman"/>
          <w:iCs/>
          <w:sz w:val="24"/>
          <w:szCs w:val="24"/>
        </w:rPr>
        <w:t>.</w:t>
      </w:r>
      <w:r w:rsidR="00B1057E" w:rsidRPr="001F0AE5">
        <w:rPr>
          <w:rFonts w:ascii="Times New Roman" w:hAnsi="Times New Roman" w:cs="Times New Roman"/>
          <w:iCs/>
          <w:sz w:val="24"/>
          <w:szCs w:val="28"/>
        </w:rPr>
        <w:t xml:space="preserve">Результат предоставления муниципальной услуги </w:t>
      </w:r>
      <w:r w:rsidR="004458CE" w:rsidRPr="001F0AE5">
        <w:rPr>
          <w:rFonts w:ascii="Times New Roman" w:hAnsi="Times New Roman" w:cs="Times New Roman"/>
          <w:iCs/>
          <w:sz w:val="24"/>
          <w:szCs w:val="28"/>
        </w:rPr>
        <w:t>оформляется в</w:t>
      </w:r>
      <w:r w:rsidR="00AC1009" w:rsidRPr="001F0AE5">
        <w:rPr>
          <w:rFonts w:ascii="Times New Roman" w:hAnsi="Times New Roman" w:cs="Times New Roman"/>
          <w:iCs/>
          <w:sz w:val="24"/>
          <w:szCs w:val="28"/>
        </w:rPr>
        <w:t xml:space="preserve"> </w:t>
      </w:r>
      <w:r w:rsidR="00B1057E" w:rsidRPr="001F0AE5">
        <w:rPr>
          <w:rFonts w:ascii="Times New Roman" w:hAnsi="Times New Roman" w:cs="Times New Roman"/>
          <w:iCs/>
          <w:sz w:val="24"/>
          <w:szCs w:val="28"/>
        </w:rPr>
        <w:t>двух</w:t>
      </w:r>
      <w:r w:rsidR="00AC1009" w:rsidRPr="001F0AE5">
        <w:rPr>
          <w:rFonts w:ascii="Times New Roman" w:hAnsi="Times New Roman" w:cs="Times New Roman"/>
          <w:iCs/>
          <w:sz w:val="24"/>
          <w:szCs w:val="28"/>
        </w:rPr>
        <w:t xml:space="preserve"> </w:t>
      </w:r>
      <w:r w:rsidR="00E60BD0" w:rsidRPr="001F0AE5">
        <w:rPr>
          <w:rFonts w:ascii="Times New Roman" w:hAnsi="Times New Roman" w:cs="Times New Roman"/>
          <w:iCs/>
          <w:sz w:val="24"/>
          <w:szCs w:val="28"/>
        </w:rPr>
        <w:t>экземпляр</w:t>
      </w:r>
      <w:r w:rsidR="00347F19" w:rsidRPr="001F0AE5">
        <w:rPr>
          <w:rFonts w:ascii="Times New Roman" w:hAnsi="Times New Roman" w:cs="Times New Roman"/>
          <w:iCs/>
          <w:sz w:val="24"/>
          <w:szCs w:val="28"/>
        </w:rPr>
        <w:t>ах.</w:t>
      </w:r>
    </w:p>
    <w:p w:rsidR="00D454CC" w:rsidRPr="001F0AE5" w:rsidRDefault="00D454CC" w:rsidP="00CB7C8D">
      <w:pPr>
        <w:suppressAutoHyphens w:val="0"/>
        <w:autoSpaceDE w:val="0"/>
        <w:autoSpaceDN w:val="0"/>
        <w:adjustRightInd w:val="0"/>
        <w:spacing w:after="0" w:line="240" w:lineRule="auto"/>
        <w:ind w:firstLine="540"/>
        <w:jc w:val="both"/>
        <w:rPr>
          <w:rFonts w:ascii="Times New Roman" w:hAnsi="Times New Roman" w:cs="Times New Roman"/>
          <w:iCs/>
          <w:sz w:val="24"/>
          <w:szCs w:val="28"/>
        </w:rPr>
      </w:pPr>
      <w:r w:rsidRPr="001F0AE5">
        <w:rPr>
          <w:rFonts w:ascii="Times New Roman" w:hAnsi="Times New Roman" w:cs="Times New Roman"/>
          <w:iCs/>
          <w:sz w:val="24"/>
          <w:szCs w:val="28"/>
        </w:rPr>
        <w:lastRenderedPageBreak/>
        <w:t>Решение о выдаче разрешения</w:t>
      </w:r>
      <w:r w:rsidR="00AC1009" w:rsidRPr="001F0AE5">
        <w:rPr>
          <w:rFonts w:ascii="Times New Roman" w:hAnsi="Times New Roman" w:cs="Times New Roman"/>
          <w:iCs/>
          <w:sz w:val="24"/>
          <w:szCs w:val="28"/>
        </w:rPr>
        <w:t xml:space="preserve"> </w:t>
      </w:r>
      <w:r w:rsidRPr="001F0AE5">
        <w:rPr>
          <w:rFonts w:ascii="Times New Roman" w:hAnsi="Times New Roman" w:cs="Times New Roman"/>
          <w:iCs/>
          <w:sz w:val="24"/>
          <w:szCs w:val="28"/>
        </w:rPr>
        <w:t xml:space="preserve">или решение об отказе в выдаче разрешения </w:t>
      </w:r>
      <w:r w:rsidRPr="001F0AE5">
        <w:rPr>
          <w:rFonts w:ascii="Times New Roman" w:hAnsi="Times New Roman" w:cs="Times New Roman"/>
          <w:iCs/>
          <w:sz w:val="24"/>
          <w:szCs w:val="24"/>
        </w:rPr>
        <w:t>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00CB7C8D" w:rsidRPr="001F0AE5">
        <w:rPr>
          <w:rFonts w:ascii="Times New Roman" w:hAnsi="Times New Roman" w:cs="Times New Roman"/>
          <w:iCs/>
          <w:sz w:val="24"/>
          <w:szCs w:val="28"/>
        </w:rPr>
        <w:t>(в том числе при исправлении опечаток или ошибок или при принятии решения о выдаче копии)выдается заявителю в форме документа на бумажном носителе лично (через представителя) в Администрации или направляется</w:t>
      </w:r>
      <w:r w:rsidR="00AC1009" w:rsidRPr="001F0AE5">
        <w:rPr>
          <w:rFonts w:ascii="Times New Roman" w:hAnsi="Times New Roman" w:cs="Times New Roman"/>
          <w:iCs/>
          <w:sz w:val="24"/>
          <w:szCs w:val="28"/>
        </w:rPr>
        <w:t xml:space="preserve"> </w:t>
      </w:r>
      <w:r w:rsidR="00CB7C8D" w:rsidRPr="001F0AE5">
        <w:rPr>
          <w:rFonts w:ascii="Times New Roman" w:hAnsi="Times New Roman" w:cs="Times New Roman"/>
          <w:iCs/>
          <w:sz w:val="24"/>
          <w:szCs w:val="28"/>
        </w:rPr>
        <w:t xml:space="preserve">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CB7C8D" w:rsidRPr="001F0AE5">
        <w:rPr>
          <w:rStyle w:val="a3"/>
          <w:rFonts w:ascii="Times New Roman" w:hAnsi="Times New Roman" w:cs="Times New Roman"/>
          <w:color w:val="auto"/>
          <w:sz w:val="24"/>
          <w:szCs w:val="24"/>
          <w:u w:val="none"/>
          <w:lang w:eastAsia="ru-RU"/>
        </w:rPr>
        <w:t xml:space="preserve">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w:t>
      </w:r>
      <w:r w:rsidR="00CB7C8D" w:rsidRPr="001F0AE5">
        <w:rPr>
          <w:rFonts w:ascii="Times New Roman" w:hAnsi="Times New Roman" w:cs="Times New Roman"/>
          <w:iCs/>
          <w:sz w:val="24"/>
          <w:szCs w:val="28"/>
        </w:rPr>
        <w:t xml:space="preserve">в зависимости от способа, указанного в заявлении о предоставлении муниципальной услуги </w:t>
      </w:r>
      <w:r w:rsidRPr="001F0AE5">
        <w:rPr>
          <w:rFonts w:ascii="Times New Roman" w:hAnsi="Times New Roman" w:cs="Times New Roman"/>
          <w:iCs/>
          <w:sz w:val="24"/>
          <w:szCs w:val="28"/>
        </w:rPr>
        <w:t xml:space="preserve">в течение 3 рабочих дней с момента принятия решения. </w:t>
      </w:r>
    </w:p>
    <w:p w:rsidR="00CB7C8D" w:rsidRPr="001F0AE5" w:rsidRDefault="00CB7C8D" w:rsidP="00CB7C8D">
      <w:pPr>
        <w:pStyle w:val="ConsPlusNormal"/>
        <w:ind w:firstLine="540"/>
        <w:jc w:val="both"/>
        <w:rPr>
          <w:sz w:val="24"/>
          <w:szCs w:val="24"/>
        </w:rPr>
      </w:pPr>
      <w:r w:rsidRPr="001F0AE5">
        <w:rPr>
          <w:sz w:val="24"/>
        </w:rPr>
        <w:t>Уведомление об отказе в исправлении опечаток или ошибок, письмо об отказе в выдаче копии</w:t>
      </w:r>
      <w:r w:rsidRPr="001F0AE5">
        <w:rPr>
          <w:sz w:val="24"/>
          <w:szCs w:val="24"/>
        </w:rPr>
        <w:t>в</w:t>
      </w:r>
      <w:r w:rsidRPr="001F0AE5">
        <w:rPr>
          <w:iCs/>
          <w:sz w:val="24"/>
        </w:rPr>
        <w:t xml:space="preserve">ыдается заявителю в форме документа на бумажном носителе лично (через представителя) в Администрации или направляется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1F0AE5">
        <w:rPr>
          <w:rStyle w:val="a3"/>
          <w:color w:val="auto"/>
          <w:sz w:val="24"/>
          <w:szCs w:val="24"/>
          <w:u w:val="none"/>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r w:rsidRPr="001F0AE5">
        <w:rPr>
          <w:iCs/>
          <w:sz w:val="24"/>
        </w:rPr>
        <w:t xml:space="preserve">в зависимости от способа, указанного в заявлении о предоставлении муниципальной услуги, в течение 1 рабочего дня с момента принятия решения. </w:t>
      </w:r>
    </w:p>
    <w:p w:rsidR="00745858" w:rsidRPr="001F0AE5" w:rsidRDefault="004458CE" w:rsidP="0073466B">
      <w:pPr>
        <w:autoSpaceDE w:val="0"/>
        <w:spacing w:after="0" w:line="240" w:lineRule="auto"/>
        <w:ind w:firstLine="567"/>
        <w:jc w:val="both"/>
        <w:rPr>
          <w:b/>
          <w:sz w:val="24"/>
          <w:szCs w:val="24"/>
        </w:rPr>
      </w:pPr>
      <w:r w:rsidRPr="001F0AE5">
        <w:rPr>
          <w:rFonts w:ascii="Times New Roman" w:hAnsi="Times New Roman"/>
          <w:b/>
          <w:sz w:val="24"/>
        </w:rPr>
        <w:t>2.6. Срок предоставления муниципальной услуги.</w:t>
      </w:r>
    </w:p>
    <w:p w:rsidR="0073466B" w:rsidRPr="001F0AE5" w:rsidRDefault="00D07744" w:rsidP="00515CE4">
      <w:pPr>
        <w:pStyle w:val="ConsPlusNormal"/>
        <w:ind w:firstLine="540"/>
        <w:jc w:val="both"/>
        <w:rPr>
          <w:sz w:val="24"/>
          <w:szCs w:val="22"/>
          <w:lang w:eastAsia="ar-SA"/>
        </w:rPr>
      </w:pPr>
      <w:r w:rsidRPr="001F0AE5">
        <w:rPr>
          <w:sz w:val="24"/>
          <w:szCs w:val="22"/>
          <w:lang w:eastAsia="ar-SA"/>
        </w:rPr>
        <w:t>2.6.1</w:t>
      </w:r>
      <w:r w:rsidR="00FC1D3F" w:rsidRPr="001F0AE5">
        <w:rPr>
          <w:sz w:val="24"/>
          <w:szCs w:val="22"/>
          <w:lang w:eastAsia="ar-SA"/>
        </w:rPr>
        <w:t xml:space="preserve">. </w:t>
      </w:r>
      <w:r w:rsidR="0073466B" w:rsidRPr="001F0AE5">
        <w:rPr>
          <w:sz w:val="24"/>
          <w:szCs w:val="22"/>
          <w:lang w:eastAsia="ar-SA"/>
        </w:rPr>
        <w:t xml:space="preserve">Решение о выдаче или об отказе в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принимается в течение </w:t>
      </w:r>
      <w:r w:rsidR="0073466B" w:rsidRPr="001F0AE5">
        <w:rPr>
          <w:b/>
          <w:sz w:val="24"/>
          <w:szCs w:val="22"/>
          <w:lang w:eastAsia="ar-SA"/>
        </w:rPr>
        <w:t>25</w:t>
      </w:r>
      <w:r w:rsidR="00515CE4" w:rsidRPr="001F0AE5">
        <w:rPr>
          <w:b/>
          <w:sz w:val="24"/>
          <w:szCs w:val="22"/>
          <w:lang w:eastAsia="ar-SA"/>
        </w:rPr>
        <w:t xml:space="preserve"> календарных</w:t>
      </w:r>
      <w:r w:rsidR="0073466B" w:rsidRPr="001F0AE5">
        <w:rPr>
          <w:b/>
          <w:sz w:val="24"/>
          <w:szCs w:val="22"/>
          <w:lang w:eastAsia="ar-SA"/>
        </w:rPr>
        <w:t xml:space="preserve"> дней</w:t>
      </w:r>
      <w:r w:rsidR="0073466B" w:rsidRPr="001F0AE5">
        <w:rPr>
          <w:sz w:val="24"/>
          <w:szCs w:val="22"/>
          <w:lang w:eastAsia="ar-SA"/>
        </w:rPr>
        <w:t xml:space="preserve"> со дня поступления заявления и прилагаемых к нему документов.</w:t>
      </w:r>
    </w:p>
    <w:p w:rsidR="00CB55D4" w:rsidRPr="001F0AE5" w:rsidRDefault="0073466B" w:rsidP="00CB55D4">
      <w:pPr>
        <w:pStyle w:val="ConsPlusNormal"/>
        <w:ind w:firstLine="567"/>
        <w:jc w:val="both"/>
        <w:rPr>
          <w:sz w:val="24"/>
          <w:szCs w:val="22"/>
          <w:lang w:eastAsia="ar-SA"/>
        </w:rPr>
      </w:pPr>
      <w:r w:rsidRPr="001F0AE5">
        <w:rPr>
          <w:sz w:val="24"/>
          <w:szCs w:val="22"/>
          <w:lang w:eastAsia="ar-SA"/>
        </w:rPr>
        <w:t xml:space="preserve">2.6.2. </w:t>
      </w:r>
      <w:r w:rsidR="00CA535D" w:rsidRPr="001F0AE5">
        <w:rPr>
          <w:sz w:val="24"/>
          <w:szCs w:val="22"/>
          <w:lang w:eastAsia="ar-SA"/>
        </w:rPr>
        <w:t>Исправление опечаток или ошибок принимается в течение 5 рабочих дней с момента поступления в Администрацию соответствующего заявления.</w:t>
      </w:r>
    </w:p>
    <w:p w:rsidR="00CA535D" w:rsidRPr="001F0AE5" w:rsidRDefault="00CA535D" w:rsidP="00CB55D4">
      <w:pPr>
        <w:pStyle w:val="ConsPlusNormal"/>
        <w:ind w:firstLine="567"/>
        <w:jc w:val="both"/>
        <w:rPr>
          <w:sz w:val="24"/>
          <w:szCs w:val="22"/>
          <w:lang w:eastAsia="ar-SA"/>
        </w:rPr>
      </w:pPr>
      <w:r w:rsidRPr="001F0AE5">
        <w:rPr>
          <w:sz w:val="24"/>
          <w:szCs w:val="22"/>
          <w:lang w:eastAsia="ar-SA"/>
        </w:rPr>
        <w:t>2.6.</w:t>
      </w:r>
      <w:r w:rsidR="006A75A5" w:rsidRPr="001F0AE5">
        <w:rPr>
          <w:sz w:val="24"/>
          <w:szCs w:val="22"/>
          <w:lang w:eastAsia="ar-SA"/>
        </w:rPr>
        <w:t>3</w:t>
      </w:r>
      <w:r w:rsidRPr="001F0AE5">
        <w:rPr>
          <w:sz w:val="24"/>
          <w:szCs w:val="22"/>
          <w:lang w:eastAsia="ar-SA"/>
        </w:rPr>
        <w:t xml:space="preserve">. Решение о выдаче копии соответствующего решения принимается в течение 3 рабочих дней с момента </w:t>
      </w:r>
      <w:r w:rsidR="001F5FA4" w:rsidRPr="001F0AE5">
        <w:rPr>
          <w:sz w:val="24"/>
          <w:szCs w:val="22"/>
          <w:lang w:eastAsia="ar-SA"/>
        </w:rPr>
        <w:t>поступления соответствующего заявления в Администрацию.</w:t>
      </w:r>
    </w:p>
    <w:p w:rsidR="00112405" w:rsidRPr="001F0AE5" w:rsidRDefault="004458CE" w:rsidP="00515CE4">
      <w:pPr>
        <w:suppressAutoHyphens w:val="0"/>
        <w:autoSpaceDE w:val="0"/>
        <w:autoSpaceDN w:val="0"/>
        <w:adjustRightInd w:val="0"/>
        <w:spacing w:after="0" w:line="240" w:lineRule="auto"/>
        <w:ind w:firstLine="567"/>
        <w:jc w:val="both"/>
        <w:rPr>
          <w:rFonts w:ascii="Times New Roman" w:hAnsi="Times New Roman"/>
          <w:sz w:val="24"/>
        </w:rPr>
      </w:pPr>
      <w:r w:rsidRPr="001F0AE5">
        <w:rPr>
          <w:rFonts w:ascii="Times New Roman" w:hAnsi="Times New Roman"/>
          <w:sz w:val="24"/>
        </w:rPr>
        <w:t xml:space="preserve">2.7. </w:t>
      </w:r>
      <w:r w:rsidR="003576FF" w:rsidRPr="001F0AE5">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муниципальной услуги </w:t>
      </w:r>
      <w:r w:rsidRPr="001F0AE5">
        <w:rPr>
          <w:rFonts w:ascii="Times New Roman" w:hAnsi="Times New Roman"/>
          <w:sz w:val="24"/>
        </w:rPr>
        <w:t>(с указанием их реквизитов и источников официального опубликования),</w:t>
      </w:r>
      <w:r w:rsidR="003576FF" w:rsidRPr="001F0AE5">
        <w:rPr>
          <w:rFonts w:ascii="Times New Roman" w:hAnsi="Times New Roman" w:cs="Times New Roman"/>
          <w:sz w:val="24"/>
          <w:szCs w:val="24"/>
        </w:rPr>
        <w:t xml:space="preserve"> размещен на официальном сайте </w:t>
      </w:r>
      <w:r w:rsidR="00615611" w:rsidRPr="001F0AE5">
        <w:rPr>
          <w:rFonts w:ascii="Times New Roman" w:hAnsi="Times New Roman" w:cs="Times New Roman"/>
          <w:sz w:val="24"/>
          <w:szCs w:val="24"/>
        </w:rPr>
        <w:t>А</w:t>
      </w:r>
      <w:r w:rsidR="003576FF" w:rsidRPr="001F0AE5">
        <w:rPr>
          <w:rFonts w:ascii="Times New Roman" w:hAnsi="Times New Roman" w:cs="Times New Roman"/>
          <w:sz w:val="24"/>
          <w:szCs w:val="24"/>
        </w:rPr>
        <w:t xml:space="preserve">дминистрации в сети Интернет, в федеральной информационной системе «Единый портал государственных и муниципальных услуг (функций)» </w:t>
      </w:r>
      <w:r w:rsidR="007D6B9D" w:rsidRPr="001F0AE5">
        <w:rPr>
          <w:rFonts w:ascii="Times New Roman" w:hAnsi="Times New Roman"/>
          <w:sz w:val="24"/>
          <w:lang w:val="en-US"/>
        </w:rPr>
        <w:t>www</w:t>
      </w:r>
      <w:r w:rsidR="007D6B9D" w:rsidRPr="001F0AE5">
        <w:rPr>
          <w:rFonts w:ascii="Times New Roman" w:hAnsi="Times New Roman"/>
          <w:sz w:val="24"/>
        </w:rPr>
        <w:t>.</w:t>
      </w:r>
      <w:r w:rsidR="007D6B9D" w:rsidRPr="001F0AE5">
        <w:rPr>
          <w:rFonts w:ascii="Times New Roman" w:hAnsi="Times New Roman"/>
          <w:sz w:val="24"/>
          <w:lang w:val="en-US"/>
        </w:rPr>
        <w:t>gosuslugi</w:t>
      </w:r>
      <w:r w:rsidR="007D6B9D" w:rsidRPr="001F0AE5">
        <w:rPr>
          <w:rFonts w:ascii="Times New Roman" w:hAnsi="Times New Roman"/>
          <w:sz w:val="24"/>
        </w:rPr>
        <w:t>.</w:t>
      </w:r>
      <w:r w:rsidR="007D6B9D" w:rsidRPr="001F0AE5">
        <w:rPr>
          <w:rFonts w:ascii="Times New Roman" w:hAnsi="Times New Roman"/>
          <w:sz w:val="24"/>
          <w:lang w:val="en-US"/>
        </w:rPr>
        <w:t>ru</w:t>
      </w:r>
      <w:r w:rsidR="003576FF" w:rsidRPr="001F0AE5">
        <w:rPr>
          <w:rFonts w:ascii="Times New Roman" w:hAnsi="Times New Roman" w:cs="Times New Roman"/>
          <w:sz w:val="24"/>
          <w:szCs w:val="24"/>
        </w:rPr>
        <w:t xml:space="preserve">,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r w:rsidR="007D6B9D" w:rsidRPr="001F0AE5">
        <w:rPr>
          <w:rFonts w:ascii="Times New Roman" w:hAnsi="Times New Roman"/>
          <w:sz w:val="24"/>
          <w:lang w:val="en-US"/>
        </w:rPr>
        <w:t>www</w:t>
      </w:r>
      <w:r w:rsidR="007D6B9D" w:rsidRPr="001F0AE5">
        <w:rPr>
          <w:rFonts w:ascii="Times New Roman" w:hAnsi="Times New Roman"/>
          <w:sz w:val="24"/>
        </w:rPr>
        <w:t>.</w:t>
      </w:r>
      <w:r w:rsidR="007D6B9D" w:rsidRPr="001F0AE5">
        <w:rPr>
          <w:rFonts w:ascii="Times New Roman" w:hAnsi="Times New Roman"/>
          <w:sz w:val="24"/>
          <w:lang w:val="en-US"/>
        </w:rPr>
        <w:t>gu</w:t>
      </w:r>
      <w:r w:rsidR="007D6B9D" w:rsidRPr="001F0AE5">
        <w:rPr>
          <w:rFonts w:ascii="Times New Roman" w:hAnsi="Times New Roman"/>
          <w:sz w:val="24"/>
        </w:rPr>
        <w:t>.</w:t>
      </w:r>
      <w:r w:rsidR="007D6B9D" w:rsidRPr="001F0AE5">
        <w:rPr>
          <w:rFonts w:ascii="Times New Roman" w:hAnsi="Times New Roman"/>
          <w:sz w:val="24"/>
          <w:lang w:val="en-US"/>
        </w:rPr>
        <w:t>nnov</w:t>
      </w:r>
      <w:r w:rsidR="007D6B9D" w:rsidRPr="001F0AE5">
        <w:rPr>
          <w:rFonts w:ascii="Times New Roman" w:hAnsi="Times New Roman"/>
          <w:sz w:val="24"/>
        </w:rPr>
        <w:t>.</w:t>
      </w:r>
      <w:r w:rsidR="007D6B9D" w:rsidRPr="001F0AE5">
        <w:rPr>
          <w:rFonts w:ascii="Times New Roman" w:hAnsi="Times New Roman"/>
          <w:sz w:val="24"/>
          <w:lang w:val="en-US"/>
        </w:rPr>
        <w:t>ru</w:t>
      </w:r>
      <w:r w:rsidR="003576FF" w:rsidRPr="001F0AE5">
        <w:rPr>
          <w:rFonts w:ascii="Times New Roman" w:hAnsi="Times New Roman" w:cs="Times New Roman"/>
          <w:sz w:val="24"/>
          <w:szCs w:val="24"/>
        </w:rPr>
        <w:t>.</w:t>
      </w:r>
    </w:p>
    <w:p w:rsidR="005E6281" w:rsidRPr="001F0AE5" w:rsidRDefault="00615611" w:rsidP="0049191C">
      <w:pPr>
        <w:autoSpaceDE w:val="0"/>
        <w:spacing w:after="0" w:line="240" w:lineRule="auto"/>
        <w:ind w:firstLine="567"/>
        <w:jc w:val="both"/>
        <w:rPr>
          <w:rStyle w:val="a9"/>
          <w:rFonts w:ascii="Times New Roman" w:hAnsi="Times New Roman"/>
          <w:iCs/>
          <w:sz w:val="24"/>
          <w:szCs w:val="24"/>
        </w:rPr>
      </w:pPr>
      <w:r w:rsidRPr="001F0AE5">
        <w:rPr>
          <w:rStyle w:val="a9"/>
          <w:rFonts w:ascii="Times New Roman" w:hAnsi="Times New Roman"/>
          <w:iCs/>
          <w:sz w:val="24"/>
          <w:szCs w:val="24"/>
        </w:rPr>
        <w:t>2.8</w:t>
      </w:r>
      <w:r w:rsidR="005E6281" w:rsidRPr="001F0AE5">
        <w:rPr>
          <w:rStyle w:val="a9"/>
          <w:rFonts w:ascii="Times New Roman" w:hAnsi="Times New Roman"/>
          <w:iCs/>
          <w:sz w:val="24"/>
          <w:szCs w:val="24"/>
        </w:rPr>
        <w:t>. Исчерпывающий перечень документов, необходимых в соответствии с нормат</w:t>
      </w:r>
      <w:r w:rsidR="001771D8" w:rsidRPr="001F0AE5">
        <w:rPr>
          <w:rStyle w:val="a9"/>
          <w:rFonts w:ascii="Times New Roman" w:hAnsi="Times New Roman"/>
          <w:iCs/>
          <w:sz w:val="24"/>
          <w:szCs w:val="24"/>
        </w:rPr>
        <w:t xml:space="preserve">ивными правовыми актами для </w:t>
      </w:r>
      <w:r w:rsidR="00302092" w:rsidRPr="001F0AE5">
        <w:rPr>
          <w:rStyle w:val="a9"/>
          <w:rFonts w:ascii="Times New Roman" w:hAnsi="Times New Roman"/>
          <w:iCs/>
          <w:sz w:val="24"/>
          <w:szCs w:val="24"/>
        </w:rPr>
        <w:t xml:space="preserve">принятия решения </w:t>
      </w:r>
      <w:r w:rsidR="00302092" w:rsidRPr="001F0AE5">
        <w:rPr>
          <w:rFonts w:ascii="Times New Roman" w:hAnsi="Times New Roman" w:cs="Times New Roman"/>
          <w:sz w:val="24"/>
        </w:rPr>
        <w:t xml:space="preserve">о выдаче разрешения  </w:t>
      </w:r>
      <w:r w:rsidR="00302092" w:rsidRPr="001F0AE5">
        <w:rPr>
          <w:rFonts w:ascii="Times New Roman" w:hAnsi="Times New Roman" w:cs="Times New Roman"/>
          <w:iCs/>
          <w:sz w:val="24"/>
          <w:szCs w:val="24"/>
        </w:rPr>
        <w:t>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005E6281" w:rsidRPr="001F0AE5">
        <w:rPr>
          <w:rStyle w:val="a9"/>
          <w:rFonts w:ascii="Times New Roman" w:hAnsi="Times New Roman"/>
          <w:iCs/>
          <w:sz w:val="24"/>
          <w:szCs w:val="24"/>
        </w:rPr>
        <w:t>:</w:t>
      </w:r>
    </w:p>
    <w:p w:rsidR="005E6281" w:rsidRPr="001F0AE5" w:rsidRDefault="00615611" w:rsidP="00851812">
      <w:pPr>
        <w:spacing w:after="0" w:line="240" w:lineRule="auto"/>
        <w:ind w:firstLine="567"/>
        <w:jc w:val="both"/>
        <w:rPr>
          <w:rFonts w:ascii="Times New Roman" w:hAnsi="Times New Roman"/>
          <w:b/>
          <w:sz w:val="24"/>
        </w:rPr>
      </w:pPr>
      <w:r w:rsidRPr="001F0AE5">
        <w:rPr>
          <w:rFonts w:ascii="Times New Roman" w:hAnsi="Times New Roman" w:cs="Times New Roman"/>
          <w:b/>
          <w:sz w:val="24"/>
          <w:szCs w:val="24"/>
        </w:rPr>
        <w:t>2.8</w:t>
      </w:r>
      <w:r w:rsidR="005E6281" w:rsidRPr="001F0AE5">
        <w:rPr>
          <w:rFonts w:ascii="Times New Roman" w:hAnsi="Times New Roman" w:cs="Times New Roman"/>
          <w:b/>
          <w:sz w:val="24"/>
          <w:szCs w:val="24"/>
        </w:rPr>
        <w:t xml:space="preserve">.1. </w:t>
      </w:r>
      <w:r w:rsidR="00057F7C" w:rsidRPr="001F0AE5">
        <w:rPr>
          <w:rFonts w:ascii="Times New Roman" w:hAnsi="Times New Roman"/>
          <w:b/>
          <w:sz w:val="24"/>
        </w:rPr>
        <w:t>И</w:t>
      </w:r>
      <w:r w:rsidR="007D6B9D" w:rsidRPr="001F0AE5">
        <w:rPr>
          <w:rFonts w:ascii="Times New Roman" w:hAnsi="Times New Roman"/>
          <w:b/>
          <w:sz w:val="24"/>
        </w:rPr>
        <w:t>счерпывающий перечень документов, подлежащих представлению заявителем самостоятельно:</w:t>
      </w:r>
    </w:p>
    <w:p w:rsidR="00302092" w:rsidRPr="001F0AE5" w:rsidRDefault="00A4431C" w:rsidP="00A416A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F0AE5">
        <w:rPr>
          <w:rFonts w:ascii="Times New Roman" w:hAnsi="Times New Roman" w:cs="Times New Roman"/>
          <w:sz w:val="24"/>
          <w:szCs w:val="24"/>
        </w:rPr>
        <w:t>1)</w:t>
      </w:r>
      <w:r w:rsidR="00B874E0" w:rsidRPr="001F0AE5">
        <w:rPr>
          <w:rStyle w:val="a9"/>
          <w:rFonts w:ascii="Times New Roman" w:hAnsi="Times New Roman"/>
          <w:iCs/>
          <w:sz w:val="24"/>
          <w:szCs w:val="24"/>
        </w:rPr>
        <w:t xml:space="preserve">Заявление </w:t>
      </w:r>
      <w:r w:rsidR="002D0809" w:rsidRPr="001F0AE5">
        <w:rPr>
          <w:rStyle w:val="a9"/>
          <w:rFonts w:ascii="Times New Roman" w:hAnsi="Times New Roman"/>
          <w:iCs/>
          <w:sz w:val="24"/>
          <w:szCs w:val="24"/>
        </w:rPr>
        <w:t>о выдаче разрешения на использование земель</w:t>
      </w:r>
      <w:r w:rsidR="00302092" w:rsidRPr="001F0AE5">
        <w:rPr>
          <w:rStyle w:val="a9"/>
          <w:rFonts w:ascii="Times New Roman" w:hAnsi="Times New Roman"/>
          <w:iCs/>
          <w:sz w:val="24"/>
          <w:szCs w:val="24"/>
        </w:rPr>
        <w:t xml:space="preserve"> по форме согласно приложению 1 к настоящему Регламенту</w:t>
      </w:r>
      <w:r w:rsidRPr="001F0AE5">
        <w:rPr>
          <w:rStyle w:val="a9"/>
          <w:rFonts w:ascii="Times New Roman" w:hAnsi="Times New Roman"/>
          <w:iCs/>
          <w:sz w:val="24"/>
          <w:szCs w:val="24"/>
        </w:rPr>
        <w:t>.</w:t>
      </w:r>
      <w:r w:rsidR="00AC1009" w:rsidRPr="001F0AE5">
        <w:rPr>
          <w:rStyle w:val="a9"/>
          <w:rFonts w:ascii="Times New Roman" w:hAnsi="Times New Roman"/>
          <w:iCs/>
          <w:sz w:val="24"/>
          <w:szCs w:val="24"/>
        </w:rPr>
        <w:t xml:space="preserve"> </w:t>
      </w:r>
      <w:r w:rsidR="00302092" w:rsidRPr="001F0AE5">
        <w:rPr>
          <w:rFonts w:ascii="Times New Roman" w:hAnsi="Times New Roman" w:cs="Times New Roman"/>
          <w:sz w:val="24"/>
          <w:szCs w:val="24"/>
          <w:lang w:eastAsia="ru-RU"/>
        </w:rPr>
        <w:t>В заявлении должны быть указаны:</w:t>
      </w:r>
    </w:p>
    <w:p w:rsidR="00302092" w:rsidRPr="001F0AE5" w:rsidRDefault="00302092" w:rsidP="00A416A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302092" w:rsidRPr="001F0AE5" w:rsidRDefault="00302092" w:rsidP="00A416A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02092" w:rsidRPr="001F0AE5" w:rsidRDefault="00302092" w:rsidP="00A416A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02092" w:rsidRPr="001F0AE5" w:rsidRDefault="00302092" w:rsidP="00A416A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lastRenderedPageBreak/>
        <w:t>г) почтовый адрес, адрес электронной почты, номер телефона для связи с заявителем или представителем заявителя;</w:t>
      </w:r>
    </w:p>
    <w:p w:rsidR="00302092" w:rsidRPr="001F0AE5" w:rsidRDefault="00302092" w:rsidP="00A416A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 xml:space="preserve">д) предполагаемые цели использования земель или земельного участка в соответствии с </w:t>
      </w:r>
      <w:hyperlink r:id="rId19" w:history="1">
        <w:r w:rsidRPr="001F0AE5">
          <w:rPr>
            <w:rFonts w:ascii="Times New Roman" w:hAnsi="Times New Roman" w:cs="Times New Roman"/>
            <w:sz w:val="24"/>
            <w:szCs w:val="24"/>
            <w:lang w:eastAsia="ru-RU"/>
          </w:rPr>
          <w:t>пунктом 1 статьи 39.34</w:t>
        </w:r>
      </w:hyperlink>
      <w:r w:rsidRPr="001F0AE5">
        <w:rPr>
          <w:rFonts w:ascii="Times New Roman" w:hAnsi="Times New Roman" w:cs="Times New Roman"/>
          <w:sz w:val="24"/>
          <w:szCs w:val="24"/>
          <w:lang w:eastAsia="ru-RU"/>
        </w:rPr>
        <w:t xml:space="preserve"> Земельного кодекса Российской Федерации;</w:t>
      </w:r>
    </w:p>
    <w:p w:rsidR="00302092" w:rsidRPr="001F0AE5" w:rsidRDefault="00302092" w:rsidP="00A416A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е) кадастровый номер земельного участка - в случае, если планируется использование всего земельного участка или его части;</w:t>
      </w:r>
    </w:p>
    <w:p w:rsidR="00302092" w:rsidRPr="001F0AE5" w:rsidRDefault="00302092" w:rsidP="00A416A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 xml:space="preserve">ж) срок использования земель или земельного участка (в пределах сроков, установленных </w:t>
      </w:r>
      <w:hyperlink r:id="rId20" w:history="1">
        <w:r w:rsidRPr="001F0AE5">
          <w:rPr>
            <w:rFonts w:ascii="Times New Roman" w:hAnsi="Times New Roman" w:cs="Times New Roman"/>
            <w:sz w:val="24"/>
            <w:szCs w:val="24"/>
            <w:lang w:eastAsia="ru-RU"/>
          </w:rPr>
          <w:t>пунктом 1 статьи 39.34</w:t>
        </w:r>
      </w:hyperlink>
      <w:r w:rsidRPr="001F0AE5">
        <w:rPr>
          <w:rFonts w:ascii="Times New Roman" w:hAnsi="Times New Roman" w:cs="Times New Roman"/>
          <w:sz w:val="24"/>
          <w:szCs w:val="24"/>
          <w:lang w:eastAsia="ru-RU"/>
        </w:rPr>
        <w:t xml:space="preserve"> Земельного кодекса Российской Федерации);</w:t>
      </w:r>
    </w:p>
    <w:p w:rsidR="00302092" w:rsidRPr="001F0AE5" w:rsidRDefault="00302092" w:rsidP="00A416A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 xml:space="preserve">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21" w:history="1">
        <w:r w:rsidRPr="001F0AE5">
          <w:rPr>
            <w:rFonts w:ascii="Times New Roman" w:hAnsi="Times New Roman" w:cs="Times New Roman"/>
            <w:sz w:val="24"/>
            <w:szCs w:val="24"/>
            <w:lang w:eastAsia="ru-RU"/>
          </w:rPr>
          <w:t>пункте 3 части 2 статьи23</w:t>
        </w:r>
      </w:hyperlink>
      <w:r w:rsidRPr="001F0AE5">
        <w:rPr>
          <w:rFonts w:ascii="Times New Roman" w:hAnsi="Times New Roman" w:cs="Times New Roman"/>
          <w:sz w:val="24"/>
          <w:szCs w:val="24"/>
          <w:lang w:eastAsia="ru-RU"/>
        </w:rPr>
        <w:t xml:space="preserve"> Лесного кодекса Российской Федерации), в отношении которых подано заявление, - в случае такой необходимости.</w:t>
      </w:r>
    </w:p>
    <w:p w:rsidR="00851812" w:rsidRPr="001F0AE5" w:rsidRDefault="00851812" w:rsidP="00804B54">
      <w:pPr>
        <w:shd w:val="clear" w:color="auto" w:fill="FFFFFF"/>
        <w:spacing w:after="0" w:line="240" w:lineRule="auto"/>
        <w:ind w:firstLine="567"/>
        <w:jc w:val="both"/>
        <w:rPr>
          <w:rFonts w:ascii="Times New Roman" w:hAnsi="Times New Roman" w:cs="Times New Roman"/>
          <w:bCs/>
          <w:i/>
          <w:sz w:val="24"/>
          <w:szCs w:val="24"/>
        </w:rPr>
      </w:pPr>
      <w:r w:rsidRPr="001F0AE5">
        <w:rPr>
          <w:rFonts w:ascii="Times New Roman" w:hAnsi="Times New Roman" w:cs="Times New Roman"/>
          <w:iCs/>
          <w:sz w:val="24"/>
          <w:szCs w:val="24"/>
        </w:rPr>
        <w:t>2) Д</w:t>
      </w:r>
      <w:r w:rsidRPr="001F0AE5">
        <w:rPr>
          <w:rFonts w:ascii="Times New Roman" w:hAnsi="Times New Roman" w:cs="Times New Roman"/>
          <w:sz w:val="24"/>
          <w:szCs w:val="24"/>
        </w:rPr>
        <w:t xml:space="preserve">окументы, удостоверяющие личность заявителя (представителя заявителя)  </w:t>
      </w:r>
      <w:r w:rsidRPr="001F0AE5">
        <w:rPr>
          <w:rFonts w:ascii="Times New Roman" w:hAnsi="Times New Roman" w:cs="Times New Roman"/>
          <w:bCs/>
          <w:sz w:val="24"/>
          <w:szCs w:val="24"/>
        </w:rPr>
        <w:t xml:space="preserve">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1F0AE5">
        <w:rPr>
          <w:rFonts w:ascii="Times New Roman" w:hAnsi="Times New Roman" w:cs="Times New Roman"/>
          <w:sz w:val="24"/>
          <w:szCs w:val="24"/>
        </w:rPr>
        <w:t xml:space="preserve">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Pr="001F0AE5">
        <w:rPr>
          <w:rFonts w:ascii="Times New Roman" w:hAnsi="Times New Roman" w:cs="Times New Roman"/>
          <w:bCs/>
          <w:sz w:val="24"/>
          <w:szCs w:val="24"/>
        </w:rPr>
        <w:t xml:space="preserve">(выданный МВД России) </w:t>
      </w:r>
      <w:r w:rsidRPr="001F0AE5">
        <w:rPr>
          <w:rFonts w:ascii="Times New Roman" w:hAnsi="Times New Roman" w:cs="Times New Roman"/>
          <w:bCs/>
          <w:i/>
          <w:sz w:val="24"/>
          <w:szCs w:val="24"/>
        </w:rPr>
        <w:t xml:space="preserve">(предоставляется </w:t>
      </w:r>
      <w:r w:rsidR="00A416A8" w:rsidRPr="001F0AE5">
        <w:rPr>
          <w:rFonts w:ascii="Times New Roman" w:hAnsi="Times New Roman" w:cs="Times New Roman"/>
          <w:bCs/>
          <w:i/>
          <w:sz w:val="24"/>
          <w:szCs w:val="24"/>
        </w:rPr>
        <w:t xml:space="preserve"> копия и оригинал для сличения</w:t>
      </w:r>
      <w:r w:rsidRPr="001F0AE5">
        <w:rPr>
          <w:rFonts w:ascii="Times New Roman" w:hAnsi="Times New Roman" w:cs="Times New Roman"/>
          <w:bCs/>
          <w:i/>
          <w:sz w:val="24"/>
          <w:szCs w:val="24"/>
        </w:rPr>
        <w:t>);</w:t>
      </w:r>
    </w:p>
    <w:p w:rsidR="00851812" w:rsidRPr="001F0AE5" w:rsidRDefault="00851812" w:rsidP="00804B54">
      <w:pPr>
        <w:shd w:val="clear" w:color="auto" w:fill="FFFFFF"/>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bCs/>
          <w:sz w:val="24"/>
          <w:szCs w:val="24"/>
        </w:rPr>
        <w:t xml:space="preserve">3) Надлежащим образом оформленная </w:t>
      </w:r>
      <w:r w:rsidRPr="001F0AE5">
        <w:rPr>
          <w:rFonts w:ascii="Times New Roman" w:hAnsi="Times New Roman" w:cs="Times New Roman"/>
          <w:sz w:val="24"/>
          <w:szCs w:val="24"/>
        </w:rPr>
        <w:t>доверенность на имя представителя,</w:t>
      </w:r>
      <w:r w:rsidR="00AC1009" w:rsidRPr="001F0AE5">
        <w:rPr>
          <w:rFonts w:ascii="Times New Roman" w:hAnsi="Times New Roman" w:cs="Times New Roman"/>
          <w:sz w:val="24"/>
          <w:szCs w:val="24"/>
        </w:rPr>
        <w:t xml:space="preserve"> </w:t>
      </w:r>
      <w:r w:rsidRPr="001F0AE5">
        <w:rPr>
          <w:rFonts w:ascii="Times New Roman" w:hAnsi="Times New Roman" w:cs="Times New Roman"/>
          <w:sz w:val="24"/>
          <w:szCs w:val="24"/>
        </w:rPr>
        <w:t>в случае подачи заявления  представителем,</w:t>
      </w:r>
      <w:r w:rsidR="00AC1009" w:rsidRPr="001F0AE5">
        <w:rPr>
          <w:rFonts w:ascii="Times New Roman" w:hAnsi="Times New Roman" w:cs="Times New Roman"/>
          <w:sz w:val="24"/>
          <w:szCs w:val="24"/>
        </w:rPr>
        <w:t xml:space="preserve"> </w:t>
      </w:r>
      <w:r w:rsidRPr="001F0AE5">
        <w:rPr>
          <w:rFonts w:ascii="Times New Roman" w:hAnsi="Times New Roman" w:cs="Times New Roman"/>
          <w:sz w:val="24"/>
          <w:szCs w:val="24"/>
        </w:rPr>
        <w:t>имеющим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w:t>
      </w:r>
      <w:r w:rsidR="00A416A8" w:rsidRPr="001F0AE5">
        <w:rPr>
          <w:rFonts w:ascii="Times New Roman" w:hAnsi="Times New Roman" w:cs="Times New Roman"/>
          <w:bCs/>
          <w:i/>
          <w:sz w:val="24"/>
          <w:szCs w:val="24"/>
        </w:rPr>
        <w:t>(предоставляется  копия и оригинал для сличения)</w:t>
      </w:r>
      <w:r w:rsidRPr="001F0AE5">
        <w:rPr>
          <w:rFonts w:ascii="Times New Roman" w:hAnsi="Times New Roman" w:cs="Times New Roman"/>
          <w:sz w:val="24"/>
          <w:szCs w:val="24"/>
        </w:rPr>
        <w:t>.</w:t>
      </w:r>
    </w:p>
    <w:p w:rsidR="002D0809" w:rsidRPr="001F0AE5" w:rsidRDefault="002D0809" w:rsidP="00851605">
      <w:pPr>
        <w:pStyle w:val="ConsPlusNormal"/>
        <w:ind w:firstLine="539"/>
        <w:jc w:val="both"/>
        <w:rPr>
          <w:sz w:val="24"/>
          <w:szCs w:val="24"/>
          <w:lang w:eastAsia="ar-SA"/>
        </w:rPr>
      </w:pPr>
      <w:r w:rsidRPr="001F0AE5">
        <w:rPr>
          <w:sz w:val="24"/>
          <w:szCs w:val="24"/>
          <w:lang w:eastAsia="ar-SA"/>
        </w:rPr>
        <w:t>4)</w:t>
      </w:r>
      <w:r w:rsidR="00882898" w:rsidRPr="001F0AE5">
        <w:rPr>
          <w:sz w:val="24"/>
          <w:szCs w:val="24"/>
          <w:lang w:eastAsia="ar-SA"/>
        </w:rPr>
        <w:t xml:space="preserve"> </w:t>
      </w:r>
      <w:r w:rsidR="00851605" w:rsidRPr="001F0AE5">
        <w:rPr>
          <w:sz w:val="24"/>
          <w:szCs w:val="24"/>
          <w:lang w:eastAsia="ar-SA"/>
        </w:rPr>
        <w:t>С</w:t>
      </w:r>
      <w:r w:rsidRPr="001F0AE5">
        <w:rPr>
          <w:sz w:val="24"/>
          <w:szCs w:val="24"/>
          <w:lang w:eastAsia="ar-SA"/>
        </w:rPr>
        <w:t xml:space="preserve">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w:t>
      </w:r>
      <w:r w:rsidR="00A416A8" w:rsidRPr="001F0AE5">
        <w:rPr>
          <w:sz w:val="24"/>
          <w:szCs w:val="24"/>
          <w:lang w:eastAsia="ar-SA"/>
        </w:rPr>
        <w:t xml:space="preserve">Единого </w:t>
      </w:r>
      <w:r w:rsidRPr="001F0AE5">
        <w:rPr>
          <w:sz w:val="24"/>
          <w:szCs w:val="24"/>
          <w:lang w:eastAsia="ar-SA"/>
        </w:rPr>
        <w:t>государственного кадастра недвижимости).</w:t>
      </w:r>
    </w:p>
    <w:p w:rsidR="00A416A8" w:rsidRPr="001F0AE5" w:rsidRDefault="00A416A8" w:rsidP="00851605">
      <w:pPr>
        <w:pStyle w:val="ConsPlusNormal"/>
        <w:ind w:firstLine="539"/>
        <w:jc w:val="both"/>
        <w:rPr>
          <w:sz w:val="24"/>
          <w:szCs w:val="24"/>
        </w:rPr>
      </w:pPr>
      <w:r w:rsidRPr="001F0AE5">
        <w:rPr>
          <w:sz w:val="24"/>
          <w:szCs w:val="24"/>
          <w:lang w:eastAsia="ar-SA"/>
        </w:rPr>
        <w:t xml:space="preserve">2.8.2. </w:t>
      </w:r>
      <w:r w:rsidRPr="001F0AE5">
        <w:rPr>
          <w:sz w:val="24"/>
          <w:szCs w:val="24"/>
        </w:rPr>
        <w:t>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A416A8" w:rsidRPr="001F0AE5" w:rsidRDefault="00A416A8" w:rsidP="00A416A8">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1F0AE5">
        <w:rPr>
          <w:rFonts w:ascii="Times New Roman" w:hAnsi="Times New Roman" w:cs="Times New Roman"/>
          <w:sz w:val="24"/>
          <w:szCs w:val="24"/>
        </w:rPr>
        <w:t xml:space="preserve">1) </w:t>
      </w:r>
      <w:r w:rsidRPr="001F0AE5">
        <w:rPr>
          <w:rFonts w:ascii="Times New Roman" w:hAnsi="Times New Roman" w:cs="Times New Roman"/>
          <w:sz w:val="24"/>
          <w:szCs w:val="24"/>
          <w:lang w:eastAsia="ru-RU"/>
        </w:rPr>
        <w:t>выписка из Единого государственного реестра недвижимости об объекте недвижимости;</w:t>
      </w:r>
    </w:p>
    <w:p w:rsidR="00A416A8" w:rsidRPr="001F0AE5" w:rsidRDefault="00804B54" w:rsidP="00A416A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2</w:t>
      </w:r>
      <w:r w:rsidR="00A416A8" w:rsidRPr="001F0AE5">
        <w:rPr>
          <w:rFonts w:ascii="Times New Roman" w:hAnsi="Times New Roman" w:cs="Times New Roman"/>
          <w:sz w:val="24"/>
          <w:szCs w:val="24"/>
          <w:lang w:eastAsia="ru-RU"/>
        </w:rPr>
        <w:t xml:space="preserve">) документы, подтверждающие основания для использования земель или земельного участка в целях, предусмотренных </w:t>
      </w:r>
      <w:hyperlink r:id="rId22" w:history="1">
        <w:r w:rsidR="00A416A8" w:rsidRPr="001F0AE5">
          <w:rPr>
            <w:rFonts w:ascii="Times New Roman" w:hAnsi="Times New Roman" w:cs="Times New Roman"/>
            <w:sz w:val="24"/>
            <w:szCs w:val="24"/>
            <w:lang w:eastAsia="ru-RU"/>
          </w:rPr>
          <w:t>пунктом 1 статьи 39.34</w:t>
        </w:r>
      </w:hyperlink>
      <w:r w:rsidR="00A416A8" w:rsidRPr="001F0AE5">
        <w:rPr>
          <w:rFonts w:ascii="Times New Roman" w:hAnsi="Times New Roman" w:cs="Times New Roman"/>
          <w:sz w:val="24"/>
          <w:szCs w:val="24"/>
          <w:lang w:eastAsia="ru-RU"/>
        </w:rPr>
        <w:t>Земельного кодекса Российской Федерации.</w:t>
      </w:r>
    </w:p>
    <w:p w:rsidR="00A416A8" w:rsidRPr="001F0AE5" w:rsidRDefault="00A416A8" w:rsidP="00A416A8">
      <w:pPr>
        <w:pStyle w:val="formattext"/>
        <w:shd w:val="clear" w:color="auto" w:fill="FFFFFF"/>
        <w:spacing w:before="0" w:beforeAutospacing="0" w:after="0" w:afterAutospacing="0"/>
        <w:ind w:firstLine="539"/>
        <w:jc w:val="both"/>
        <w:textAlignment w:val="baseline"/>
        <w:rPr>
          <w:spacing w:val="2"/>
        </w:rPr>
      </w:pPr>
      <w:r w:rsidRPr="001F0AE5">
        <w:rPr>
          <w:lang w:eastAsia="ar-SA"/>
        </w:rPr>
        <w:t xml:space="preserve">2.8.3. </w:t>
      </w:r>
      <w:r w:rsidRPr="001F0AE5">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r w:rsidRPr="001F0AE5">
        <w:rPr>
          <w:spacing w:val="2"/>
        </w:rPr>
        <w:t>:</w:t>
      </w:r>
    </w:p>
    <w:p w:rsidR="00A416A8" w:rsidRPr="001F0AE5" w:rsidRDefault="00A416A8" w:rsidP="00A416A8">
      <w:pPr>
        <w:pStyle w:val="ConsPlusNormal"/>
        <w:ind w:firstLine="539"/>
        <w:jc w:val="both"/>
        <w:rPr>
          <w:sz w:val="24"/>
          <w:szCs w:val="24"/>
          <w:lang w:eastAsia="ar-SA"/>
        </w:rPr>
      </w:pPr>
      <w:r w:rsidRPr="001F0AE5">
        <w:rPr>
          <w:sz w:val="24"/>
          <w:szCs w:val="24"/>
          <w:lang w:eastAsia="ar-SA"/>
        </w:rPr>
        <w:t>1)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кадастра недвижимости).</w:t>
      </w:r>
    </w:p>
    <w:p w:rsidR="00E964BA" w:rsidRPr="001F0AE5" w:rsidRDefault="002D0809" w:rsidP="00E964BA">
      <w:pPr>
        <w:autoSpaceDE w:val="0"/>
        <w:spacing w:after="0" w:line="240" w:lineRule="auto"/>
        <w:ind w:firstLine="567"/>
        <w:jc w:val="both"/>
        <w:rPr>
          <w:rStyle w:val="a9"/>
          <w:rFonts w:ascii="Times New Roman" w:hAnsi="Times New Roman"/>
          <w:iCs/>
          <w:sz w:val="24"/>
          <w:szCs w:val="24"/>
        </w:rPr>
      </w:pPr>
      <w:r w:rsidRPr="001F0AE5">
        <w:rPr>
          <w:rFonts w:ascii="Times New Roman" w:hAnsi="Times New Roman" w:cs="Times New Roman"/>
          <w:sz w:val="24"/>
          <w:szCs w:val="24"/>
        </w:rPr>
        <w:t>2.</w:t>
      </w:r>
      <w:r w:rsidR="00A416A8" w:rsidRPr="001F0AE5">
        <w:rPr>
          <w:rFonts w:ascii="Times New Roman" w:hAnsi="Times New Roman" w:cs="Times New Roman"/>
          <w:sz w:val="24"/>
          <w:szCs w:val="24"/>
        </w:rPr>
        <w:t>9</w:t>
      </w:r>
      <w:r w:rsidRPr="001F0AE5">
        <w:rPr>
          <w:rFonts w:ascii="Times New Roman" w:hAnsi="Times New Roman" w:cs="Times New Roman"/>
          <w:sz w:val="24"/>
          <w:szCs w:val="24"/>
        </w:rPr>
        <w:t>.</w:t>
      </w:r>
      <w:r w:rsidR="00E964BA" w:rsidRPr="001F0AE5">
        <w:rPr>
          <w:rStyle w:val="a9"/>
          <w:rFonts w:ascii="Times New Roman" w:hAnsi="Times New Roman"/>
          <w:iCs/>
          <w:sz w:val="24"/>
          <w:szCs w:val="24"/>
        </w:rPr>
        <w:t>Исчерпывающий перечень документов, необходимых в соответствии с нормативными правовыми актами для исправления опечаток или ошибок:</w:t>
      </w:r>
    </w:p>
    <w:p w:rsidR="00E964BA" w:rsidRPr="001F0AE5" w:rsidRDefault="00E964BA" w:rsidP="00E964BA">
      <w:pPr>
        <w:spacing w:after="0" w:line="240" w:lineRule="auto"/>
        <w:ind w:firstLine="567"/>
        <w:jc w:val="both"/>
        <w:rPr>
          <w:rFonts w:ascii="Times New Roman" w:hAnsi="Times New Roman"/>
          <w:b/>
          <w:sz w:val="24"/>
        </w:rPr>
      </w:pPr>
      <w:r w:rsidRPr="001F0AE5">
        <w:rPr>
          <w:rFonts w:ascii="Times New Roman" w:hAnsi="Times New Roman" w:cs="Times New Roman"/>
          <w:b/>
          <w:sz w:val="24"/>
          <w:szCs w:val="24"/>
        </w:rPr>
        <w:t>2.</w:t>
      </w:r>
      <w:r w:rsidR="004E1DE0" w:rsidRPr="001F0AE5">
        <w:rPr>
          <w:rFonts w:ascii="Times New Roman" w:hAnsi="Times New Roman" w:cs="Times New Roman"/>
          <w:b/>
          <w:sz w:val="24"/>
          <w:szCs w:val="24"/>
        </w:rPr>
        <w:t>9</w:t>
      </w:r>
      <w:r w:rsidRPr="001F0AE5">
        <w:rPr>
          <w:rFonts w:ascii="Times New Roman" w:hAnsi="Times New Roman" w:cs="Times New Roman"/>
          <w:b/>
          <w:sz w:val="24"/>
          <w:szCs w:val="24"/>
        </w:rPr>
        <w:t xml:space="preserve">.1. </w:t>
      </w:r>
      <w:r w:rsidRPr="001F0AE5">
        <w:rPr>
          <w:rFonts w:ascii="Times New Roman" w:hAnsi="Times New Roman"/>
          <w:b/>
          <w:sz w:val="24"/>
        </w:rPr>
        <w:t>Исчерпывающий перечень документов, подлежащих представлению заявителем самостоятельно:</w:t>
      </w:r>
    </w:p>
    <w:p w:rsidR="00E964BA" w:rsidRPr="001F0AE5" w:rsidRDefault="00E964BA" w:rsidP="00E964BA">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F0AE5">
        <w:rPr>
          <w:rFonts w:ascii="Times New Roman" w:hAnsi="Times New Roman" w:cs="Times New Roman"/>
          <w:sz w:val="24"/>
          <w:szCs w:val="24"/>
        </w:rPr>
        <w:lastRenderedPageBreak/>
        <w:t xml:space="preserve">1) </w:t>
      </w:r>
      <w:r w:rsidRPr="001F0AE5">
        <w:rPr>
          <w:rStyle w:val="a9"/>
          <w:rFonts w:ascii="Times New Roman" w:hAnsi="Times New Roman"/>
          <w:iCs/>
          <w:sz w:val="24"/>
          <w:szCs w:val="24"/>
        </w:rPr>
        <w:t xml:space="preserve">Заявление об исправлении опечаток или ошибок по форме согласно приложению </w:t>
      </w:r>
      <w:r w:rsidR="008F4773" w:rsidRPr="001F0AE5">
        <w:rPr>
          <w:rStyle w:val="a9"/>
          <w:rFonts w:ascii="Times New Roman" w:hAnsi="Times New Roman"/>
          <w:iCs/>
          <w:sz w:val="24"/>
          <w:szCs w:val="24"/>
        </w:rPr>
        <w:t>2</w:t>
      </w:r>
      <w:r w:rsidRPr="001F0AE5">
        <w:rPr>
          <w:rStyle w:val="a9"/>
          <w:rFonts w:ascii="Times New Roman" w:hAnsi="Times New Roman"/>
          <w:iCs/>
          <w:sz w:val="24"/>
          <w:szCs w:val="24"/>
        </w:rPr>
        <w:t xml:space="preserve"> к настоящему Регламенту;</w:t>
      </w:r>
    </w:p>
    <w:p w:rsidR="00E964BA" w:rsidRPr="001F0AE5" w:rsidRDefault="00E964BA" w:rsidP="00E964BA">
      <w:pPr>
        <w:shd w:val="clear" w:color="auto" w:fill="FFFFFF"/>
        <w:spacing w:after="0" w:line="240" w:lineRule="auto"/>
        <w:jc w:val="both"/>
        <w:rPr>
          <w:rFonts w:ascii="Times New Roman" w:hAnsi="Times New Roman" w:cs="Times New Roman"/>
          <w:bCs/>
          <w:i/>
          <w:sz w:val="24"/>
          <w:szCs w:val="24"/>
        </w:rPr>
      </w:pPr>
      <w:r w:rsidRPr="001F0AE5">
        <w:rPr>
          <w:rFonts w:ascii="Times New Roman" w:hAnsi="Times New Roman" w:cs="Times New Roman"/>
          <w:iCs/>
          <w:sz w:val="24"/>
          <w:szCs w:val="24"/>
        </w:rPr>
        <w:t>2) Д</w:t>
      </w:r>
      <w:r w:rsidRPr="001F0AE5">
        <w:rPr>
          <w:rFonts w:ascii="Times New Roman" w:hAnsi="Times New Roman" w:cs="Times New Roman"/>
          <w:sz w:val="24"/>
          <w:szCs w:val="24"/>
        </w:rPr>
        <w:t xml:space="preserve">окументы, удостоверяющие личность заявителя (представителя заявителя)  </w:t>
      </w:r>
      <w:r w:rsidRPr="001F0AE5">
        <w:rPr>
          <w:rFonts w:ascii="Times New Roman" w:hAnsi="Times New Roman" w:cs="Times New Roman"/>
          <w:bCs/>
          <w:sz w:val="24"/>
          <w:szCs w:val="24"/>
        </w:rPr>
        <w:t xml:space="preserve">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1F0AE5">
        <w:rPr>
          <w:rFonts w:ascii="Times New Roman" w:hAnsi="Times New Roman" w:cs="Times New Roman"/>
          <w:sz w:val="24"/>
          <w:szCs w:val="24"/>
        </w:rPr>
        <w:t xml:space="preserve">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Pr="001F0AE5">
        <w:rPr>
          <w:rFonts w:ascii="Times New Roman" w:hAnsi="Times New Roman" w:cs="Times New Roman"/>
          <w:bCs/>
          <w:sz w:val="24"/>
          <w:szCs w:val="24"/>
        </w:rPr>
        <w:t xml:space="preserve">(выданный МВД России) </w:t>
      </w:r>
      <w:r w:rsidRPr="001F0AE5">
        <w:rPr>
          <w:rFonts w:ascii="Times New Roman" w:hAnsi="Times New Roman" w:cs="Times New Roman"/>
          <w:bCs/>
          <w:i/>
          <w:sz w:val="24"/>
          <w:szCs w:val="24"/>
        </w:rPr>
        <w:t>(предоставляется  для удостоверения личности при личном обращении);</w:t>
      </w:r>
    </w:p>
    <w:p w:rsidR="00E964BA" w:rsidRPr="001F0AE5" w:rsidRDefault="00E964BA" w:rsidP="00E964BA">
      <w:pPr>
        <w:shd w:val="clear" w:color="auto" w:fill="FFFFFF"/>
        <w:spacing w:after="0" w:line="240" w:lineRule="auto"/>
        <w:jc w:val="both"/>
        <w:rPr>
          <w:rFonts w:ascii="Times New Roman" w:hAnsi="Times New Roman" w:cs="Times New Roman"/>
          <w:sz w:val="24"/>
          <w:szCs w:val="24"/>
        </w:rPr>
      </w:pPr>
      <w:r w:rsidRPr="001F0AE5">
        <w:rPr>
          <w:rFonts w:ascii="Times New Roman" w:hAnsi="Times New Roman" w:cs="Times New Roman"/>
          <w:bCs/>
          <w:sz w:val="24"/>
          <w:szCs w:val="24"/>
        </w:rPr>
        <w:t xml:space="preserve">         3) Надлежащим образом оформленная </w:t>
      </w:r>
      <w:r w:rsidRPr="001F0AE5">
        <w:rPr>
          <w:rFonts w:ascii="Times New Roman" w:hAnsi="Times New Roman" w:cs="Times New Roman"/>
          <w:sz w:val="24"/>
          <w:szCs w:val="24"/>
        </w:rPr>
        <w:t>доверенность на имя представителя,в случае подачи заявления  представителем,</w:t>
      </w:r>
      <w:r w:rsidR="00AC1009" w:rsidRPr="001F0AE5">
        <w:rPr>
          <w:rFonts w:ascii="Times New Roman" w:hAnsi="Times New Roman" w:cs="Times New Roman"/>
          <w:sz w:val="24"/>
          <w:szCs w:val="24"/>
        </w:rPr>
        <w:t xml:space="preserve"> </w:t>
      </w:r>
      <w:r w:rsidRPr="001F0AE5">
        <w:rPr>
          <w:rFonts w:ascii="Times New Roman" w:hAnsi="Times New Roman" w:cs="Times New Roman"/>
          <w:sz w:val="24"/>
          <w:szCs w:val="24"/>
        </w:rPr>
        <w:t>имеющим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w:t>
      </w:r>
      <w:r w:rsidRPr="001F0AE5">
        <w:rPr>
          <w:rFonts w:ascii="Times New Roman" w:hAnsi="Times New Roman" w:cs="Times New Roman"/>
          <w:bCs/>
          <w:i/>
          <w:sz w:val="24"/>
          <w:szCs w:val="24"/>
        </w:rPr>
        <w:t>(предоставляется  копия и оригинал для сличения)</w:t>
      </w:r>
      <w:r w:rsidRPr="001F0AE5">
        <w:rPr>
          <w:rFonts w:ascii="Times New Roman" w:hAnsi="Times New Roman" w:cs="Times New Roman"/>
          <w:sz w:val="24"/>
          <w:szCs w:val="24"/>
        </w:rPr>
        <w:t>.</w:t>
      </w:r>
    </w:p>
    <w:p w:rsidR="00E964BA" w:rsidRPr="001F0AE5" w:rsidRDefault="00E964BA" w:rsidP="00E964BA">
      <w:pPr>
        <w:pStyle w:val="ConsPlusNormal"/>
        <w:ind w:firstLine="539"/>
        <w:jc w:val="both"/>
        <w:rPr>
          <w:sz w:val="24"/>
          <w:szCs w:val="24"/>
          <w:lang w:eastAsia="ar-SA"/>
        </w:rPr>
      </w:pPr>
      <w:r w:rsidRPr="001F0AE5">
        <w:rPr>
          <w:sz w:val="24"/>
          <w:szCs w:val="24"/>
          <w:lang w:eastAsia="ar-SA"/>
        </w:rPr>
        <w:t>4)Документы, подтверждающие наличие опечаток или ошибок.</w:t>
      </w:r>
    </w:p>
    <w:p w:rsidR="00E964BA" w:rsidRPr="001F0AE5" w:rsidRDefault="00E964BA" w:rsidP="00E964BA">
      <w:pPr>
        <w:pStyle w:val="ConsPlusNormal"/>
        <w:ind w:firstLine="539"/>
        <w:jc w:val="both"/>
        <w:rPr>
          <w:sz w:val="24"/>
          <w:szCs w:val="24"/>
        </w:rPr>
      </w:pPr>
      <w:r w:rsidRPr="001F0AE5">
        <w:rPr>
          <w:sz w:val="24"/>
          <w:szCs w:val="24"/>
          <w:lang w:eastAsia="ar-SA"/>
        </w:rPr>
        <w:t>2.</w:t>
      </w:r>
      <w:r w:rsidR="004E1DE0" w:rsidRPr="001F0AE5">
        <w:rPr>
          <w:sz w:val="24"/>
          <w:szCs w:val="24"/>
          <w:lang w:eastAsia="ar-SA"/>
        </w:rPr>
        <w:t>9</w:t>
      </w:r>
      <w:r w:rsidRPr="001F0AE5">
        <w:rPr>
          <w:sz w:val="24"/>
          <w:szCs w:val="24"/>
          <w:lang w:eastAsia="ar-SA"/>
        </w:rPr>
        <w:t xml:space="preserve">.2. </w:t>
      </w:r>
      <w:r w:rsidRPr="001F0AE5">
        <w:rPr>
          <w:sz w:val="24"/>
          <w:szCs w:val="24"/>
        </w:rPr>
        <w:t>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E964BA" w:rsidRPr="001F0AE5" w:rsidRDefault="00E964BA" w:rsidP="00E964BA">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1F0AE5">
        <w:rPr>
          <w:rFonts w:ascii="Times New Roman" w:hAnsi="Times New Roman" w:cs="Times New Roman"/>
          <w:sz w:val="24"/>
          <w:szCs w:val="24"/>
        </w:rPr>
        <w:t xml:space="preserve">1) </w:t>
      </w:r>
      <w:r w:rsidRPr="001F0AE5">
        <w:rPr>
          <w:rFonts w:ascii="Times New Roman" w:hAnsi="Times New Roman" w:cs="Times New Roman"/>
          <w:sz w:val="24"/>
          <w:szCs w:val="24"/>
          <w:lang w:eastAsia="ru-RU"/>
        </w:rPr>
        <w:t>выписка из Единого государственного реестра недвижимости об объекте недвижимости.</w:t>
      </w:r>
    </w:p>
    <w:p w:rsidR="00E964BA" w:rsidRPr="001F0AE5" w:rsidRDefault="00E964BA" w:rsidP="00E964BA">
      <w:pPr>
        <w:pStyle w:val="formattext"/>
        <w:shd w:val="clear" w:color="auto" w:fill="FFFFFF"/>
        <w:spacing w:before="0" w:beforeAutospacing="0" w:after="0" w:afterAutospacing="0"/>
        <w:ind w:firstLine="539"/>
        <w:jc w:val="both"/>
        <w:textAlignment w:val="baseline"/>
        <w:rPr>
          <w:spacing w:val="2"/>
        </w:rPr>
      </w:pPr>
      <w:r w:rsidRPr="001F0AE5">
        <w:rPr>
          <w:lang w:eastAsia="ar-SA"/>
        </w:rPr>
        <w:t>2.</w:t>
      </w:r>
      <w:r w:rsidR="004E1DE0" w:rsidRPr="001F0AE5">
        <w:rPr>
          <w:lang w:eastAsia="ar-SA"/>
        </w:rPr>
        <w:t>9</w:t>
      </w:r>
      <w:r w:rsidRPr="001F0AE5">
        <w:rPr>
          <w:lang w:eastAsia="ar-SA"/>
        </w:rPr>
        <w:t xml:space="preserve">.3. </w:t>
      </w:r>
      <w:r w:rsidRPr="001F0AE5">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r w:rsidRPr="001F0AE5">
        <w:rPr>
          <w:spacing w:val="2"/>
        </w:rPr>
        <w:t>: отсутствует.</w:t>
      </w:r>
    </w:p>
    <w:p w:rsidR="00E964BA" w:rsidRPr="001F0AE5" w:rsidRDefault="00E964BA" w:rsidP="00E964BA">
      <w:pPr>
        <w:autoSpaceDE w:val="0"/>
        <w:spacing w:after="0" w:line="240" w:lineRule="auto"/>
        <w:ind w:firstLine="567"/>
        <w:jc w:val="both"/>
        <w:rPr>
          <w:rStyle w:val="a9"/>
          <w:rFonts w:ascii="Times New Roman" w:hAnsi="Times New Roman"/>
          <w:b/>
          <w:iCs/>
          <w:sz w:val="24"/>
          <w:szCs w:val="24"/>
        </w:rPr>
      </w:pPr>
      <w:r w:rsidRPr="001F0AE5">
        <w:rPr>
          <w:rFonts w:ascii="Times New Roman" w:hAnsi="Times New Roman" w:cs="Times New Roman"/>
          <w:b/>
          <w:sz w:val="24"/>
          <w:szCs w:val="24"/>
        </w:rPr>
        <w:t>2.1</w:t>
      </w:r>
      <w:r w:rsidR="004E1DE0" w:rsidRPr="001F0AE5">
        <w:rPr>
          <w:rFonts w:ascii="Times New Roman" w:hAnsi="Times New Roman" w:cs="Times New Roman"/>
          <w:b/>
          <w:sz w:val="24"/>
          <w:szCs w:val="24"/>
        </w:rPr>
        <w:t>0</w:t>
      </w:r>
      <w:r w:rsidRPr="001F0AE5">
        <w:rPr>
          <w:rFonts w:ascii="Times New Roman" w:hAnsi="Times New Roman" w:cs="Times New Roman"/>
          <w:b/>
          <w:sz w:val="24"/>
          <w:szCs w:val="24"/>
        </w:rPr>
        <w:t>.</w:t>
      </w:r>
      <w:r w:rsidRPr="001F0AE5">
        <w:rPr>
          <w:rStyle w:val="a9"/>
          <w:rFonts w:ascii="Times New Roman" w:hAnsi="Times New Roman"/>
          <w:b/>
          <w:iCs/>
          <w:sz w:val="24"/>
          <w:szCs w:val="24"/>
        </w:rPr>
        <w:t xml:space="preserve">Исчерпывающий перечень документов, необходимых в соответствии с нормативными правовыми актами для принятия решения </w:t>
      </w:r>
      <w:r w:rsidRPr="001F0AE5">
        <w:rPr>
          <w:rFonts w:ascii="Times New Roman" w:hAnsi="Times New Roman" w:cs="Times New Roman"/>
          <w:b/>
          <w:sz w:val="24"/>
        </w:rPr>
        <w:t>о выдаче копии</w:t>
      </w:r>
      <w:r w:rsidRPr="001F0AE5">
        <w:rPr>
          <w:rStyle w:val="a9"/>
          <w:rFonts w:ascii="Times New Roman" w:hAnsi="Times New Roman"/>
          <w:b/>
          <w:iCs/>
          <w:sz w:val="24"/>
          <w:szCs w:val="24"/>
        </w:rPr>
        <w:t>:</w:t>
      </w:r>
    </w:p>
    <w:p w:rsidR="00E964BA" w:rsidRPr="001F0AE5" w:rsidRDefault="00E964BA" w:rsidP="00E964BA">
      <w:pPr>
        <w:spacing w:after="0" w:line="240" w:lineRule="auto"/>
        <w:ind w:firstLine="567"/>
        <w:jc w:val="both"/>
        <w:rPr>
          <w:rFonts w:ascii="Times New Roman" w:hAnsi="Times New Roman"/>
          <w:sz w:val="24"/>
        </w:rPr>
      </w:pPr>
      <w:r w:rsidRPr="001F0AE5">
        <w:rPr>
          <w:rFonts w:ascii="Times New Roman" w:hAnsi="Times New Roman" w:cs="Times New Roman"/>
          <w:sz w:val="24"/>
          <w:szCs w:val="24"/>
        </w:rPr>
        <w:t>2.1</w:t>
      </w:r>
      <w:r w:rsidR="004E1DE0" w:rsidRPr="001F0AE5">
        <w:rPr>
          <w:rFonts w:ascii="Times New Roman" w:hAnsi="Times New Roman" w:cs="Times New Roman"/>
          <w:sz w:val="24"/>
          <w:szCs w:val="24"/>
        </w:rPr>
        <w:t>0</w:t>
      </w:r>
      <w:r w:rsidRPr="001F0AE5">
        <w:rPr>
          <w:rFonts w:ascii="Times New Roman" w:hAnsi="Times New Roman" w:cs="Times New Roman"/>
          <w:sz w:val="24"/>
          <w:szCs w:val="24"/>
        </w:rPr>
        <w:t xml:space="preserve">.1. </w:t>
      </w:r>
      <w:r w:rsidRPr="001F0AE5">
        <w:rPr>
          <w:rFonts w:ascii="Times New Roman" w:hAnsi="Times New Roman"/>
          <w:sz w:val="24"/>
        </w:rPr>
        <w:t>Исчерпывающий перечень документов, подлежащих представлению заявителем самостоятельно:</w:t>
      </w:r>
    </w:p>
    <w:p w:rsidR="00E964BA" w:rsidRPr="001F0AE5" w:rsidRDefault="00E964BA" w:rsidP="00E964BA">
      <w:pPr>
        <w:suppressAutoHyphens w:val="0"/>
        <w:autoSpaceDE w:val="0"/>
        <w:autoSpaceDN w:val="0"/>
        <w:adjustRightInd w:val="0"/>
        <w:spacing w:after="0" w:line="240" w:lineRule="auto"/>
        <w:ind w:firstLine="540"/>
        <w:jc w:val="both"/>
        <w:rPr>
          <w:rStyle w:val="a9"/>
          <w:iCs/>
          <w:sz w:val="24"/>
          <w:szCs w:val="24"/>
        </w:rPr>
      </w:pPr>
      <w:r w:rsidRPr="001F0AE5">
        <w:rPr>
          <w:rFonts w:ascii="Times New Roman" w:hAnsi="Times New Roman" w:cs="Times New Roman"/>
          <w:sz w:val="24"/>
          <w:szCs w:val="24"/>
        </w:rPr>
        <w:t xml:space="preserve">1) </w:t>
      </w:r>
      <w:r w:rsidRPr="001F0AE5">
        <w:rPr>
          <w:rStyle w:val="a9"/>
          <w:rFonts w:ascii="Times New Roman" w:hAnsi="Times New Roman"/>
          <w:iCs/>
          <w:sz w:val="24"/>
          <w:szCs w:val="24"/>
        </w:rPr>
        <w:t xml:space="preserve">Заявление о выдаче копии по форме согласно приложению </w:t>
      </w:r>
      <w:r w:rsidR="008F4773" w:rsidRPr="001F0AE5">
        <w:rPr>
          <w:rStyle w:val="a9"/>
          <w:rFonts w:ascii="Times New Roman" w:hAnsi="Times New Roman"/>
          <w:iCs/>
          <w:sz w:val="24"/>
          <w:szCs w:val="24"/>
        </w:rPr>
        <w:t>3</w:t>
      </w:r>
      <w:r w:rsidRPr="001F0AE5">
        <w:rPr>
          <w:rStyle w:val="a9"/>
          <w:rFonts w:ascii="Times New Roman" w:hAnsi="Times New Roman"/>
          <w:iCs/>
          <w:sz w:val="24"/>
          <w:szCs w:val="24"/>
        </w:rPr>
        <w:t xml:space="preserve"> к настоящему Регламенту.  </w:t>
      </w:r>
    </w:p>
    <w:p w:rsidR="00E964BA" w:rsidRPr="001F0AE5" w:rsidRDefault="00E964BA" w:rsidP="00E964BA">
      <w:pPr>
        <w:shd w:val="clear" w:color="auto" w:fill="FFFFFF"/>
        <w:spacing w:after="0" w:line="240" w:lineRule="auto"/>
        <w:jc w:val="both"/>
        <w:rPr>
          <w:rFonts w:ascii="Times New Roman" w:hAnsi="Times New Roman" w:cs="Times New Roman"/>
          <w:bCs/>
          <w:i/>
          <w:sz w:val="24"/>
          <w:szCs w:val="24"/>
        </w:rPr>
      </w:pPr>
      <w:r w:rsidRPr="001F0AE5">
        <w:rPr>
          <w:rFonts w:ascii="Times New Roman" w:hAnsi="Times New Roman" w:cs="Times New Roman"/>
          <w:iCs/>
          <w:sz w:val="24"/>
          <w:szCs w:val="24"/>
        </w:rPr>
        <w:t>2) Д</w:t>
      </w:r>
      <w:r w:rsidRPr="001F0AE5">
        <w:rPr>
          <w:rFonts w:ascii="Times New Roman" w:hAnsi="Times New Roman" w:cs="Times New Roman"/>
          <w:sz w:val="24"/>
          <w:szCs w:val="24"/>
        </w:rPr>
        <w:t xml:space="preserve">окументы, удостоверяющие личность заявителя (представителя заявителя)  </w:t>
      </w:r>
      <w:r w:rsidRPr="001F0AE5">
        <w:rPr>
          <w:rFonts w:ascii="Times New Roman" w:hAnsi="Times New Roman" w:cs="Times New Roman"/>
          <w:bCs/>
          <w:sz w:val="24"/>
          <w:szCs w:val="24"/>
        </w:rPr>
        <w:t xml:space="preserve">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1F0AE5">
        <w:rPr>
          <w:rFonts w:ascii="Times New Roman" w:hAnsi="Times New Roman" w:cs="Times New Roman"/>
          <w:sz w:val="24"/>
          <w:szCs w:val="24"/>
        </w:rPr>
        <w:t xml:space="preserve">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Pr="001F0AE5">
        <w:rPr>
          <w:rFonts w:ascii="Times New Roman" w:hAnsi="Times New Roman" w:cs="Times New Roman"/>
          <w:bCs/>
          <w:sz w:val="24"/>
          <w:szCs w:val="24"/>
        </w:rPr>
        <w:t xml:space="preserve">(выданный МВД России) </w:t>
      </w:r>
      <w:r w:rsidRPr="001F0AE5">
        <w:rPr>
          <w:rFonts w:ascii="Times New Roman" w:hAnsi="Times New Roman" w:cs="Times New Roman"/>
          <w:bCs/>
          <w:i/>
          <w:sz w:val="24"/>
          <w:szCs w:val="24"/>
        </w:rPr>
        <w:t>(предоставляется  для удостоверения личности при личном обращении</w:t>
      </w:r>
      <w:r w:rsidR="00FD512A" w:rsidRPr="001F0AE5">
        <w:rPr>
          <w:rFonts w:ascii="Times New Roman" w:hAnsi="Times New Roman" w:cs="Times New Roman"/>
          <w:bCs/>
          <w:i/>
          <w:sz w:val="24"/>
          <w:szCs w:val="24"/>
        </w:rPr>
        <w:t>)</w:t>
      </w:r>
      <w:r w:rsidRPr="001F0AE5">
        <w:rPr>
          <w:rFonts w:ascii="Times New Roman" w:hAnsi="Times New Roman" w:cs="Times New Roman"/>
          <w:bCs/>
          <w:i/>
          <w:sz w:val="24"/>
          <w:szCs w:val="24"/>
        </w:rPr>
        <w:t>;</w:t>
      </w:r>
    </w:p>
    <w:p w:rsidR="00E964BA" w:rsidRPr="001F0AE5" w:rsidRDefault="00E964BA" w:rsidP="00E964BA">
      <w:pPr>
        <w:shd w:val="clear" w:color="auto" w:fill="FFFFFF"/>
        <w:spacing w:after="0" w:line="240" w:lineRule="auto"/>
        <w:jc w:val="both"/>
        <w:rPr>
          <w:rFonts w:ascii="Times New Roman" w:hAnsi="Times New Roman" w:cs="Times New Roman"/>
          <w:sz w:val="24"/>
          <w:szCs w:val="24"/>
        </w:rPr>
      </w:pPr>
      <w:r w:rsidRPr="001F0AE5">
        <w:rPr>
          <w:rFonts w:ascii="Times New Roman" w:hAnsi="Times New Roman" w:cs="Times New Roman"/>
          <w:bCs/>
          <w:sz w:val="24"/>
          <w:szCs w:val="24"/>
        </w:rPr>
        <w:t xml:space="preserve">         3) Надлежащим образом оформленная </w:t>
      </w:r>
      <w:r w:rsidRPr="001F0AE5">
        <w:rPr>
          <w:rFonts w:ascii="Times New Roman" w:hAnsi="Times New Roman" w:cs="Times New Roman"/>
          <w:sz w:val="24"/>
          <w:szCs w:val="24"/>
        </w:rPr>
        <w:t>доверенность на имя представителя,</w:t>
      </w:r>
      <w:r w:rsidR="00AC1009" w:rsidRPr="001F0AE5">
        <w:rPr>
          <w:rFonts w:ascii="Times New Roman" w:hAnsi="Times New Roman" w:cs="Times New Roman"/>
          <w:sz w:val="24"/>
          <w:szCs w:val="24"/>
        </w:rPr>
        <w:t xml:space="preserve"> </w:t>
      </w:r>
      <w:r w:rsidRPr="001F0AE5">
        <w:rPr>
          <w:rFonts w:ascii="Times New Roman" w:hAnsi="Times New Roman" w:cs="Times New Roman"/>
          <w:sz w:val="24"/>
          <w:szCs w:val="24"/>
        </w:rPr>
        <w:t>в случае подачи заявления  представителем,</w:t>
      </w:r>
      <w:r w:rsidR="00AC1009" w:rsidRPr="001F0AE5">
        <w:rPr>
          <w:rFonts w:ascii="Times New Roman" w:hAnsi="Times New Roman" w:cs="Times New Roman"/>
          <w:sz w:val="24"/>
          <w:szCs w:val="24"/>
        </w:rPr>
        <w:t xml:space="preserve"> </w:t>
      </w:r>
      <w:r w:rsidRPr="001F0AE5">
        <w:rPr>
          <w:rFonts w:ascii="Times New Roman" w:hAnsi="Times New Roman" w:cs="Times New Roman"/>
          <w:sz w:val="24"/>
          <w:szCs w:val="24"/>
        </w:rPr>
        <w:t>имеющим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w:t>
      </w:r>
      <w:r w:rsidRPr="001F0AE5">
        <w:rPr>
          <w:rFonts w:ascii="Times New Roman" w:hAnsi="Times New Roman" w:cs="Times New Roman"/>
          <w:bCs/>
          <w:i/>
          <w:sz w:val="24"/>
          <w:szCs w:val="24"/>
        </w:rPr>
        <w:t>(предоставляется  копия и оригинал для сличения)</w:t>
      </w:r>
      <w:r w:rsidRPr="001F0AE5">
        <w:rPr>
          <w:rFonts w:ascii="Times New Roman" w:hAnsi="Times New Roman" w:cs="Times New Roman"/>
          <w:sz w:val="24"/>
          <w:szCs w:val="24"/>
        </w:rPr>
        <w:t>.</w:t>
      </w:r>
    </w:p>
    <w:p w:rsidR="00E964BA" w:rsidRPr="001F0AE5" w:rsidRDefault="00E964BA" w:rsidP="00E964BA">
      <w:pPr>
        <w:pStyle w:val="ConsPlusNormal"/>
        <w:ind w:firstLine="539"/>
        <w:jc w:val="both"/>
        <w:rPr>
          <w:sz w:val="24"/>
          <w:szCs w:val="24"/>
        </w:rPr>
      </w:pPr>
      <w:r w:rsidRPr="001F0AE5">
        <w:rPr>
          <w:sz w:val="24"/>
          <w:szCs w:val="24"/>
          <w:lang w:eastAsia="ar-SA"/>
        </w:rPr>
        <w:t>2.1</w:t>
      </w:r>
      <w:r w:rsidR="004E1DE0" w:rsidRPr="001F0AE5">
        <w:rPr>
          <w:sz w:val="24"/>
          <w:szCs w:val="24"/>
          <w:lang w:eastAsia="ar-SA"/>
        </w:rPr>
        <w:t>0</w:t>
      </w:r>
      <w:r w:rsidRPr="001F0AE5">
        <w:rPr>
          <w:sz w:val="24"/>
          <w:szCs w:val="24"/>
          <w:lang w:eastAsia="ar-SA"/>
        </w:rPr>
        <w:t xml:space="preserve">.2. </w:t>
      </w:r>
      <w:r w:rsidRPr="001F0AE5">
        <w:rPr>
          <w:sz w:val="24"/>
          <w:szCs w:val="24"/>
        </w:rPr>
        <w:t xml:space="preserve">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отсутствует. </w:t>
      </w:r>
    </w:p>
    <w:p w:rsidR="00E964BA" w:rsidRPr="001F0AE5" w:rsidRDefault="00E964BA" w:rsidP="00E964BA">
      <w:pPr>
        <w:pStyle w:val="formattext"/>
        <w:shd w:val="clear" w:color="auto" w:fill="FFFFFF"/>
        <w:spacing w:before="0" w:beforeAutospacing="0" w:after="0" w:afterAutospacing="0"/>
        <w:ind w:firstLine="539"/>
        <w:jc w:val="both"/>
        <w:textAlignment w:val="baseline"/>
        <w:rPr>
          <w:lang w:eastAsia="ar-SA"/>
        </w:rPr>
      </w:pPr>
      <w:r w:rsidRPr="001F0AE5">
        <w:rPr>
          <w:lang w:eastAsia="ar-SA"/>
        </w:rPr>
        <w:t>2.1</w:t>
      </w:r>
      <w:r w:rsidR="004E1DE0" w:rsidRPr="001F0AE5">
        <w:rPr>
          <w:lang w:eastAsia="ar-SA"/>
        </w:rPr>
        <w:t>0</w:t>
      </w:r>
      <w:r w:rsidRPr="001F0AE5">
        <w:rPr>
          <w:lang w:eastAsia="ar-SA"/>
        </w:rPr>
        <w:t xml:space="preserve">.3. </w:t>
      </w:r>
      <w:r w:rsidRPr="001F0AE5">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r w:rsidRPr="001F0AE5">
        <w:rPr>
          <w:spacing w:val="2"/>
        </w:rPr>
        <w:t>: отсутствует.</w:t>
      </w:r>
    </w:p>
    <w:p w:rsidR="00FE3360" w:rsidRPr="001F0AE5" w:rsidRDefault="00FE3360" w:rsidP="000A1F7D">
      <w:pPr>
        <w:autoSpaceDE w:val="0"/>
        <w:spacing w:after="0" w:line="240" w:lineRule="auto"/>
        <w:ind w:firstLine="567"/>
        <w:jc w:val="both"/>
        <w:rPr>
          <w:rFonts w:ascii="Times New Roman" w:hAnsi="Times New Roman" w:cs="Times New Roman"/>
          <w:iCs/>
          <w:sz w:val="24"/>
          <w:szCs w:val="24"/>
        </w:rPr>
      </w:pPr>
      <w:r w:rsidRPr="001F0AE5">
        <w:rPr>
          <w:rFonts w:ascii="Times New Roman" w:hAnsi="Times New Roman" w:cs="Times New Roman"/>
          <w:sz w:val="24"/>
          <w:szCs w:val="24"/>
        </w:rPr>
        <w:t>2.1</w:t>
      </w:r>
      <w:r w:rsidR="004E1DE0" w:rsidRPr="001F0AE5">
        <w:rPr>
          <w:rFonts w:ascii="Times New Roman" w:hAnsi="Times New Roman" w:cs="Times New Roman"/>
          <w:sz w:val="24"/>
          <w:szCs w:val="24"/>
        </w:rPr>
        <w:t>1</w:t>
      </w:r>
      <w:r w:rsidRPr="001F0AE5">
        <w:rPr>
          <w:rFonts w:ascii="Times New Roman" w:hAnsi="Times New Roman" w:cs="Times New Roman"/>
          <w:sz w:val="24"/>
          <w:szCs w:val="24"/>
        </w:rPr>
        <w:t>. При предоставлении муниципальной услуги з</w:t>
      </w:r>
      <w:r w:rsidRPr="001F0AE5">
        <w:rPr>
          <w:rFonts w:ascii="Times New Roman" w:hAnsi="Times New Roman" w:cs="Times New Roman"/>
          <w:iCs/>
          <w:sz w:val="24"/>
          <w:szCs w:val="24"/>
        </w:rPr>
        <w:t>апрещается требовать от заявителя:</w:t>
      </w:r>
    </w:p>
    <w:p w:rsidR="00FE3360" w:rsidRPr="001F0AE5" w:rsidRDefault="00FE3360" w:rsidP="00FE336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E3360" w:rsidRPr="001F0AE5" w:rsidRDefault="00FE3360" w:rsidP="00FE3360">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lastRenderedPageBreak/>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w:t>
      </w:r>
      <w:r w:rsidRPr="001F0AE5">
        <w:rPr>
          <w:rFonts w:ascii="Times New Roman" w:hAnsi="Times New Roman" w:cs="Times New Roman"/>
          <w:iCs/>
          <w:sz w:val="24"/>
          <w:szCs w:val="24"/>
        </w:rPr>
        <w:t>,</w:t>
      </w:r>
      <w:r w:rsidRPr="001F0AE5">
        <w:rPr>
          <w:rFonts w:ascii="Times New Roman" w:hAnsi="Times New Roman" w:cs="Times New Roman"/>
          <w:sz w:val="24"/>
          <w:szCs w:val="24"/>
          <w:lang w:eastAsia="ru-RU"/>
        </w:rPr>
        <w:t xml:space="preserve">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частью </w:t>
      </w:r>
      <w:hyperlink r:id="rId23" w:history="1">
        <w:r w:rsidRPr="001F0AE5">
          <w:rPr>
            <w:rFonts w:ascii="Times New Roman" w:hAnsi="Times New Roman" w:cs="Times New Roman"/>
            <w:sz w:val="24"/>
            <w:szCs w:val="24"/>
            <w:lang w:eastAsia="ru-RU"/>
          </w:rPr>
          <w:t xml:space="preserve"> 6 статьи 7</w:t>
        </w:r>
      </w:hyperlink>
      <w:r w:rsidRPr="001F0AE5">
        <w:rPr>
          <w:rFonts w:ascii="Times New Roman" w:hAnsi="Times New Roman" w:cs="Times New Roman"/>
          <w:sz w:val="24"/>
          <w:szCs w:val="24"/>
          <w:lang w:eastAsia="ru-RU"/>
        </w:rPr>
        <w:t xml:space="preserve"> Федерального закона от 27 июля 2010 г. №</w:t>
      </w:r>
      <w:r w:rsidRPr="001F0AE5">
        <w:rPr>
          <w:rFonts w:ascii="Times New Roman" w:hAnsi="Times New Roman" w:cs="Times New Roman"/>
          <w:iCs/>
          <w:sz w:val="24"/>
          <w:szCs w:val="24"/>
        </w:rPr>
        <w:t> </w:t>
      </w:r>
      <w:r w:rsidRPr="001F0AE5">
        <w:rPr>
          <w:rFonts w:ascii="Times New Roman" w:hAnsi="Times New Roman" w:cs="Times New Roman"/>
          <w:sz w:val="24"/>
          <w:szCs w:val="24"/>
          <w:lang w:eastAsia="ru-RU"/>
        </w:rPr>
        <w:t>210-ФЗ «Об организации предоставления государственных и муниципальных услуг»</w:t>
      </w:r>
      <w:r w:rsidR="00E964BA" w:rsidRPr="001F0AE5">
        <w:rPr>
          <w:rFonts w:ascii="Times New Roman" w:hAnsi="Times New Roman" w:cs="Times New Roman"/>
          <w:sz w:val="24"/>
          <w:szCs w:val="24"/>
          <w:lang w:eastAsia="ru-RU"/>
        </w:rPr>
        <w:t xml:space="preserve"> п</w:t>
      </w:r>
      <w:r w:rsidRPr="001F0AE5">
        <w:rPr>
          <w:rFonts w:ascii="Times New Roman" w:hAnsi="Times New Roman" w:cs="Times New Roman"/>
          <w:iCs/>
          <w:sz w:val="24"/>
          <w:szCs w:val="24"/>
        </w:rPr>
        <w:t>еречень документов.</w:t>
      </w:r>
      <w:r w:rsidRPr="001F0AE5">
        <w:rPr>
          <w:rFonts w:ascii="Times New Roman" w:hAnsi="Times New Roman" w:cs="Times New Roman"/>
          <w:sz w:val="24"/>
          <w:szCs w:val="24"/>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FE3360" w:rsidRPr="001F0AE5" w:rsidRDefault="00FE3360" w:rsidP="00FE336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1F0AE5">
          <w:rPr>
            <w:rFonts w:ascii="Times New Roman" w:hAnsi="Times New Roman" w:cs="Times New Roman"/>
            <w:sz w:val="24"/>
            <w:szCs w:val="24"/>
            <w:lang w:eastAsia="ru-RU"/>
          </w:rPr>
          <w:t>части 1 статьи 9</w:t>
        </w:r>
      </w:hyperlink>
      <w:r w:rsidRPr="001F0AE5">
        <w:rPr>
          <w:rFonts w:ascii="Times New Roman" w:hAnsi="Times New Roman" w:cs="Times New Roman"/>
          <w:sz w:val="24"/>
          <w:szCs w:val="24"/>
          <w:lang w:eastAsia="ru-RU"/>
        </w:rPr>
        <w:t>Федерального закона от 27 июля 2010 г. № 210-ФЗ «Об организации предоставления государственных и муниципальных услуг»;</w:t>
      </w:r>
    </w:p>
    <w:p w:rsidR="00FE3360" w:rsidRPr="001F0AE5" w:rsidRDefault="00FE3360" w:rsidP="00FE336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E3360" w:rsidRPr="001F0AE5" w:rsidRDefault="00FE3360" w:rsidP="00FE336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E3360" w:rsidRPr="001F0AE5" w:rsidRDefault="00FE3360" w:rsidP="00FE336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E3360" w:rsidRPr="001F0AE5" w:rsidRDefault="00FE3360" w:rsidP="00FE336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E3360" w:rsidRPr="001F0AE5" w:rsidRDefault="00FE3360" w:rsidP="00FE3360">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E964BA" w:rsidRPr="001F0AE5">
        <w:rPr>
          <w:rFonts w:ascii="Times New Roman" w:hAnsi="Times New Roman" w:cs="Times New Roman"/>
          <w:sz w:val="24"/>
          <w:szCs w:val="24"/>
          <w:lang w:eastAsia="ru-RU"/>
        </w:rPr>
        <w:t>ения за доставленные неудобства;</w:t>
      </w:r>
    </w:p>
    <w:p w:rsidR="00E964BA" w:rsidRPr="001F0AE5" w:rsidRDefault="00E964BA" w:rsidP="00E964BA">
      <w:pPr>
        <w:autoSpaceDE w:val="0"/>
        <w:autoSpaceDN w:val="0"/>
        <w:adjustRightInd w:val="0"/>
        <w:spacing w:after="0" w:line="240" w:lineRule="auto"/>
        <w:ind w:firstLine="540"/>
        <w:jc w:val="both"/>
        <w:rPr>
          <w:rFonts w:ascii="Times New Roman" w:hAnsi="Times New Roman"/>
          <w:sz w:val="24"/>
          <w:szCs w:val="24"/>
          <w:lang w:eastAsia="ru-RU"/>
        </w:rPr>
      </w:pPr>
      <w:r w:rsidRPr="001F0AE5">
        <w:rPr>
          <w:rFonts w:ascii="Times New Roman" w:hAnsi="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5" w:history="1">
        <w:r w:rsidRPr="001F0AE5">
          <w:rPr>
            <w:rFonts w:ascii="Times New Roman" w:hAnsi="Times New Roman"/>
            <w:sz w:val="24"/>
            <w:szCs w:val="24"/>
            <w:lang w:eastAsia="ru-RU"/>
          </w:rPr>
          <w:t>пунктом 7.2 части 1 статьи 16</w:t>
        </w:r>
      </w:hyperlink>
      <w:r w:rsidRPr="001F0AE5">
        <w:rPr>
          <w:rFonts w:ascii="Times New Roman" w:hAnsi="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E3360" w:rsidRPr="001F0AE5" w:rsidRDefault="00FE3360" w:rsidP="00FE3360">
      <w:pPr>
        <w:autoSpaceDE w:val="0"/>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2.1</w:t>
      </w:r>
      <w:r w:rsidR="004E1DE0" w:rsidRPr="001F0AE5">
        <w:rPr>
          <w:rFonts w:ascii="Times New Roman" w:hAnsi="Times New Roman" w:cs="Times New Roman"/>
          <w:sz w:val="24"/>
          <w:szCs w:val="24"/>
        </w:rPr>
        <w:t>2</w:t>
      </w:r>
      <w:r w:rsidRPr="001F0AE5">
        <w:rPr>
          <w:rFonts w:ascii="Times New Roman" w:hAnsi="Times New Roman" w:cs="Times New Roman"/>
          <w:sz w:val="24"/>
          <w:szCs w:val="24"/>
        </w:rPr>
        <w:t xml:space="preserve">. Документы, указанные в </w:t>
      </w:r>
      <w:hyperlink r:id="rId26" w:history="1">
        <w:r w:rsidRPr="001F0AE5">
          <w:rPr>
            <w:rFonts w:ascii="Times New Roman" w:hAnsi="Times New Roman" w:cs="Times New Roman"/>
            <w:sz w:val="24"/>
            <w:szCs w:val="24"/>
            <w:lang w:eastAsia="ru-RU"/>
          </w:rPr>
          <w:t>пункт</w:t>
        </w:r>
        <w:r w:rsidR="00E964BA" w:rsidRPr="001F0AE5">
          <w:rPr>
            <w:rFonts w:ascii="Times New Roman" w:hAnsi="Times New Roman" w:cs="Times New Roman"/>
            <w:sz w:val="24"/>
            <w:szCs w:val="24"/>
            <w:lang w:eastAsia="ru-RU"/>
          </w:rPr>
          <w:t>ах</w:t>
        </w:r>
        <w:r w:rsidRPr="001F0AE5">
          <w:rPr>
            <w:rFonts w:ascii="Times New Roman" w:hAnsi="Times New Roman" w:cs="Times New Roman"/>
            <w:sz w:val="24"/>
            <w:szCs w:val="24"/>
            <w:lang w:eastAsia="ru-RU"/>
          </w:rPr>
          <w:t xml:space="preserve"> 2.8</w:t>
        </w:r>
      </w:hyperlink>
      <w:r w:rsidR="00E964BA" w:rsidRPr="001F0AE5">
        <w:rPr>
          <w:rFonts w:ascii="Times New Roman" w:hAnsi="Times New Roman" w:cs="Times New Roman"/>
          <w:sz w:val="24"/>
          <w:szCs w:val="24"/>
        </w:rPr>
        <w:t>, 2.9, 2.10</w:t>
      </w:r>
      <w:r w:rsidRPr="001F0AE5">
        <w:rPr>
          <w:rFonts w:ascii="Times New Roman" w:hAnsi="Times New Roman" w:cs="Times New Roman"/>
          <w:sz w:val="24"/>
          <w:szCs w:val="24"/>
          <w:lang w:eastAsia="ru-RU"/>
        </w:rPr>
        <w:t>настоящего</w:t>
      </w:r>
      <w:r w:rsidRPr="001F0AE5">
        <w:rPr>
          <w:rFonts w:ascii="Times New Roman" w:hAnsi="Times New Roman" w:cs="Times New Roman"/>
          <w:sz w:val="24"/>
          <w:szCs w:val="24"/>
        </w:rPr>
        <w:t xml:space="preserve"> Регламента, должны отвечать следующим требованиям:</w:t>
      </w:r>
    </w:p>
    <w:p w:rsidR="00FE3360" w:rsidRPr="001F0AE5" w:rsidRDefault="00FE3360" w:rsidP="00FE3360">
      <w:pPr>
        <w:autoSpaceDE w:val="0"/>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FE3360" w:rsidRPr="001F0AE5" w:rsidRDefault="00FE3360" w:rsidP="00FE3360">
      <w:pPr>
        <w:autoSpaceDE w:val="0"/>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FE3360" w:rsidRPr="001F0AE5" w:rsidRDefault="00FE3360" w:rsidP="00FE3360">
      <w:pPr>
        <w:autoSpaceDE w:val="0"/>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3) в тексте документа имеющиеся исправления заверены в установленном законодательством Российской Федерации, порядке;</w:t>
      </w:r>
    </w:p>
    <w:p w:rsidR="00FE3360" w:rsidRPr="001F0AE5" w:rsidRDefault="00FE3360" w:rsidP="00FE3360">
      <w:pPr>
        <w:autoSpaceDE w:val="0"/>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lastRenderedPageBreak/>
        <w:t>4) документы не исполнены карандашом;</w:t>
      </w:r>
    </w:p>
    <w:p w:rsidR="00FE3360" w:rsidRPr="001F0AE5" w:rsidRDefault="00FE3360" w:rsidP="00FE3360">
      <w:pPr>
        <w:autoSpaceDE w:val="0"/>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5) документы не имеют серьезных повреждений, наличие которых не позволяет однозначно истолковать их содержание.</w:t>
      </w:r>
    </w:p>
    <w:p w:rsidR="00FE3360" w:rsidRPr="001F0AE5" w:rsidRDefault="00FE3360" w:rsidP="00FE3360">
      <w:pPr>
        <w:autoSpaceDE w:val="0"/>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При направлении документов по почте копии документов должны быть заверены нотариально.</w:t>
      </w:r>
    </w:p>
    <w:p w:rsidR="00FE3360" w:rsidRPr="001F0AE5" w:rsidRDefault="00FE3360" w:rsidP="00FE3360">
      <w:pPr>
        <w:autoSpaceDE w:val="0"/>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2.1</w:t>
      </w:r>
      <w:r w:rsidR="004E1DE0" w:rsidRPr="001F0AE5">
        <w:rPr>
          <w:rFonts w:ascii="Times New Roman" w:hAnsi="Times New Roman" w:cs="Times New Roman"/>
          <w:sz w:val="24"/>
          <w:szCs w:val="24"/>
        </w:rPr>
        <w:t>3</w:t>
      </w:r>
      <w:r w:rsidRPr="001F0AE5">
        <w:rPr>
          <w:rFonts w:ascii="Times New Roman" w:hAnsi="Times New Roman" w:cs="Times New Roman"/>
          <w:sz w:val="24"/>
          <w:szCs w:val="24"/>
        </w:rPr>
        <w:t xml:space="preserve">. Исчерпывающий перечень оснований для отказа в приеме документов: </w:t>
      </w:r>
      <w:r w:rsidR="00214E1A" w:rsidRPr="001F0AE5">
        <w:rPr>
          <w:rFonts w:ascii="Times New Roman" w:hAnsi="Times New Roman" w:cs="Times New Roman"/>
          <w:sz w:val="24"/>
          <w:szCs w:val="24"/>
        </w:rPr>
        <w:t xml:space="preserve">отсутствует. </w:t>
      </w:r>
    </w:p>
    <w:p w:rsidR="00FE3360" w:rsidRPr="001F0AE5" w:rsidRDefault="00FE3360" w:rsidP="0066772D">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2.1</w:t>
      </w:r>
      <w:r w:rsidR="004E1DE0" w:rsidRPr="001F0AE5">
        <w:rPr>
          <w:rFonts w:ascii="Times New Roman" w:eastAsia="Times New Roman" w:hAnsi="Times New Roman" w:cs="Times New Roman"/>
          <w:sz w:val="24"/>
          <w:szCs w:val="24"/>
          <w:lang w:eastAsia="ru-RU"/>
        </w:rPr>
        <w:t>4</w:t>
      </w:r>
      <w:r w:rsidRPr="001F0AE5">
        <w:rPr>
          <w:rFonts w:ascii="Times New Roman" w:eastAsia="Times New Roman" w:hAnsi="Times New Roman" w:cs="Times New Roman"/>
          <w:sz w:val="24"/>
          <w:szCs w:val="24"/>
          <w:lang w:eastAsia="ru-RU"/>
        </w:rPr>
        <w:t>. Исчерпывающий перечень оснований для приостановления муниципальной услуги</w:t>
      </w:r>
      <w:r w:rsidR="00214E1A" w:rsidRPr="001F0AE5">
        <w:rPr>
          <w:rFonts w:ascii="Times New Roman" w:eastAsia="Times New Roman" w:hAnsi="Times New Roman" w:cs="Times New Roman"/>
          <w:sz w:val="24"/>
          <w:szCs w:val="24"/>
          <w:lang w:eastAsia="ru-RU"/>
        </w:rPr>
        <w:t xml:space="preserve">: отсутствует. </w:t>
      </w:r>
    </w:p>
    <w:p w:rsidR="00214E1A" w:rsidRPr="001F0AE5" w:rsidRDefault="00214E1A" w:rsidP="0066772D">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 xml:space="preserve">2.15. </w:t>
      </w:r>
      <w:r w:rsidR="00355CB2" w:rsidRPr="001F0AE5">
        <w:rPr>
          <w:rFonts w:ascii="Times New Roman" w:eastAsia="Times New Roman" w:hAnsi="Times New Roman" w:cs="Times New Roman"/>
          <w:sz w:val="24"/>
          <w:szCs w:val="24"/>
          <w:lang w:eastAsia="ru-RU"/>
        </w:rPr>
        <w:t>О</w:t>
      </w:r>
      <w:r w:rsidRPr="001F0AE5">
        <w:rPr>
          <w:rFonts w:ascii="Times New Roman" w:eastAsia="Times New Roman" w:hAnsi="Times New Roman" w:cs="Times New Roman"/>
          <w:sz w:val="24"/>
          <w:szCs w:val="24"/>
          <w:lang w:eastAsia="ru-RU"/>
        </w:rPr>
        <w:t>снования для отказа в предоставлении муниципальной услуги.</w:t>
      </w:r>
    </w:p>
    <w:p w:rsidR="00214E1A" w:rsidRPr="001F0AE5" w:rsidRDefault="00214E1A" w:rsidP="00BC3BC1">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2.15.1 Основания для отказа в выдаче разрешения</w:t>
      </w:r>
      <w:r w:rsidRPr="001F0AE5">
        <w:rPr>
          <w:rFonts w:ascii="Times New Roman" w:hAnsi="Times New Roman" w:cs="Times New Roman"/>
          <w:sz w:val="24"/>
          <w:szCs w:val="24"/>
          <w:lang w:eastAsia="ru-RU"/>
        </w:rPr>
        <w:t xml:space="preserve"> на использование земель или земельного участка, находящихся в государственной или муниципальной собственности</w:t>
      </w:r>
      <w:r w:rsidR="00BC3BC1" w:rsidRPr="001F0AE5">
        <w:rPr>
          <w:rFonts w:ascii="Times New Roman" w:hAnsi="Times New Roman" w:cs="Times New Roman"/>
          <w:sz w:val="24"/>
          <w:szCs w:val="24"/>
          <w:lang w:eastAsia="ru-RU"/>
        </w:rPr>
        <w:t>:</w:t>
      </w:r>
    </w:p>
    <w:p w:rsidR="00BC3BC1" w:rsidRPr="001F0AE5" w:rsidRDefault="00BC3BC1" w:rsidP="00BC3BC1">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 xml:space="preserve">а) заявление подано с нарушением требований, установленных </w:t>
      </w:r>
      <w:hyperlink r:id="rId27" w:history="1">
        <w:r w:rsidRPr="001F0AE5">
          <w:rPr>
            <w:rFonts w:ascii="Times New Roman" w:hAnsi="Times New Roman" w:cs="Times New Roman"/>
            <w:sz w:val="24"/>
            <w:szCs w:val="24"/>
            <w:lang w:eastAsia="ru-RU"/>
          </w:rPr>
          <w:t>пунктами 3</w:t>
        </w:r>
      </w:hyperlink>
      <w:r w:rsidRPr="001F0AE5">
        <w:rPr>
          <w:rFonts w:ascii="Times New Roman" w:hAnsi="Times New Roman" w:cs="Times New Roman"/>
          <w:sz w:val="24"/>
          <w:szCs w:val="24"/>
          <w:lang w:eastAsia="ru-RU"/>
        </w:rPr>
        <w:t xml:space="preserve"> и </w:t>
      </w:r>
      <w:hyperlink r:id="rId28" w:history="1">
        <w:r w:rsidRPr="001F0AE5">
          <w:rPr>
            <w:rFonts w:ascii="Times New Roman" w:hAnsi="Times New Roman" w:cs="Times New Roman"/>
            <w:sz w:val="24"/>
            <w:szCs w:val="24"/>
            <w:lang w:eastAsia="ru-RU"/>
          </w:rPr>
          <w:t>4</w:t>
        </w:r>
      </w:hyperlink>
      <w:r w:rsidRPr="001F0AE5">
        <w:rPr>
          <w:rFonts w:ascii="Times New Roman" w:hAnsi="Times New Roman" w:cs="Times New Roman"/>
          <w:sz w:val="24"/>
          <w:szCs w:val="24"/>
          <w:lang w:eastAsia="ru-RU"/>
        </w:rP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 1244 (в заявлении не заполнены поля, не представлены копии документов, удостоверяющих личность и (или) доверенность), схема расположения земельного участка на кадастровой плане территории);</w:t>
      </w:r>
    </w:p>
    <w:p w:rsidR="00BC3BC1" w:rsidRPr="001F0AE5" w:rsidRDefault="00BC3BC1" w:rsidP="00BC3BC1">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29" w:history="1">
        <w:r w:rsidRPr="001F0AE5">
          <w:rPr>
            <w:rFonts w:ascii="Times New Roman" w:hAnsi="Times New Roman" w:cs="Times New Roman"/>
            <w:sz w:val="24"/>
            <w:szCs w:val="24"/>
            <w:lang w:eastAsia="ru-RU"/>
          </w:rPr>
          <w:t>пунктом 1 статьи 39.34</w:t>
        </w:r>
      </w:hyperlink>
      <w:r w:rsidRPr="001F0AE5">
        <w:rPr>
          <w:rFonts w:ascii="Times New Roman" w:hAnsi="Times New Roman" w:cs="Times New Roman"/>
          <w:sz w:val="24"/>
          <w:szCs w:val="24"/>
          <w:lang w:eastAsia="ru-RU"/>
        </w:rPr>
        <w:t xml:space="preserve"> Земельного кодекса Российской Федерации;</w:t>
      </w:r>
    </w:p>
    <w:p w:rsidR="00BC3BC1" w:rsidRPr="001F0AE5" w:rsidRDefault="00BC3BC1" w:rsidP="00BC3BC1">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в) земельный участок, на использование которого испрашивается разрешение, предоставлен физическому или юридическому лицу.</w:t>
      </w:r>
    </w:p>
    <w:p w:rsidR="00214E1A" w:rsidRPr="001F0AE5" w:rsidRDefault="00BC3BC1" w:rsidP="004E1DE0">
      <w:pPr>
        <w:suppressAutoHyphens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1F0AE5">
        <w:rPr>
          <w:rFonts w:ascii="Times New Roman" w:hAnsi="Times New Roman" w:cs="Times New Roman"/>
          <w:sz w:val="24"/>
          <w:szCs w:val="24"/>
          <w:lang w:eastAsia="ru-RU"/>
        </w:rPr>
        <w:t xml:space="preserve">2.15.2. </w:t>
      </w:r>
      <w:r w:rsidR="00F74C9F" w:rsidRPr="001F0AE5">
        <w:rPr>
          <w:rFonts w:ascii="Times New Roman" w:eastAsia="Times New Roman" w:hAnsi="Times New Roman" w:cs="Times New Roman"/>
          <w:sz w:val="24"/>
          <w:szCs w:val="24"/>
          <w:lang w:eastAsia="ru-RU"/>
        </w:rPr>
        <w:t xml:space="preserve"> Основания для отказа в исправлении опечаток или ошибок:</w:t>
      </w:r>
    </w:p>
    <w:p w:rsidR="00F74C9F" w:rsidRPr="001F0AE5" w:rsidRDefault="00F74C9F" w:rsidP="00F74C9F">
      <w:pPr>
        <w:autoSpaceDE w:val="0"/>
        <w:spacing w:after="0" w:line="240" w:lineRule="auto"/>
        <w:ind w:firstLine="567"/>
        <w:jc w:val="both"/>
        <w:rPr>
          <w:rFonts w:ascii="Times New Roman" w:eastAsia="Times New Roman" w:hAnsi="Times New Roman"/>
          <w:sz w:val="24"/>
          <w:szCs w:val="24"/>
          <w:lang w:eastAsia="ru-RU"/>
        </w:rPr>
      </w:pPr>
      <w:r w:rsidRPr="001F0AE5">
        <w:rPr>
          <w:rFonts w:ascii="Times New Roman" w:hAnsi="Times New Roman"/>
          <w:sz w:val="24"/>
          <w:szCs w:val="24"/>
        </w:rPr>
        <w:t xml:space="preserve">1) </w:t>
      </w:r>
      <w:r w:rsidRPr="001F0AE5">
        <w:rPr>
          <w:rFonts w:ascii="Times New Roman" w:eastAsia="Times New Roman" w:hAnsi="Times New Roman"/>
          <w:sz w:val="24"/>
          <w:szCs w:val="24"/>
          <w:lang w:eastAsia="ru-RU"/>
        </w:rPr>
        <w:t>заявитель не представил документ</w:t>
      </w:r>
      <w:r w:rsidR="00355CB2" w:rsidRPr="001F0AE5">
        <w:rPr>
          <w:rFonts w:ascii="Times New Roman" w:eastAsia="Times New Roman" w:hAnsi="Times New Roman"/>
          <w:sz w:val="24"/>
          <w:szCs w:val="24"/>
          <w:lang w:eastAsia="ru-RU"/>
        </w:rPr>
        <w:t>ов</w:t>
      </w:r>
      <w:r w:rsidRPr="001F0AE5">
        <w:rPr>
          <w:rFonts w:ascii="Times New Roman" w:eastAsia="Times New Roman" w:hAnsi="Times New Roman"/>
          <w:sz w:val="24"/>
          <w:szCs w:val="24"/>
          <w:lang w:eastAsia="ru-RU"/>
        </w:rPr>
        <w:t>, содержащи</w:t>
      </w:r>
      <w:r w:rsidR="00355CB2" w:rsidRPr="001F0AE5">
        <w:rPr>
          <w:rFonts w:ascii="Times New Roman" w:eastAsia="Times New Roman" w:hAnsi="Times New Roman"/>
          <w:sz w:val="24"/>
          <w:szCs w:val="24"/>
          <w:lang w:eastAsia="ru-RU"/>
        </w:rPr>
        <w:t>х</w:t>
      </w:r>
      <w:r w:rsidRPr="001F0AE5">
        <w:rPr>
          <w:rFonts w:ascii="Times New Roman" w:eastAsia="Times New Roman" w:hAnsi="Times New Roman"/>
          <w:sz w:val="24"/>
          <w:szCs w:val="24"/>
          <w:lang w:eastAsia="ru-RU"/>
        </w:rPr>
        <w:t xml:space="preserve"> обоснование о наличии опечаток или ошибок в разрешении </w:t>
      </w:r>
      <w:r w:rsidRPr="001F0AE5">
        <w:rPr>
          <w:rFonts w:ascii="Times New Roman" w:hAnsi="Times New Roman"/>
          <w:sz w:val="24"/>
          <w:szCs w:val="24"/>
        </w:rPr>
        <w:t>на ввод объекта в эксплуатацию</w:t>
      </w:r>
      <w:r w:rsidRPr="001F0AE5">
        <w:rPr>
          <w:rFonts w:ascii="Times New Roman" w:eastAsia="Times New Roman" w:hAnsi="Times New Roman"/>
          <w:sz w:val="24"/>
          <w:szCs w:val="24"/>
          <w:lang w:eastAsia="ru-RU"/>
        </w:rPr>
        <w:t xml:space="preserve">; </w:t>
      </w:r>
    </w:p>
    <w:p w:rsidR="00F74C9F" w:rsidRPr="001F0AE5" w:rsidRDefault="00F74C9F" w:rsidP="00F74C9F">
      <w:pPr>
        <w:autoSpaceDE w:val="0"/>
        <w:spacing w:after="0" w:line="240" w:lineRule="auto"/>
        <w:ind w:firstLine="567"/>
        <w:jc w:val="both"/>
        <w:rPr>
          <w:rFonts w:ascii="Times New Roman" w:eastAsia="Times New Roman" w:hAnsi="Times New Roman"/>
          <w:sz w:val="24"/>
          <w:szCs w:val="24"/>
          <w:lang w:eastAsia="ru-RU"/>
        </w:rPr>
      </w:pPr>
      <w:r w:rsidRPr="001F0AE5">
        <w:rPr>
          <w:rFonts w:ascii="Times New Roman" w:eastAsia="Times New Roman" w:hAnsi="Times New Roman"/>
          <w:sz w:val="24"/>
          <w:szCs w:val="24"/>
          <w:lang w:eastAsia="ru-RU"/>
        </w:rPr>
        <w:t>2) в представленных заявителем документах не имеется противоречий между постановлением Администрации о предоставлении разрешения на условно разрешенный вид использования земельного участка или объекта капитального строительства/постановлением Администрации об отказе в предоставлении разрешения на условно разрешенный вид использования земельного участка или объекта капительного строительства  и  сведениями, содержащимися в данных документах.</w:t>
      </w:r>
    </w:p>
    <w:p w:rsidR="00F74C9F" w:rsidRPr="001F0AE5" w:rsidRDefault="00F74C9F" w:rsidP="00F74C9F">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2.15.</w:t>
      </w:r>
      <w:r w:rsidR="004E1DE0" w:rsidRPr="001F0AE5">
        <w:rPr>
          <w:rFonts w:ascii="Times New Roman" w:eastAsia="Times New Roman" w:hAnsi="Times New Roman" w:cs="Times New Roman"/>
          <w:sz w:val="24"/>
          <w:szCs w:val="24"/>
          <w:lang w:eastAsia="ru-RU"/>
        </w:rPr>
        <w:t>3</w:t>
      </w:r>
      <w:r w:rsidRPr="001F0AE5">
        <w:rPr>
          <w:rFonts w:ascii="Times New Roman" w:eastAsia="Times New Roman" w:hAnsi="Times New Roman" w:cs="Times New Roman"/>
          <w:sz w:val="24"/>
          <w:szCs w:val="24"/>
          <w:lang w:eastAsia="ru-RU"/>
        </w:rPr>
        <w:t>. Основания для отказа в выдаче копии:</w:t>
      </w:r>
    </w:p>
    <w:p w:rsidR="00F74C9F" w:rsidRPr="001F0AE5" w:rsidRDefault="00F74C9F" w:rsidP="00F74C9F">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1) испрашиваемый документ отсутствует в распоряжении Администрации.</w:t>
      </w:r>
    </w:p>
    <w:p w:rsidR="00387C13" w:rsidRPr="001F0AE5" w:rsidRDefault="00387C13" w:rsidP="00C606BA">
      <w:pPr>
        <w:autoSpaceDE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2.1</w:t>
      </w:r>
      <w:r w:rsidR="00E72548" w:rsidRPr="001F0AE5">
        <w:rPr>
          <w:rFonts w:ascii="Times New Roman" w:eastAsia="Times New Roman" w:hAnsi="Times New Roman" w:cs="Times New Roman"/>
          <w:sz w:val="24"/>
          <w:szCs w:val="24"/>
          <w:lang w:eastAsia="ru-RU"/>
        </w:rPr>
        <w:t>6</w:t>
      </w:r>
      <w:r w:rsidRPr="001F0AE5">
        <w:rPr>
          <w:rFonts w:ascii="Times New Roman" w:eastAsia="Times New Roman" w:hAnsi="Times New Roman" w:cs="Times New Roman"/>
          <w:sz w:val="24"/>
          <w:szCs w:val="24"/>
          <w:lang w:eastAsia="ru-RU"/>
        </w:rPr>
        <w:t>. Порядок, размер и основания взимания государственной пошлины или иной платы, взимаемой за предоставление муниципальной услуги</w:t>
      </w:r>
    </w:p>
    <w:p w:rsidR="00FE3360" w:rsidRPr="001F0AE5" w:rsidRDefault="0059492F">
      <w:pPr>
        <w:autoSpaceDE w:val="0"/>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Государственная пошлина или иная плата за</w:t>
      </w:r>
      <w:r w:rsidR="00AC1009" w:rsidRPr="001F0AE5">
        <w:rPr>
          <w:rFonts w:ascii="Times New Roman" w:hAnsi="Times New Roman" w:cs="Times New Roman"/>
          <w:sz w:val="24"/>
          <w:szCs w:val="24"/>
        </w:rPr>
        <w:t xml:space="preserve"> </w:t>
      </w:r>
      <w:r w:rsidR="006C4D46" w:rsidRPr="001F0AE5">
        <w:rPr>
          <w:rFonts w:ascii="Times New Roman" w:hAnsi="Times New Roman"/>
          <w:sz w:val="24"/>
        </w:rPr>
        <w:t>предоставление муниципальной услуги не взимается</w:t>
      </w:r>
      <w:r w:rsidR="00900DE2" w:rsidRPr="001F0AE5">
        <w:rPr>
          <w:rFonts w:ascii="Times New Roman" w:hAnsi="Times New Roman"/>
          <w:sz w:val="24"/>
        </w:rPr>
        <w:t>.</w:t>
      </w:r>
    </w:p>
    <w:p w:rsidR="00E72548" w:rsidRPr="001F0AE5" w:rsidRDefault="00E72548" w:rsidP="00DD09DB">
      <w:pPr>
        <w:autoSpaceDE w:val="0"/>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Плата за оказание необходимых и обязательных услуг взимается согласно прейскуранту цен   организаций и экспертов.</w:t>
      </w:r>
    </w:p>
    <w:p w:rsidR="00387C13" w:rsidRPr="001F0AE5" w:rsidRDefault="00387C13" w:rsidP="00DD09DB">
      <w:pPr>
        <w:autoSpaceDE w:val="0"/>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2.1</w:t>
      </w:r>
      <w:r w:rsidR="00E72548" w:rsidRPr="001F0AE5">
        <w:rPr>
          <w:rFonts w:ascii="Times New Roman" w:hAnsi="Times New Roman" w:cs="Times New Roman"/>
          <w:sz w:val="24"/>
          <w:szCs w:val="24"/>
        </w:rPr>
        <w:t>7</w:t>
      </w:r>
      <w:r w:rsidRPr="001F0AE5">
        <w:rPr>
          <w:rFonts w:ascii="Times New Roman" w:hAnsi="Times New Roman" w:cs="Times New Roman"/>
          <w:sz w:val="24"/>
          <w:szCs w:val="24"/>
        </w:rPr>
        <w:t>. Максимальный срок ожидания в очереди при подаче</w:t>
      </w:r>
      <w:r w:rsidR="00AC1009" w:rsidRPr="001F0AE5">
        <w:rPr>
          <w:rFonts w:ascii="Times New Roman" w:hAnsi="Times New Roman" w:cs="Times New Roman"/>
          <w:sz w:val="24"/>
          <w:szCs w:val="24"/>
        </w:rPr>
        <w:t xml:space="preserve"> </w:t>
      </w:r>
      <w:r w:rsidRPr="001F0AE5">
        <w:rPr>
          <w:rFonts w:ascii="Times New Roman" w:hAnsi="Times New Roman" w:cs="Times New Roman"/>
          <w:sz w:val="24"/>
          <w:szCs w:val="24"/>
        </w:rPr>
        <w:t>заявления</w:t>
      </w:r>
      <w:r w:rsidR="00494DC1" w:rsidRPr="001F0AE5">
        <w:rPr>
          <w:rFonts w:ascii="Times New Roman" w:hAnsi="Times New Roman" w:cs="Times New Roman"/>
          <w:sz w:val="24"/>
          <w:szCs w:val="24"/>
        </w:rPr>
        <w:t xml:space="preserve"> о выдаче разрешения на использование земель, заявления об исправлении опечаток или ошибок, заявления о выдаче копии</w:t>
      </w:r>
      <w:r w:rsidR="00AC1009" w:rsidRPr="001F0AE5">
        <w:rPr>
          <w:rFonts w:ascii="Times New Roman" w:hAnsi="Times New Roman" w:cs="Times New Roman"/>
          <w:sz w:val="24"/>
          <w:szCs w:val="24"/>
        </w:rPr>
        <w:t xml:space="preserve"> </w:t>
      </w:r>
      <w:r w:rsidRPr="001F0AE5">
        <w:rPr>
          <w:rFonts w:ascii="Times New Roman" w:hAnsi="Times New Roman" w:cs="Times New Roman"/>
          <w:sz w:val="24"/>
          <w:szCs w:val="24"/>
        </w:rPr>
        <w:t>и прилагаемых документов и при получении результата муниципальной услуги в Администрации.</w:t>
      </w:r>
    </w:p>
    <w:p w:rsidR="00387C13" w:rsidRPr="001F0AE5" w:rsidRDefault="00387C13" w:rsidP="00387C1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2.1</w:t>
      </w:r>
      <w:r w:rsidR="00494DC1" w:rsidRPr="001F0AE5">
        <w:rPr>
          <w:rFonts w:ascii="Times New Roman" w:hAnsi="Times New Roman" w:cs="Times New Roman"/>
          <w:sz w:val="24"/>
          <w:szCs w:val="24"/>
          <w:lang w:eastAsia="ru-RU"/>
        </w:rPr>
        <w:t>7</w:t>
      </w:r>
      <w:r w:rsidRPr="001F0AE5">
        <w:rPr>
          <w:rFonts w:ascii="Times New Roman" w:hAnsi="Times New Roman" w:cs="Times New Roman"/>
          <w:sz w:val="24"/>
          <w:szCs w:val="24"/>
          <w:lang w:eastAsia="ru-RU"/>
        </w:rPr>
        <w:t>.1  Прием заявителей в Администрации осуществляется в порядке очереди.</w:t>
      </w:r>
    </w:p>
    <w:p w:rsidR="00387C13" w:rsidRPr="001F0AE5" w:rsidRDefault="00387C13" w:rsidP="00387C1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2.1</w:t>
      </w:r>
      <w:r w:rsidR="00494DC1" w:rsidRPr="001F0AE5">
        <w:rPr>
          <w:rFonts w:ascii="Times New Roman" w:hAnsi="Times New Roman" w:cs="Times New Roman"/>
          <w:sz w:val="24"/>
          <w:szCs w:val="24"/>
          <w:lang w:eastAsia="ru-RU"/>
        </w:rPr>
        <w:t>7</w:t>
      </w:r>
      <w:r w:rsidRPr="001F0AE5">
        <w:rPr>
          <w:rFonts w:ascii="Times New Roman" w:hAnsi="Times New Roman" w:cs="Times New Roman"/>
          <w:sz w:val="24"/>
          <w:szCs w:val="24"/>
          <w:lang w:eastAsia="ru-RU"/>
        </w:rPr>
        <w:t xml:space="preserve">.2. Максимальный срок ожидания в очереди при подаче </w:t>
      </w:r>
      <w:r w:rsidR="00494DC1" w:rsidRPr="001F0AE5">
        <w:rPr>
          <w:rFonts w:ascii="Times New Roman" w:hAnsi="Times New Roman" w:cs="Times New Roman"/>
          <w:sz w:val="24"/>
          <w:szCs w:val="24"/>
        </w:rPr>
        <w:t>заявления о выдаче разрешения на использование земель</w:t>
      </w:r>
      <w:r w:rsidR="004E1DE0" w:rsidRPr="001F0AE5">
        <w:rPr>
          <w:rFonts w:ascii="Times New Roman" w:hAnsi="Times New Roman" w:cs="Times New Roman"/>
          <w:sz w:val="24"/>
          <w:szCs w:val="24"/>
        </w:rPr>
        <w:t>,</w:t>
      </w:r>
      <w:r w:rsidR="00494DC1" w:rsidRPr="001F0AE5">
        <w:rPr>
          <w:rFonts w:ascii="Times New Roman" w:hAnsi="Times New Roman" w:cs="Times New Roman"/>
          <w:sz w:val="24"/>
          <w:szCs w:val="24"/>
        </w:rPr>
        <w:t xml:space="preserve"> заявления об исправлении опечаток или ошибок, заявления о выдаче копии</w:t>
      </w:r>
      <w:r w:rsidRPr="001F0AE5">
        <w:rPr>
          <w:rFonts w:ascii="Times New Roman" w:hAnsi="Times New Roman" w:cs="Times New Roman"/>
          <w:sz w:val="24"/>
          <w:szCs w:val="24"/>
          <w:lang w:eastAsia="ru-RU"/>
        </w:rPr>
        <w:t xml:space="preserve"> и прилагаемых документов и при получении результата предоставления  услуги составляет 15 минут.</w:t>
      </w:r>
    </w:p>
    <w:p w:rsidR="00387C13" w:rsidRPr="001F0AE5" w:rsidRDefault="00387C13" w:rsidP="00387C1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2.1</w:t>
      </w:r>
      <w:r w:rsidR="00494DC1" w:rsidRPr="001F0AE5">
        <w:rPr>
          <w:rFonts w:ascii="Times New Roman" w:hAnsi="Times New Roman" w:cs="Times New Roman"/>
          <w:sz w:val="24"/>
          <w:szCs w:val="24"/>
          <w:lang w:eastAsia="ru-RU"/>
        </w:rPr>
        <w:t>7</w:t>
      </w:r>
      <w:r w:rsidRPr="001F0AE5">
        <w:rPr>
          <w:rFonts w:ascii="Times New Roman" w:hAnsi="Times New Roman" w:cs="Times New Roman"/>
          <w:sz w:val="24"/>
          <w:szCs w:val="24"/>
          <w:lang w:eastAsia="ru-RU"/>
        </w:rPr>
        <w:t xml:space="preserve">.3.  Предварительная запись на подачу </w:t>
      </w:r>
      <w:r w:rsidR="00494DC1" w:rsidRPr="001F0AE5">
        <w:rPr>
          <w:rFonts w:ascii="Times New Roman" w:hAnsi="Times New Roman" w:cs="Times New Roman"/>
          <w:sz w:val="24"/>
          <w:szCs w:val="24"/>
        </w:rPr>
        <w:t>заявления о выдаче разрешения на использование земель, заявления об исправлении опечаток или ошибок, заявления о выдаче копии</w:t>
      </w:r>
      <w:r w:rsidRPr="001F0AE5">
        <w:rPr>
          <w:rFonts w:ascii="Times New Roman" w:hAnsi="Times New Roman" w:cs="Times New Roman"/>
          <w:sz w:val="24"/>
          <w:szCs w:val="24"/>
          <w:lang w:eastAsia="ru-RU"/>
        </w:rPr>
        <w:t>и прилагаемых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Администрации  в следующем порядке:</w:t>
      </w:r>
    </w:p>
    <w:p w:rsidR="00387C13" w:rsidRPr="001F0AE5" w:rsidRDefault="00387C13" w:rsidP="00387C1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lastRenderedPageBreak/>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387C13" w:rsidRPr="001F0AE5" w:rsidRDefault="00387C13" w:rsidP="00387C1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387C13" w:rsidRPr="001F0AE5" w:rsidRDefault="00387C13" w:rsidP="00387C1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заявитель в любое время вправе отказаться от предварительной записи.</w:t>
      </w:r>
    </w:p>
    <w:p w:rsidR="00387C13" w:rsidRPr="001F0AE5" w:rsidRDefault="00387C13" w:rsidP="00387C1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2.1</w:t>
      </w:r>
      <w:r w:rsidR="00494DC1" w:rsidRPr="001F0AE5">
        <w:rPr>
          <w:rFonts w:ascii="Times New Roman" w:hAnsi="Times New Roman" w:cs="Times New Roman"/>
          <w:sz w:val="24"/>
          <w:szCs w:val="24"/>
          <w:lang w:eastAsia="ru-RU"/>
        </w:rPr>
        <w:t>7</w:t>
      </w:r>
      <w:r w:rsidRPr="001F0AE5">
        <w:rPr>
          <w:rFonts w:ascii="Times New Roman" w:hAnsi="Times New Roman" w:cs="Times New Roman"/>
          <w:sz w:val="24"/>
          <w:szCs w:val="24"/>
          <w:lang w:eastAsia="ru-RU"/>
        </w:rPr>
        <w:t>.4. Предварительная запись ведется в электронном виде либо на бумажном носителе.</w:t>
      </w:r>
    </w:p>
    <w:p w:rsidR="00387C13" w:rsidRPr="001F0AE5" w:rsidRDefault="00387C13" w:rsidP="00387C1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2.1</w:t>
      </w:r>
      <w:r w:rsidR="00494DC1" w:rsidRPr="001F0AE5">
        <w:rPr>
          <w:rFonts w:ascii="Times New Roman" w:hAnsi="Times New Roman" w:cs="Times New Roman"/>
          <w:sz w:val="24"/>
          <w:szCs w:val="24"/>
          <w:lang w:eastAsia="ru-RU"/>
        </w:rPr>
        <w:t>8</w:t>
      </w:r>
      <w:r w:rsidRPr="001F0AE5">
        <w:rPr>
          <w:rFonts w:ascii="Times New Roman" w:hAnsi="Times New Roman" w:cs="Times New Roman"/>
          <w:sz w:val="24"/>
          <w:szCs w:val="24"/>
          <w:lang w:eastAsia="ru-RU"/>
        </w:rPr>
        <w:t xml:space="preserve">.5. При определении времени приема по телефону специалист </w:t>
      </w:r>
      <w:r w:rsidR="003D4B07" w:rsidRPr="001F0AE5">
        <w:rPr>
          <w:rFonts w:ascii="Times New Roman" w:hAnsi="Times New Roman"/>
          <w:sz w:val="24"/>
          <w:szCs w:val="24"/>
        </w:rPr>
        <w:t xml:space="preserve">комитета по управлению муниципальным имуществом администрации Починковского муниципального округа </w:t>
      </w:r>
      <w:r w:rsidR="003D4B07" w:rsidRPr="001F0AE5">
        <w:rPr>
          <w:rFonts w:ascii="Times New Roman" w:hAnsi="Times New Roman" w:cs="Times New Roman"/>
          <w:sz w:val="24"/>
          <w:szCs w:val="24"/>
          <w:lang w:eastAsia="ru-RU"/>
        </w:rPr>
        <w:t xml:space="preserve"> </w:t>
      </w:r>
      <w:r w:rsidRPr="001F0AE5">
        <w:rPr>
          <w:rFonts w:ascii="Times New Roman" w:hAnsi="Times New Roman" w:cs="Times New Roman"/>
          <w:sz w:val="24"/>
          <w:szCs w:val="24"/>
          <w:lang w:eastAsia="ru-RU"/>
        </w:rPr>
        <w:t>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387C13" w:rsidRPr="001F0AE5" w:rsidRDefault="00387C13" w:rsidP="00387C1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 xml:space="preserve">В данном случае назначенные заявителю дата и время посещения, а также номер кабинета, в который следует обратиться, подтверждаются специалистом </w:t>
      </w:r>
      <w:r w:rsidR="003D4B07" w:rsidRPr="001F0AE5">
        <w:rPr>
          <w:rFonts w:ascii="Times New Roman" w:hAnsi="Times New Roman"/>
          <w:sz w:val="24"/>
          <w:szCs w:val="24"/>
        </w:rPr>
        <w:t xml:space="preserve">комитета по управлению муниципальным имуществом администрации Починковского муниципального округа </w:t>
      </w:r>
      <w:r w:rsidR="003D4B07" w:rsidRPr="001F0AE5">
        <w:rPr>
          <w:rFonts w:ascii="Times New Roman" w:hAnsi="Times New Roman" w:cs="Times New Roman"/>
          <w:sz w:val="24"/>
          <w:szCs w:val="24"/>
          <w:lang w:eastAsia="ru-RU"/>
        </w:rPr>
        <w:t xml:space="preserve"> </w:t>
      </w:r>
      <w:r w:rsidRPr="001F0AE5">
        <w:rPr>
          <w:rFonts w:ascii="Times New Roman" w:hAnsi="Times New Roman" w:cs="Times New Roman"/>
          <w:sz w:val="24"/>
          <w:szCs w:val="24"/>
          <w:lang w:eastAsia="ru-RU"/>
        </w:rPr>
        <w:t>посредством телефонной связи.</w:t>
      </w:r>
    </w:p>
    <w:p w:rsidR="00387C13" w:rsidRPr="001F0AE5" w:rsidRDefault="00387C13" w:rsidP="00387C1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2.1</w:t>
      </w:r>
      <w:r w:rsidR="00494DC1" w:rsidRPr="001F0AE5">
        <w:rPr>
          <w:rFonts w:ascii="Times New Roman" w:hAnsi="Times New Roman" w:cs="Times New Roman"/>
          <w:sz w:val="24"/>
          <w:szCs w:val="24"/>
          <w:lang w:eastAsia="ru-RU"/>
        </w:rPr>
        <w:t>7</w:t>
      </w:r>
      <w:r w:rsidRPr="001F0AE5">
        <w:rPr>
          <w:rFonts w:ascii="Times New Roman" w:hAnsi="Times New Roman" w:cs="Times New Roman"/>
          <w:sz w:val="24"/>
          <w:szCs w:val="24"/>
          <w:lang w:eastAsia="ru-RU"/>
        </w:rPr>
        <w:t xml:space="preserve">.6.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w:t>
      </w:r>
      <w:r w:rsidR="00494DC1" w:rsidRPr="001F0AE5">
        <w:rPr>
          <w:rFonts w:ascii="Times New Roman" w:hAnsi="Times New Roman" w:cs="Times New Roman"/>
          <w:sz w:val="24"/>
          <w:szCs w:val="24"/>
        </w:rPr>
        <w:t>заявления о выдаче разрешения на использование земель, заявления об исправлении опечаток или ошибок, заявления о выдаче копии</w:t>
      </w:r>
      <w:r w:rsidRPr="001F0AE5">
        <w:rPr>
          <w:rFonts w:ascii="Times New Roman" w:hAnsi="Times New Roman" w:cs="Times New Roman"/>
          <w:sz w:val="24"/>
          <w:szCs w:val="24"/>
          <w:lang w:eastAsia="ru-RU"/>
        </w:rPr>
        <w:t xml:space="preserve"> и прилагаемых документов либо получения результата предоставления муниципальной услуги, номере кабинета, в который следует обратиться.</w:t>
      </w:r>
    </w:p>
    <w:p w:rsidR="00387C13" w:rsidRPr="001F0AE5" w:rsidRDefault="00387C13" w:rsidP="00387C1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2.1</w:t>
      </w:r>
      <w:r w:rsidR="00494DC1" w:rsidRPr="001F0AE5">
        <w:rPr>
          <w:rFonts w:ascii="Times New Roman" w:hAnsi="Times New Roman" w:cs="Times New Roman"/>
          <w:sz w:val="24"/>
          <w:szCs w:val="24"/>
          <w:lang w:eastAsia="ru-RU"/>
        </w:rPr>
        <w:t>7</w:t>
      </w:r>
      <w:r w:rsidRPr="001F0AE5">
        <w:rPr>
          <w:rFonts w:ascii="Times New Roman" w:hAnsi="Times New Roman" w:cs="Times New Roman"/>
          <w:sz w:val="24"/>
          <w:szCs w:val="24"/>
          <w:lang w:eastAsia="ru-RU"/>
        </w:rPr>
        <w:t xml:space="preserve">.7. Продолжительность предварительной записи по телефону или в ходе личного приема для подачи </w:t>
      </w:r>
      <w:r w:rsidR="00494DC1" w:rsidRPr="001F0AE5">
        <w:rPr>
          <w:rFonts w:ascii="Times New Roman" w:hAnsi="Times New Roman" w:cs="Times New Roman"/>
          <w:sz w:val="24"/>
          <w:szCs w:val="24"/>
        </w:rPr>
        <w:t>заявления о выдаче разрешения на использование земель, заявления об исправлении опечаток или ошибок, заявления о выдаче копии</w:t>
      </w:r>
      <w:r w:rsidRPr="001F0AE5">
        <w:rPr>
          <w:rFonts w:ascii="Times New Roman" w:hAnsi="Times New Roman" w:cs="Times New Roman"/>
          <w:sz w:val="24"/>
          <w:szCs w:val="24"/>
          <w:lang w:eastAsia="ru-RU"/>
        </w:rPr>
        <w:t xml:space="preserve"> и прилагаемых документов либо получения результата предоставления услуги не должна превышать 5 минут.</w:t>
      </w:r>
    </w:p>
    <w:p w:rsidR="00387C13" w:rsidRPr="001F0AE5" w:rsidRDefault="00387C13" w:rsidP="00387C13">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2.1</w:t>
      </w:r>
      <w:r w:rsidR="00494DC1" w:rsidRPr="001F0AE5">
        <w:rPr>
          <w:rFonts w:ascii="Times New Roman" w:hAnsi="Times New Roman" w:cs="Times New Roman"/>
          <w:sz w:val="24"/>
          <w:szCs w:val="24"/>
        </w:rPr>
        <w:t>8</w:t>
      </w:r>
      <w:r w:rsidRPr="001F0AE5">
        <w:rPr>
          <w:rFonts w:ascii="Times New Roman" w:hAnsi="Times New Roman" w:cs="Times New Roman"/>
          <w:sz w:val="24"/>
          <w:szCs w:val="24"/>
        </w:rPr>
        <w:t xml:space="preserve">. Срок и порядок регистрации </w:t>
      </w:r>
      <w:r w:rsidR="00494DC1" w:rsidRPr="001F0AE5">
        <w:rPr>
          <w:rFonts w:ascii="Times New Roman" w:hAnsi="Times New Roman" w:cs="Times New Roman"/>
          <w:sz w:val="24"/>
          <w:szCs w:val="24"/>
        </w:rPr>
        <w:t>заявления о выдаче разрешения на использование земель, заявления об исправлении опечаток или ошибок, заявления о выдаче копии</w:t>
      </w:r>
      <w:r w:rsidRPr="001F0AE5">
        <w:rPr>
          <w:rFonts w:ascii="Times New Roman" w:hAnsi="Times New Roman" w:cs="Times New Roman"/>
          <w:sz w:val="24"/>
          <w:szCs w:val="24"/>
        </w:rPr>
        <w:t xml:space="preserve"> и прилагаемых документов</w:t>
      </w:r>
      <w:r w:rsidR="00FD512A" w:rsidRPr="001F0AE5">
        <w:rPr>
          <w:rFonts w:ascii="Times New Roman" w:hAnsi="Times New Roman" w:cs="Times New Roman"/>
          <w:sz w:val="24"/>
          <w:szCs w:val="24"/>
        </w:rPr>
        <w:t xml:space="preserve"> </w:t>
      </w:r>
      <w:r w:rsidRPr="001F0AE5">
        <w:rPr>
          <w:rFonts w:ascii="Times New Roman" w:hAnsi="Times New Roman" w:cs="Times New Roman"/>
          <w:sz w:val="24"/>
          <w:szCs w:val="24"/>
        </w:rPr>
        <w:t>в Администрации</w:t>
      </w:r>
      <w:r w:rsidRPr="001F0AE5">
        <w:rPr>
          <w:rFonts w:ascii="Times New Roman" w:hAnsi="Times New Roman"/>
          <w:sz w:val="24"/>
        </w:rPr>
        <w:t>,</w:t>
      </w:r>
      <w:r w:rsidRPr="001F0AE5">
        <w:rPr>
          <w:rFonts w:ascii="Times New Roman" w:hAnsi="Times New Roman" w:cs="Times New Roman"/>
          <w:sz w:val="24"/>
          <w:szCs w:val="24"/>
        </w:rPr>
        <w:t xml:space="preserve"> в том числе в электронной форме.</w:t>
      </w:r>
    </w:p>
    <w:p w:rsidR="00387C13" w:rsidRPr="001F0AE5" w:rsidRDefault="00387C13" w:rsidP="00387C13">
      <w:pPr>
        <w:autoSpaceDE w:val="0"/>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2.</w:t>
      </w:r>
      <w:r w:rsidR="00494DC1" w:rsidRPr="001F0AE5">
        <w:rPr>
          <w:rFonts w:ascii="Times New Roman" w:hAnsi="Times New Roman" w:cs="Times New Roman"/>
          <w:sz w:val="24"/>
          <w:szCs w:val="24"/>
        </w:rPr>
        <w:t>18.</w:t>
      </w:r>
      <w:r w:rsidRPr="001F0AE5">
        <w:rPr>
          <w:rFonts w:ascii="Times New Roman" w:hAnsi="Times New Roman" w:cs="Times New Roman"/>
          <w:sz w:val="24"/>
          <w:szCs w:val="24"/>
        </w:rPr>
        <w:t xml:space="preserve">1. Заявления </w:t>
      </w:r>
      <w:r w:rsidR="00494DC1" w:rsidRPr="001F0AE5">
        <w:rPr>
          <w:rFonts w:ascii="Times New Roman" w:hAnsi="Times New Roman" w:cs="Times New Roman"/>
          <w:sz w:val="24"/>
          <w:szCs w:val="24"/>
        </w:rPr>
        <w:t>о выдаче разрешения на использование земель, заявления об исправлении опечаток или ошибок, заявления о выдаче копии</w:t>
      </w:r>
      <w:r w:rsidR="00FD512A" w:rsidRPr="001F0AE5">
        <w:rPr>
          <w:rFonts w:ascii="Times New Roman" w:hAnsi="Times New Roman" w:cs="Times New Roman"/>
          <w:sz w:val="24"/>
          <w:szCs w:val="24"/>
        </w:rPr>
        <w:t xml:space="preserve"> </w:t>
      </w:r>
      <w:r w:rsidRPr="001F0AE5">
        <w:rPr>
          <w:rFonts w:ascii="Times New Roman" w:hAnsi="Times New Roman" w:cs="Times New Roman"/>
          <w:sz w:val="24"/>
          <w:szCs w:val="24"/>
        </w:rPr>
        <w:t>и прилагаемые к ним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Администрации в течение одного рабочего со дня их поступления.</w:t>
      </w:r>
    </w:p>
    <w:p w:rsidR="00387C13" w:rsidRPr="001F0AE5" w:rsidRDefault="00387C13" w:rsidP="00387C13">
      <w:pPr>
        <w:autoSpaceDE w:val="0"/>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2.1</w:t>
      </w:r>
      <w:r w:rsidR="00494DC1" w:rsidRPr="001F0AE5">
        <w:rPr>
          <w:rFonts w:ascii="Times New Roman" w:hAnsi="Times New Roman" w:cs="Times New Roman"/>
          <w:sz w:val="24"/>
          <w:szCs w:val="24"/>
        </w:rPr>
        <w:t>8</w:t>
      </w:r>
      <w:r w:rsidRPr="001F0AE5">
        <w:rPr>
          <w:rFonts w:ascii="Times New Roman" w:hAnsi="Times New Roman" w:cs="Times New Roman"/>
          <w:sz w:val="24"/>
          <w:szCs w:val="24"/>
        </w:rPr>
        <w:t xml:space="preserve">.2. Учет заявлений </w:t>
      </w:r>
      <w:r w:rsidR="00494DC1" w:rsidRPr="001F0AE5">
        <w:rPr>
          <w:rFonts w:ascii="Times New Roman" w:hAnsi="Times New Roman" w:cs="Times New Roman"/>
          <w:sz w:val="24"/>
          <w:szCs w:val="24"/>
        </w:rPr>
        <w:t>о выдаче разрешения на использование земель, заявлений об исправлении опечаток или ошибок, заявлений о выдаче копии</w:t>
      </w:r>
      <w:r w:rsidR="00FD512A" w:rsidRPr="001F0AE5">
        <w:rPr>
          <w:rFonts w:ascii="Times New Roman" w:hAnsi="Times New Roman" w:cs="Times New Roman"/>
          <w:sz w:val="24"/>
          <w:szCs w:val="24"/>
        </w:rPr>
        <w:t xml:space="preserve"> </w:t>
      </w:r>
      <w:r w:rsidRPr="001F0AE5">
        <w:rPr>
          <w:rFonts w:ascii="Times New Roman" w:hAnsi="Times New Roman" w:cs="Times New Roman"/>
          <w:sz w:val="24"/>
          <w:szCs w:val="24"/>
        </w:rPr>
        <w:t xml:space="preserve">и прилагаемых к ним документов осуществляется путем внесения записи в систему электронного документооборота. </w:t>
      </w:r>
    </w:p>
    <w:p w:rsidR="00387C13" w:rsidRPr="001F0AE5" w:rsidRDefault="00387C13" w:rsidP="00387C13">
      <w:pPr>
        <w:autoSpaceDE w:val="0"/>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2.1</w:t>
      </w:r>
      <w:r w:rsidR="00494DC1" w:rsidRPr="001F0AE5">
        <w:rPr>
          <w:rFonts w:ascii="Times New Roman" w:hAnsi="Times New Roman" w:cs="Times New Roman"/>
          <w:sz w:val="24"/>
          <w:szCs w:val="24"/>
        </w:rPr>
        <w:t>8</w:t>
      </w:r>
      <w:r w:rsidRPr="001F0AE5">
        <w:rPr>
          <w:rFonts w:ascii="Times New Roman" w:hAnsi="Times New Roman" w:cs="Times New Roman"/>
          <w:sz w:val="24"/>
          <w:szCs w:val="24"/>
        </w:rPr>
        <w:t xml:space="preserve">.3. При отсутствии технической возможности учет заявлений </w:t>
      </w:r>
      <w:r w:rsidR="00494DC1" w:rsidRPr="001F0AE5">
        <w:rPr>
          <w:rFonts w:ascii="Times New Roman" w:hAnsi="Times New Roman" w:cs="Times New Roman"/>
          <w:sz w:val="24"/>
          <w:szCs w:val="24"/>
        </w:rPr>
        <w:t>о выдаче разрешения на использование земель, заявлений об исправлении опечаток или ошибок, заявлений о выдаче копии</w:t>
      </w:r>
      <w:r w:rsidR="00FD512A" w:rsidRPr="001F0AE5">
        <w:rPr>
          <w:rFonts w:ascii="Times New Roman" w:hAnsi="Times New Roman" w:cs="Times New Roman"/>
          <w:sz w:val="24"/>
          <w:szCs w:val="24"/>
        </w:rPr>
        <w:t xml:space="preserve"> </w:t>
      </w:r>
      <w:r w:rsidRPr="001F0AE5">
        <w:rPr>
          <w:rFonts w:ascii="Times New Roman" w:hAnsi="Times New Roman" w:cs="Times New Roman"/>
          <w:sz w:val="24"/>
          <w:szCs w:val="24"/>
        </w:rPr>
        <w:t xml:space="preserve">и  прилагаемых к ним документов осуществляется путем внесения записи в журнал учета. </w:t>
      </w:r>
    </w:p>
    <w:p w:rsidR="00387C13" w:rsidRPr="001F0AE5" w:rsidRDefault="00387C13" w:rsidP="00387C13">
      <w:pPr>
        <w:autoSpaceDE w:val="0"/>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2.1</w:t>
      </w:r>
      <w:r w:rsidR="00494DC1" w:rsidRPr="001F0AE5">
        <w:rPr>
          <w:rFonts w:ascii="Times New Roman" w:hAnsi="Times New Roman" w:cs="Times New Roman"/>
          <w:sz w:val="24"/>
          <w:szCs w:val="24"/>
        </w:rPr>
        <w:t>9</w:t>
      </w:r>
      <w:r w:rsidRPr="001F0AE5">
        <w:rPr>
          <w:rFonts w:ascii="Times New Roman" w:hAnsi="Times New Roman" w:cs="Times New Roman"/>
          <w:sz w:val="24"/>
          <w:szCs w:val="24"/>
        </w:rPr>
        <w:t>. Требования к помещениям, в которых предоставляется муниципальная услуга, к залу ожидания,</w:t>
      </w:r>
      <w:r w:rsidR="00FD512A" w:rsidRPr="001F0AE5">
        <w:rPr>
          <w:rFonts w:ascii="Times New Roman" w:hAnsi="Times New Roman" w:cs="Times New Roman"/>
          <w:sz w:val="24"/>
          <w:szCs w:val="24"/>
        </w:rPr>
        <w:t xml:space="preserve"> </w:t>
      </w:r>
      <w:r w:rsidRPr="001F0AE5">
        <w:rPr>
          <w:rFonts w:ascii="Times New Roman" w:hAnsi="Times New Roman" w:cs="Times New Roman"/>
          <w:sz w:val="24"/>
          <w:szCs w:val="24"/>
        </w:rPr>
        <w:t>местам для заполнения заявлений о предоставлении муниципальной услуги, информационным стендам.</w:t>
      </w:r>
    </w:p>
    <w:p w:rsidR="00387C13" w:rsidRPr="001F0AE5" w:rsidRDefault="00387C13" w:rsidP="00387C13">
      <w:pPr>
        <w:autoSpaceDE w:val="0"/>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w:t>
      </w:r>
    </w:p>
    <w:p w:rsidR="00387C13" w:rsidRPr="001F0AE5" w:rsidRDefault="00387C13" w:rsidP="00387C13">
      <w:pPr>
        <w:autoSpaceDE w:val="0"/>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 xml:space="preserve"> Места информирования, предназначенные для ознакомления получателей муниципальной услуги с информационными материалами, оборудованы:</w:t>
      </w:r>
    </w:p>
    <w:p w:rsidR="00387C13" w:rsidRPr="001F0AE5" w:rsidRDefault="00387C13" w:rsidP="00387C13">
      <w:pPr>
        <w:autoSpaceDE w:val="0"/>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 информационными стендами;</w:t>
      </w:r>
    </w:p>
    <w:p w:rsidR="00387C13" w:rsidRPr="001F0AE5" w:rsidRDefault="00387C13" w:rsidP="00387C13">
      <w:pPr>
        <w:tabs>
          <w:tab w:val="left" w:pos="360"/>
        </w:tabs>
        <w:autoSpaceDE w:val="0"/>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 стульями и столами для письма;</w:t>
      </w:r>
    </w:p>
    <w:p w:rsidR="00387C13" w:rsidRPr="001F0AE5" w:rsidRDefault="00387C13" w:rsidP="00387C13">
      <w:pPr>
        <w:tabs>
          <w:tab w:val="left" w:pos="360"/>
        </w:tabs>
        <w:autoSpaceDE w:val="0"/>
        <w:spacing w:after="0" w:line="240" w:lineRule="auto"/>
        <w:ind w:firstLine="567"/>
        <w:jc w:val="both"/>
        <w:rPr>
          <w:rFonts w:ascii="Times New Roman" w:hAnsi="Times New Roman" w:cs="Times New Roman"/>
          <w:i/>
          <w:iCs/>
          <w:sz w:val="24"/>
          <w:szCs w:val="24"/>
        </w:rPr>
      </w:pPr>
      <w:r w:rsidRPr="001F0AE5">
        <w:rPr>
          <w:rFonts w:ascii="Times New Roman" w:hAnsi="Times New Roman" w:cs="Times New Roman"/>
          <w:iCs/>
          <w:sz w:val="24"/>
          <w:szCs w:val="24"/>
        </w:rPr>
        <w:t>- бланками заявлений и образцами их заполнения.</w:t>
      </w:r>
    </w:p>
    <w:p w:rsidR="00387C13" w:rsidRPr="001F0AE5" w:rsidRDefault="00387C13" w:rsidP="00387C13">
      <w:pPr>
        <w:tabs>
          <w:tab w:val="left" w:pos="360"/>
        </w:tabs>
        <w:autoSpaceDE w:val="0"/>
        <w:spacing w:after="0" w:line="240" w:lineRule="auto"/>
        <w:ind w:firstLine="567"/>
        <w:jc w:val="both"/>
        <w:rPr>
          <w:rFonts w:ascii="Times New Roman" w:hAnsi="Times New Roman" w:cs="Times New Roman"/>
          <w:iCs/>
          <w:sz w:val="24"/>
          <w:szCs w:val="28"/>
        </w:rPr>
      </w:pPr>
      <w:r w:rsidRPr="001F0AE5">
        <w:rPr>
          <w:rFonts w:ascii="Times New Roman" w:hAnsi="Times New Roman" w:cs="Times New Roman"/>
          <w:iCs/>
          <w:sz w:val="24"/>
          <w:szCs w:val="28"/>
        </w:rPr>
        <w:lastRenderedPageBreak/>
        <w:t>2.</w:t>
      </w:r>
      <w:r w:rsidR="00494DC1" w:rsidRPr="001F0AE5">
        <w:rPr>
          <w:rFonts w:ascii="Times New Roman" w:hAnsi="Times New Roman" w:cs="Times New Roman"/>
          <w:iCs/>
          <w:sz w:val="24"/>
          <w:szCs w:val="28"/>
        </w:rPr>
        <w:t>20</w:t>
      </w:r>
      <w:r w:rsidRPr="001F0AE5">
        <w:rPr>
          <w:rFonts w:ascii="Times New Roman" w:hAnsi="Times New Roman" w:cs="Times New Roman"/>
          <w:iCs/>
          <w:sz w:val="24"/>
          <w:szCs w:val="28"/>
        </w:rPr>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387C13" w:rsidRPr="001F0AE5" w:rsidRDefault="00387C13" w:rsidP="00387C13">
      <w:pPr>
        <w:tabs>
          <w:tab w:val="left" w:pos="360"/>
        </w:tabs>
        <w:autoSpaceDE w:val="0"/>
        <w:spacing w:after="0" w:line="240" w:lineRule="auto"/>
        <w:ind w:firstLine="567"/>
        <w:jc w:val="both"/>
        <w:rPr>
          <w:rFonts w:ascii="Times New Roman" w:hAnsi="Times New Roman" w:cs="Times New Roman"/>
          <w:iCs/>
          <w:sz w:val="24"/>
          <w:szCs w:val="28"/>
        </w:rPr>
      </w:pPr>
      <w:r w:rsidRPr="001F0AE5">
        <w:rPr>
          <w:rFonts w:ascii="Times New Roman" w:hAnsi="Times New Roman" w:cs="Times New Roman"/>
          <w:iCs/>
          <w:sz w:val="24"/>
          <w:szCs w:val="28"/>
        </w:rPr>
        <w:tab/>
        <w:t xml:space="preserve">1) условия для беспрепятственного доступа к объекту (зданию, помещению), в котором предоставляется муниципальная  услуга; </w:t>
      </w:r>
    </w:p>
    <w:p w:rsidR="00387C13" w:rsidRPr="001F0AE5" w:rsidRDefault="00387C13" w:rsidP="00387C13">
      <w:pPr>
        <w:tabs>
          <w:tab w:val="left" w:pos="360"/>
        </w:tabs>
        <w:autoSpaceDE w:val="0"/>
        <w:spacing w:after="0" w:line="240" w:lineRule="auto"/>
        <w:ind w:firstLine="567"/>
        <w:jc w:val="both"/>
        <w:rPr>
          <w:rFonts w:ascii="Times New Roman" w:hAnsi="Times New Roman" w:cs="Times New Roman"/>
          <w:iCs/>
          <w:sz w:val="24"/>
          <w:szCs w:val="28"/>
        </w:rPr>
      </w:pPr>
      <w:r w:rsidRPr="001F0AE5">
        <w:rPr>
          <w:rFonts w:ascii="Times New Roman" w:hAnsi="Times New Roman" w:cs="Times New Roman"/>
          <w:iCs/>
          <w:sz w:val="24"/>
          <w:szCs w:val="28"/>
        </w:rPr>
        <w:tab/>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387C13" w:rsidRPr="001F0AE5" w:rsidRDefault="00387C13" w:rsidP="00387C13">
      <w:pPr>
        <w:tabs>
          <w:tab w:val="left" w:pos="360"/>
        </w:tabs>
        <w:autoSpaceDE w:val="0"/>
        <w:spacing w:after="0" w:line="240" w:lineRule="auto"/>
        <w:ind w:firstLine="567"/>
        <w:jc w:val="both"/>
        <w:rPr>
          <w:rFonts w:ascii="Times New Roman" w:hAnsi="Times New Roman" w:cs="Times New Roman"/>
          <w:iCs/>
          <w:sz w:val="24"/>
          <w:szCs w:val="28"/>
        </w:rPr>
      </w:pPr>
      <w:r w:rsidRPr="001F0AE5">
        <w:rPr>
          <w:rFonts w:ascii="Times New Roman" w:hAnsi="Times New Roman" w:cs="Times New Roman"/>
          <w:iCs/>
          <w:sz w:val="24"/>
          <w:szCs w:val="28"/>
        </w:rPr>
        <w:tab/>
        <w:t xml:space="preserve">3) сопровождение инвалидов, имеющих стойкие расстройства функции зрения и самостоятельного передвижения; </w:t>
      </w:r>
    </w:p>
    <w:p w:rsidR="00387C13" w:rsidRPr="001F0AE5" w:rsidRDefault="00387C13" w:rsidP="00387C13">
      <w:pPr>
        <w:tabs>
          <w:tab w:val="left" w:pos="360"/>
        </w:tabs>
        <w:autoSpaceDE w:val="0"/>
        <w:spacing w:after="0" w:line="240" w:lineRule="auto"/>
        <w:ind w:firstLine="567"/>
        <w:jc w:val="both"/>
        <w:rPr>
          <w:rFonts w:ascii="Times New Roman" w:hAnsi="Times New Roman" w:cs="Times New Roman"/>
          <w:iCs/>
          <w:sz w:val="24"/>
          <w:szCs w:val="28"/>
        </w:rPr>
      </w:pPr>
      <w:r w:rsidRPr="001F0AE5">
        <w:rPr>
          <w:rFonts w:ascii="Times New Roman" w:hAnsi="Times New Roman" w:cs="Times New Roman"/>
          <w:iCs/>
          <w:sz w:val="24"/>
          <w:szCs w:val="28"/>
        </w:rPr>
        <w:tab/>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387C13" w:rsidRPr="001F0AE5" w:rsidRDefault="00387C13" w:rsidP="00387C13">
      <w:pPr>
        <w:tabs>
          <w:tab w:val="left" w:pos="360"/>
        </w:tabs>
        <w:autoSpaceDE w:val="0"/>
        <w:spacing w:after="0" w:line="240" w:lineRule="auto"/>
        <w:ind w:firstLine="567"/>
        <w:jc w:val="both"/>
        <w:rPr>
          <w:rFonts w:ascii="Times New Roman" w:hAnsi="Times New Roman" w:cs="Times New Roman"/>
          <w:iCs/>
          <w:sz w:val="24"/>
          <w:szCs w:val="28"/>
        </w:rPr>
      </w:pPr>
      <w:r w:rsidRPr="001F0AE5">
        <w:rPr>
          <w:rFonts w:ascii="Times New Roman" w:hAnsi="Times New Roman" w:cs="Times New Roman"/>
          <w:iCs/>
          <w:sz w:val="24"/>
          <w:szCs w:val="28"/>
        </w:rPr>
        <w:tab/>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87C13" w:rsidRPr="001F0AE5" w:rsidRDefault="00387C13" w:rsidP="00387C13">
      <w:pPr>
        <w:tabs>
          <w:tab w:val="left" w:pos="360"/>
        </w:tabs>
        <w:autoSpaceDE w:val="0"/>
        <w:spacing w:after="0" w:line="240" w:lineRule="auto"/>
        <w:ind w:firstLine="567"/>
        <w:jc w:val="both"/>
        <w:rPr>
          <w:rFonts w:ascii="Times New Roman" w:hAnsi="Times New Roman" w:cs="Times New Roman"/>
          <w:iCs/>
          <w:sz w:val="24"/>
          <w:szCs w:val="28"/>
        </w:rPr>
      </w:pPr>
      <w:r w:rsidRPr="001F0AE5">
        <w:rPr>
          <w:rFonts w:ascii="Times New Roman" w:hAnsi="Times New Roman" w:cs="Times New Roman"/>
          <w:iCs/>
          <w:sz w:val="24"/>
          <w:szCs w:val="28"/>
        </w:rPr>
        <w:tab/>
        <w:t>6) допуск сурдопереводчика и тифлосурдопереводчика;</w:t>
      </w:r>
    </w:p>
    <w:p w:rsidR="00387C13" w:rsidRPr="001F0AE5" w:rsidRDefault="00387C13" w:rsidP="00387C13">
      <w:pPr>
        <w:tabs>
          <w:tab w:val="left" w:pos="360"/>
        </w:tabs>
        <w:autoSpaceDE w:val="0"/>
        <w:spacing w:after="0" w:line="240" w:lineRule="auto"/>
        <w:ind w:firstLine="567"/>
        <w:jc w:val="both"/>
        <w:rPr>
          <w:rFonts w:ascii="Times New Roman" w:hAnsi="Times New Roman" w:cs="Times New Roman"/>
          <w:iCs/>
          <w:sz w:val="24"/>
          <w:szCs w:val="28"/>
        </w:rPr>
      </w:pPr>
      <w:r w:rsidRPr="001F0AE5">
        <w:rPr>
          <w:rFonts w:ascii="Times New Roman" w:hAnsi="Times New Roman" w:cs="Times New Roman"/>
          <w:iCs/>
          <w:sz w:val="24"/>
          <w:szCs w:val="28"/>
        </w:rPr>
        <w:tab/>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
    <w:p w:rsidR="00387C13" w:rsidRPr="001F0AE5" w:rsidRDefault="00387C13" w:rsidP="00387C13">
      <w:pPr>
        <w:tabs>
          <w:tab w:val="left" w:pos="360"/>
        </w:tabs>
        <w:autoSpaceDE w:val="0"/>
        <w:spacing w:after="0" w:line="240" w:lineRule="auto"/>
        <w:ind w:firstLine="567"/>
        <w:jc w:val="both"/>
        <w:rPr>
          <w:rFonts w:ascii="Times New Roman" w:hAnsi="Times New Roman" w:cs="Times New Roman"/>
          <w:iCs/>
          <w:sz w:val="24"/>
          <w:szCs w:val="28"/>
        </w:rPr>
      </w:pPr>
      <w:r w:rsidRPr="001F0AE5">
        <w:rPr>
          <w:rFonts w:ascii="Times New Roman" w:hAnsi="Times New Roman" w:cs="Times New Roman"/>
          <w:iCs/>
          <w:sz w:val="24"/>
          <w:szCs w:val="28"/>
        </w:rPr>
        <w:tab/>
        <w:t>8) оказание инвалидам помощи в преодолении барьеров, мешающих получению ими муниципальной  услуги наравне с другими лицами.</w:t>
      </w:r>
    </w:p>
    <w:p w:rsidR="00387C13" w:rsidRPr="001F0AE5" w:rsidRDefault="00387C13" w:rsidP="00387C13">
      <w:pPr>
        <w:tabs>
          <w:tab w:val="left" w:pos="360"/>
        </w:tabs>
        <w:autoSpaceDE w:val="0"/>
        <w:spacing w:after="0" w:line="240" w:lineRule="auto"/>
        <w:ind w:firstLine="567"/>
        <w:jc w:val="both"/>
        <w:rPr>
          <w:rFonts w:ascii="Times New Roman" w:hAnsi="Times New Roman" w:cs="Times New Roman"/>
          <w:sz w:val="24"/>
          <w:szCs w:val="28"/>
        </w:rPr>
      </w:pPr>
      <w:r w:rsidRPr="001F0AE5">
        <w:rPr>
          <w:rFonts w:ascii="Times New Roman" w:hAnsi="Times New Roman"/>
          <w:sz w:val="24"/>
        </w:rPr>
        <w:tab/>
      </w:r>
      <w:r w:rsidRPr="001F0AE5">
        <w:rPr>
          <w:rFonts w:ascii="Times New Roman" w:hAnsi="Times New Roman" w:cs="Times New Roman"/>
          <w:sz w:val="24"/>
          <w:szCs w:val="28"/>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387C13" w:rsidRPr="001F0AE5" w:rsidRDefault="00387C13" w:rsidP="00387C13">
      <w:pPr>
        <w:autoSpaceDE w:val="0"/>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20.2</w:t>
      </w:r>
      <w:r w:rsidR="00494DC1" w:rsidRPr="001F0AE5">
        <w:rPr>
          <w:rFonts w:ascii="Times New Roman" w:hAnsi="Times New Roman" w:cs="Times New Roman"/>
          <w:sz w:val="24"/>
          <w:szCs w:val="24"/>
        </w:rPr>
        <w:t>1</w:t>
      </w:r>
      <w:r w:rsidRPr="001F0AE5">
        <w:rPr>
          <w:rFonts w:ascii="Times New Roman" w:hAnsi="Times New Roman" w:cs="Times New Roman"/>
          <w:sz w:val="24"/>
          <w:szCs w:val="24"/>
        </w:rPr>
        <w:t>. Показатели доступности и качества муниципальных услуг.</w:t>
      </w:r>
    </w:p>
    <w:p w:rsidR="00387C13" w:rsidRPr="001F0AE5" w:rsidRDefault="00387C13" w:rsidP="00387C13">
      <w:pPr>
        <w:autoSpaceDE w:val="0"/>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Показателями доступности являются:</w:t>
      </w:r>
    </w:p>
    <w:p w:rsidR="00387C13" w:rsidRPr="001F0AE5" w:rsidRDefault="00387C13" w:rsidP="00387C13">
      <w:pPr>
        <w:autoSpaceDE w:val="0"/>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1) широкий доступ к информации о предоставлении муниципальной услуги;</w:t>
      </w:r>
    </w:p>
    <w:p w:rsidR="00387C13" w:rsidRPr="001F0AE5" w:rsidRDefault="00387C13" w:rsidP="00387C13">
      <w:pPr>
        <w:autoSpaceDE w:val="0"/>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2) получение муниципальной услуги своевременно и в соответствии со стандартом предоставления муниципальной услуги;</w:t>
      </w:r>
    </w:p>
    <w:p w:rsidR="00387C13" w:rsidRPr="001F0AE5" w:rsidRDefault="00387C13" w:rsidP="00387C13">
      <w:pPr>
        <w:autoSpaceDE w:val="0"/>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3) получение полной, актуальной и достоверной информации о порядке предоставления муниципальной услуги;</w:t>
      </w:r>
    </w:p>
    <w:p w:rsidR="00387C13" w:rsidRPr="001F0AE5" w:rsidRDefault="00387C13" w:rsidP="00387C13">
      <w:pPr>
        <w:autoSpaceDE w:val="0"/>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4) получение информации о результате предоставления муниципальной услуги;</w:t>
      </w:r>
    </w:p>
    <w:p w:rsidR="00387C13" w:rsidRPr="001F0AE5" w:rsidRDefault="00387C13" w:rsidP="00494DC1">
      <w:pPr>
        <w:autoSpaceDE w:val="0"/>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электронной почте, по почте</w:t>
      </w:r>
      <w:r w:rsidRPr="001F0AE5">
        <w:rPr>
          <w:rFonts w:ascii="Times New Roman" w:hAnsi="Times New Roman" w:cs="Times New Roman"/>
          <w:sz w:val="24"/>
          <w:szCs w:val="24"/>
          <w:lang w:eastAsia="ru-RU"/>
        </w:rPr>
        <w:t>.</w:t>
      </w:r>
    </w:p>
    <w:p w:rsidR="00387C13" w:rsidRPr="001F0AE5" w:rsidRDefault="00387C13" w:rsidP="00387C13">
      <w:pPr>
        <w:autoSpaceDE w:val="0"/>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Показателями качества являются:</w:t>
      </w:r>
    </w:p>
    <w:p w:rsidR="00387C13" w:rsidRPr="001F0AE5" w:rsidRDefault="00387C13" w:rsidP="00387C13">
      <w:pPr>
        <w:autoSpaceDE w:val="0"/>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1) соблюдение срока предоставления муниципальной услуги;</w:t>
      </w:r>
    </w:p>
    <w:p w:rsidR="00387C13" w:rsidRPr="001F0AE5" w:rsidRDefault="00387C13" w:rsidP="00387C13">
      <w:pPr>
        <w:autoSpaceDE w:val="0"/>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2) обоснованность отказов заявителям в предоставлении муниципальной услуги;</w:t>
      </w:r>
    </w:p>
    <w:p w:rsidR="00387C13" w:rsidRPr="001F0AE5" w:rsidRDefault="00387C13" w:rsidP="00387C13">
      <w:pPr>
        <w:autoSpaceDE w:val="0"/>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3) отсутствие поданных в установленном порядке жалоб на действия (бездействие) должностных лиц в ходе предоставления муниципальной услуги;</w:t>
      </w:r>
    </w:p>
    <w:p w:rsidR="00387C13" w:rsidRPr="001F0AE5" w:rsidRDefault="00387C13" w:rsidP="00387C13">
      <w:pPr>
        <w:tabs>
          <w:tab w:val="left" w:pos="360"/>
        </w:tabs>
        <w:autoSpaceDE w:val="0"/>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4) достоверность и полнота информирования гражданина о ходе рассмотрения его обращения;</w:t>
      </w:r>
    </w:p>
    <w:p w:rsidR="00387C13" w:rsidRPr="001F0AE5" w:rsidRDefault="00387C13" w:rsidP="00387C13">
      <w:pPr>
        <w:pStyle w:val="ConsPlusDocList"/>
        <w:tabs>
          <w:tab w:val="left" w:pos="360"/>
        </w:tabs>
        <w:autoSpaceDE w:val="0"/>
        <w:ind w:firstLine="567"/>
        <w:jc w:val="both"/>
        <w:rPr>
          <w:rFonts w:ascii="Times New Roman" w:hAnsi="Times New Roman"/>
          <w:iCs/>
          <w:sz w:val="24"/>
          <w:szCs w:val="24"/>
        </w:rPr>
      </w:pPr>
      <w:r w:rsidRPr="001F0AE5">
        <w:rPr>
          <w:rFonts w:ascii="Times New Roman" w:hAnsi="Times New Roman"/>
          <w:iCs/>
          <w:sz w:val="24"/>
          <w:szCs w:val="24"/>
        </w:rPr>
        <w:t>5) снижение максимального срока ожидания при подаче документов и получении результата предоставления муниципальной услуги;</w:t>
      </w:r>
    </w:p>
    <w:p w:rsidR="00387C13" w:rsidRPr="001F0AE5" w:rsidRDefault="00387C13" w:rsidP="00387C13">
      <w:pPr>
        <w:tabs>
          <w:tab w:val="left" w:pos="360"/>
        </w:tabs>
        <w:autoSpaceDE w:val="0"/>
        <w:spacing w:after="0" w:line="240" w:lineRule="auto"/>
        <w:ind w:firstLine="567"/>
        <w:jc w:val="both"/>
        <w:rPr>
          <w:rFonts w:ascii="Times New Roman" w:hAnsi="Times New Roman" w:cs="Times New Roman"/>
          <w:iCs/>
          <w:sz w:val="24"/>
          <w:szCs w:val="24"/>
        </w:rPr>
      </w:pPr>
      <w:r w:rsidRPr="001F0AE5">
        <w:rPr>
          <w:rFonts w:ascii="Times New Roman" w:hAnsi="Times New Roman" w:cs="Times New Roman"/>
          <w:iCs/>
          <w:sz w:val="24"/>
          <w:szCs w:val="24"/>
        </w:rPr>
        <w:t>6) количество взаимодействия заявителя со специалистами при предоставлении муниципальной услуги и их продолжительностью</w:t>
      </w:r>
      <w:r w:rsidR="00494DC1" w:rsidRPr="001F0AE5">
        <w:rPr>
          <w:rFonts w:ascii="Times New Roman" w:hAnsi="Times New Roman" w:cs="Times New Roman"/>
          <w:iCs/>
          <w:sz w:val="24"/>
          <w:szCs w:val="24"/>
        </w:rPr>
        <w:t xml:space="preserve"> (взаимодействие заявителя со специалистами осуществляется</w:t>
      </w:r>
      <w:r w:rsidR="00AE001F" w:rsidRPr="001F0AE5">
        <w:rPr>
          <w:rFonts w:ascii="Times New Roman" w:hAnsi="Times New Roman" w:cs="Times New Roman"/>
          <w:iCs/>
          <w:sz w:val="24"/>
          <w:szCs w:val="24"/>
        </w:rPr>
        <w:t xml:space="preserve"> 2 раза:</w:t>
      </w:r>
      <w:r w:rsidR="00494DC1" w:rsidRPr="001F0AE5">
        <w:rPr>
          <w:rFonts w:ascii="Times New Roman" w:hAnsi="Times New Roman" w:cs="Times New Roman"/>
          <w:iCs/>
          <w:sz w:val="24"/>
          <w:szCs w:val="24"/>
        </w:rPr>
        <w:t xml:space="preserve"> при предоставлении документов и при получении результата услуги при </w:t>
      </w:r>
      <w:r w:rsidR="00494DC1" w:rsidRPr="001F0AE5">
        <w:rPr>
          <w:rFonts w:ascii="Times New Roman" w:hAnsi="Times New Roman" w:cs="Times New Roman"/>
          <w:iCs/>
          <w:sz w:val="24"/>
          <w:szCs w:val="24"/>
        </w:rPr>
        <w:lastRenderedPageBreak/>
        <w:t>непосредственном обращении в Администрацию. Продолжительность каждого взаимодействия не должно превышать 15 минут)</w:t>
      </w:r>
      <w:r w:rsidRPr="001F0AE5">
        <w:rPr>
          <w:rFonts w:ascii="Times New Roman" w:hAnsi="Times New Roman" w:cs="Times New Roman"/>
          <w:iCs/>
          <w:sz w:val="24"/>
          <w:szCs w:val="24"/>
        </w:rPr>
        <w:t>;</w:t>
      </w:r>
    </w:p>
    <w:p w:rsidR="00387C13" w:rsidRPr="001F0AE5" w:rsidRDefault="00387C13" w:rsidP="00387C1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iCs/>
          <w:sz w:val="24"/>
          <w:szCs w:val="24"/>
        </w:rPr>
        <w:t>7) к</w:t>
      </w:r>
      <w:r w:rsidRPr="001F0AE5">
        <w:rPr>
          <w:rFonts w:ascii="Times New Roman" w:hAnsi="Times New Roman" w:cs="Times New Roman"/>
          <w:sz w:val="24"/>
          <w:szCs w:val="24"/>
          <w:lang w:eastAsia="ru-RU"/>
        </w:rPr>
        <w:t>орректность и компетентность специалиста, взаимодействующего с заявителем при предоставлении муниципальной услуги;</w:t>
      </w:r>
    </w:p>
    <w:p w:rsidR="00387C13" w:rsidRPr="001F0AE5" w:rsidRDefault="00387C13" w:rsidP="00387C1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8) отсутствие допущенных опечаток и (или) ошибок в выданных в результате предоставления муниципальной услуги документах.</w:t>
      </w:r>
    </w:p>
    <w:p w:rsidR="00387C13" w:rsidRPr="001F0AE5" w:rsidRDefault="00387C13" w:rsidP="00387C13">
      <w:pPr>
        <w:tabs>
          <w:tab w:val="left" w:pos="360"/>
        </w:tabs>
        <w:autoSpaceDE w:val="0"/>
        <w:spacing w:after="0" w:line="240" w:lineRule="auto"/>
        <w:ind w:firstLine="567"/>
        <w:jc w:val="both"/>
        <w:rPr>
          <w:rFonts w:ascii="Times New Roman" w:hAnsi="Times New Roman" w:cs="Times New Roman"/>
          <w:sz w:val="24"/>
          <w:szCs w:val="24"/>
        </w:rPr>
      </w:pPr>
      <w:bookmarkStart w:id="4" w:name="Par278"/>
      <w:bookmarkEnd w:id="4"/>
      <w:r w:rsidRPr="001F0AE5">
        <w:rPr>
          <w:rFonts w:ascii="Times New Roman" w:hAnsi="Times New Roman" w:cs="Times New Roman"/>
          <w:sz w:val="24"/>
          <w:szCs w:val="24"/>
        </w:rPr>
        <w:t>2.2</w:t>
      </w:r>
      <w:r w:rsidR="00347776" w:rsidRPr="001F0AE5">
        <w:rPr>
          <w:rFonts w:ascii="Times New Roman" w:hAnsi="Times New Roman" w:cs="Times New Roman"/>
          <w:sz w:val="24"/>
          <w:szCs w:val="24"/>
        </w:rPr>
        <w:t>2</w:t>
      </w:r>
      <w:r w:rsidRPr="001F0AE5">
        <w:rPr>
          <w:rFonts w:ascii="Times New Roman" w:hAnsi="Times New Roman" w:cs="Times New Roman"/>
          <w:sz w:val="24"/>
          <w:szCs w:val="24"/>
        </w:rPr>
        <w:t>. Иные требования, в том числе учитывающие особенности предоставления муниципальной услуги в электронной форме.</w:t>
      </w:r>
    </w:p>
    <w:p w:rsidR="00387C13" w:rsidRPr="001F0AE5" w:rsidRDefault="00387C13" w:rsidP="00387C13">
      <w:pPr>
        <w:spacing w:after="0" w:line="240" w:lineRule="auto"/>
        <w:ind w:firstLine="567"/>
        <w:jc w:val="both"/>
        <w:rPr>
          <w:rFonts w:ascii="Times New Roman" w:hAnsi="Times New Roman" w:cs="Times New Roman"/>
          <w:sz w:val="24"/>
          <w:szCs w:val="24"/>
        </w:rPr>
      </w:pPr>
      <w:bookmarkStart w:id="5" w:name="dst100405"/>
      <w:bookmarkEnd w:id="5"/>
      <w:r w:rsidRPr="001F0AE5">
        <w:rPr>
          <w:rFonts w:ascii="Times New Roman" w:hAnsi="Times New Roman" w:cs="Times New Roman"/>
          <w:sz w:val="24"/>
          <w:szCs w:val="24"/>
        </w:rPr>
        <w:t>2.2</w:t>
      </w:r>
      <w:r w:rsidR="00347776" w:rsidRPr="001F0AE5">
        <w:rPr>
          <w:rFonts w:ascii="Times New Roman" w:hAnsi="Times New Roman" w:cs="Times New Roman"/>
          <w:sz w:val="24"/>
          <w:szCs w:val="24"/>
        </w:rPr>
        <w:t>2</w:t>
      </w:r>
      <w:r w:rsidRPr="001F0AE5">
        <w:rPr>
          <w:rFonts w:ascii="Times New Roman" w:hAnsi="Times New Roman" w:cs="Times New Roman"/>
          <w:sz w:val="24"/>
          <w:szCs w:val="24"/>
        </w:rPr>
        <w:t>.1. Заявитель</w:t>
      </w:r>
      <w:r w:rsidRPr="001F0AE5">
        <w:rPr>
          <w:rFonts w:ascii="Times New Roman" w:hAnsi="Times New Roman" w:cs="Times New Roman"/>
          <w:sz w:val="24"/>
          <w:szCs w:val="24"/>
          <w:lang w:eastAsia="ru-RU"/>
        </w:rPr>
        <w:t xml:space="preserve"> вправе обратиться с заявлением о предоставлении муниципальной услуги любыми способами, предусмотренными настоящим  Регламентом.</w:t>
      </w:r>
    </w:p>
    <w:p w:rsidR="00387C13" w:rsidRPr="001F0AE5" w:rsidRDefault="00387C13" w:rsidP="00387C1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1F0AE5">
        <w:rPr>
          <w:rFonts w:ascii="Times New Roman" w:hAnsi="Times New Roman" w:cs="Times New Roman"/>
          <w:sz w:val="24"/>
          <w:szCs w:val="24"/>
        </w:rPr>
        <w:t>2.2</w:t>
      </w:r>
      <w:r w:rsidR="00347776" w:rsidRPr="001F0AE5">
        <w:rPr>
          <w:rFonts w:ascii="Times New Roman" w:hAnsi="Times New Roman" w:cs="Times New Roman"/>
          <w:sz w:val="24"/>
          <w:szCs w:val="24"/>
        </w:rPr>
        <w:t>2</w:t>
      </w:r>
      <w:r w:rsidRPr="001F0AE5">
        <w:rPr>
          <w:rFonts w:ascii="Times New Roman" w:hAnsi="Times New Roman" w:cs="Times New Roman"/>
          <w:sz w:val="24"/>
          <w:szCs w:val="24"/>
        </w:rPr>
        <w:t xml:space="preserve">.2 </w:t>
      </w:r>
      <w:r w:rsidRPr="001F0AE5">
        <w:rPr>
          <w:rFonts w:ascii="Times New Roman" w:hAnsi="Times New Roman" w:cs="Times New Roman"/>
          <w:sz w:val="24"/>
          <w:szCs w:val="24"/>
          <w:lang w:eastAsia="ru-RU"/>
        </w:rPr>
        <w:t xml:space="preserve">Заявитель может направить заявление в форме электронного документа, порядок оформления которого определен </w:t>
      </w:r>
      <w:hyperlink r:id="rId30" w:history="1">
        <w:r w:rsidRPr="001F0AE5">
          <w:rPr>
            <w:rFonts w:ascii="Times New Roman" w:hAnsi="Times New Roman" w:cs="Times New Roman"/>
            <w:sz w:val="24"/>
            <w:szCs w:val="24"/>
            <w:lang w:eastAsia="ru-RU"/>
          </w:rPr>
          <w:t>постановлением</w:t>
        </w:r>
      </w:hyperlink>
      <w:r w:rsidR="00FD512A" w:rsidRPr="001F0AE5">
        <w:t xml:space="preserve"> </w:t>
      </w:r>
      <w:r w:rsidRPr="001F0AE5">
        <w:rPr>
          <w:rFonts w:ascii="Times New Roman" w:hAnsi="Times New Roman" w:cs="Times New Roman"/>
          <w:sz w:val="24"/>
          <w:szCs w:val="24"/>
          <w:lang w:eastAsia="ru-RU"/>
        </w:rPr>
        <w:t>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w:t>
      </w:r>
      <w:r w:rsidR="00FD512A" w:rsidRPr="001F0AE5">
        <w:rPr>
          <w:rFonts w:ascii="Times New Roman" w:hAnsi="Times New Roman" w:cs="Times New Roman"/>
          <w:sz w:val="24"/>
          <w:szCs w:val="24"/>
          <w:lang w:eastAsia="ru-RU"/>
        </w:rPr>
        <w:t xml:space="preserve"> </w:t>
      </w:r>
      <w:r w:rsidRPr="001F0AE5">
        <w:rPr>
          <w:rFonts w:ascii="Times New Roman" w:hAnsi="Times New Roman" w:cs="Times New Roman"/>
          <w:sz w:val="24"/>
          <w:szCs w:val="24"/>
          <w:lang w:eastAsia="ru-RU"/>
        </w:rPr>
        <w:t>который</w:t>
      </w:r>
      <w:r w:rsidR="00FD512A" w:rsidRPr="001F0AE5">
        <w:rPr>
          <w:rFonts w:ascii="Times New Roman" w:hAnsi="Times New Roman" w:cs="Times New Roman"/>
          <w:sz w:val="24"/>
          <w:szCs w:val="24"/>
          <w:lang w:eastAsia="ru-RU"/>
        </w:rPr>
        <w:t xml:space="preserve"> </w:t>
      </w:r>
      <w:r w:rsidRPr="001F0AE5">
        <w:rPr>
          <w:rFonts w:ascii="Times New Roman" w:hAnsi="Times New Roman" w:cs="Times New Roman"/>
          <w:sz w:val="24"/>
          <w:szCs w:val="24"/>
          <w:lang w:eastAsia="ru-RU"/>
        </w:rPr>
        <w:t>передается с использованием информационно-телекоммуникационных сетей общего пользования, в том числе сети</w:t>
      </w:r>
      <w:r w:rsidR="00FD512A" w:rsidRPr="001F0AE5">
        <w:rPr>
          <w:rFonts w:ascii="Times New Roman" w:hAnsi="Times New Roman" w:cs="Times New Roman"/>
          <w:sz w:val="24"/>
          <w:szCs w:val="24"/>
          <w:lang w:eastAsia="ru-RU"/>
        </w:rPr>
        <w:t xml:space="preserve"> </w:t>
      </w:r>
      <w:r w:rsidRPr="001F0AE5">
        <w:rPr>
          <w:rFonts w:ascii="Times New Roman" w:hAnsi="Times New Roman" w:cs="Times New Roman"/>
          <w:sz w:val="24"/>
          <w:szCs w:val="24"/>
          <w:lang w:eastAsia="ru-RU"/>
        </w:rPr>
        <w:t>Интернет, включая Единый</w:t>
      </w:r>
      <w:r w:rsidR="00FD512A" w:rsidRPr="001F0AE5">
        <w:rPr>
          <w:rFonts w:ascii="Times New Roman" w:hAnsi="Times New Roman" w:cs="Times New Roman"/>
          <w:sz w:val="24"/>
          <w:szCs w:val="24"/>
          <w:lang w:eastAsia="ru-RU"/>
        </w:rPr>
        <w:t xml:space="preserve"> </w:t>
      </w:r>
      <w:r w:rsidRPr="001F0AE5">
        <w:rPr>
          <w:rFonts w:ascii="Times New Roman" w:hAnsi="Times New Roman" w:cs="Times New Roman"/>
          <w:sz w:val="24"/>
          <w:szCs w:val="24"/>
          <w:lang w:eastAsia="ru-RU"/>
        </w:rPr>
        <w:t>портал</w:t>
      </w:r>
      <w:r w:rsidR="00FD512A" w:rsidRPr="001F0AE5">
        <w:rPr>
          <w:rFonts w:ascii="Times New Roman" w:hAnsi="Times New Roman" w:cs="Times New Roman"/>
          <w:sz w:val="24"/>
          <w:szCs w:val="24"/>
          <w:lang w:eastAsia="ru-RU"/>
        </w:rPr>
        <w:t xml:space="preserve"> </w:t>
      </w:r>
      <w:r w:rsidRPr="001F0AE5">
        <w:rPr>
          <w:rFonts w:ascii="Times New Roman" w:hAnsi="Times New Roman" w:cs="Times New Roman"/>
          <w:sz w:val="24"/>
          <w:szCs w:val="24"/>
          <w:lang w:eastAsia="ru-RU"/>
        </w:rPr>
        <w:t>государственных</w:t>
      </w:r>
      <w:r w:rsidR="00FD512A" w:rsidRPr="001F0AE5">
        <w:rPr>
          <w:rFonts w:ascii="Times New Roman" w:hAnsi="Times New Roman" w:cs="Times New Roman"/>
          <w:sz w:val="24"/>
          <w:szCs w:val="24"/>
          <w:lang w:eastAsia="ru-RU"/>
        </w:rPr>
        <w:t xml:space="preserve"> </w:t>
      </w:r>
      <w:r w:rsidRPr="001F0AE5">
        <w:rPr>
          <w:rFonts w:ascii="Times New Roman" w:hAnsi="Times New Roman" w:cs="Times New Roman"/>
          <w:sz w:val="24"/>
          <w:szCs w:val="24"/>
          <w:lang w:eastAsia="ru-RU"/>
        </w:rPr>
        <w:t>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w:t>
      </w:r>
      <w:r w:rsidR="00FD512A" w:rsidRPr="001F0AE5">
        <w:rPr>
          <w:rFonts w:ascii="Times New Roman" w:hAnsi="Times New Roman" w:cs="Times New Roman"/>
          <w:sz w:val="24"/>
          <w:szCs w:val="24"/>
          <w:lang w:eastAsia="ru-RU"/>
        </w:rPr>
        <w:t xml:space="preserve"> </w:t>
      </w:r>
      <w:hyperlink r:id="rId31" w:history="1">
        <w:r w:rsidRPr="001F0AE5">
          <w:rPr>
            <w:rFonts w:ascii="Times New Roman" w:hAnsi="Times New Roman" w:cs="Times New Roman"/>
            <w:sz w:val="24"/>
            <w:szCs w:val="24"/>
            <w:lang w:eastAsia="ru-RU"/>
          </w:rPr>
          <w:t>законом</w:t>
        </w:r>
      </w:hyperlink>
      <w:r w:rsidRPr="001F0AE5">
        <w:rPr>
          <w:rFonts w:ascii="Times New Roman" w:hAnsi="Times New Roman" w:cs="Times New Roman"/>
          <w:sz w:val="24"/>
          <w:szCs w:val="24"/>
          <w:lang w:eastAsia="ru-RU"/>
        </w:rPr>
        <w:t xml:space="preserve"> от 6 апреля 2011 г. № 63-ФЗ «Об электронной подписи».</w:t>
      </w:r>
    </w:p>
    <w:p w:rsidR="00387C13" w:rsidRPr="001F0AE5" w:rsidRDefault="00387C13" w:rsidP="00387C1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 xml:space="preserve">Средства электронной подписи, применяемые заявителем  при направлении заявления и прилагаемых документов в электронной форме, должны быть сертифицированы в соответствии с Федеральным </w:t>
      </w:r>
      <w:hyperlink r:id="rId32" w:history="1">
        <w:r w:rsidRPr="001F0AE5">
          <w:rPr>
            <w:rFonts w:ascii="Times New Roman" w:hAnsi="Times New Roman" w:cs="Times New Roman"/>
            <w:sz w:val="24"/>
            <w:szCs w:val="24"/>
            <w:lang w:eastAsia="ru-RU"/>
          </w:rPr>
          <w:t>законом</w:t>
        </w:r>
      </w:hyperlink>
      <w:r w:rsidRPr="001F0AE5">
        <w:rPr>
          <w:rFonts w:ascii="Times New Roman" w:hAnsi="Times New Roman" w:cs="Times New Roman"/>
          <w:sz w:val="24"/>
          <w:szCs w:val="24"/>
          <w:lang w:eastAsia="ru-RU"/>
        </w:rPr>
        <w:t xml:space="preserve"> от 6 апреля 2011 г. № 63-ФЗ «Об электронной подписи».</w:t>
      </w:r>
    </w:p>
    <w:p w:rsidR="00387C13" w:rsidRPr="001F0AE5" w:rsidRDefault="00387C13" w:rsidP="00387C1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2.2</w:t>
      </w:r>
      <w:r w:rsidR="00925341" w:rsidRPr="001F0AE5">
        <w:rPr>
          <w:rFonts w:ascii="Times New Roman" w:hAnsi="Times New Roman" w:cs="Times New Roman"/>
          <w:sz w:val="24"/>
          <w:szCs w:val="24"/>
          <w:lang w:eastAsia="ru-RU"/>
        </w:rPr>
        <w:t>2</w:t>
      </w:r>
      <w:r w:rsidRPr="001F0AE5">
        <w:rPr>
          <w:rFonts w:ascii="Times New Roman" w:hAnsi="Times New Roman" w:cs="Times New Roman"/>
          <w:sz w:val="24"/>
          <w:szCs w:val="24"/>
          <w:lang w:eastAsia="ru-RU"/>
        </w:rPr>
        <w:t>.3. При направлении заявителем заявления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
    <w:p w:rsidR="00387C13" w:rsidRPr="001F0AE5" w:rsidRDefault="00387C13" w:rsidP="00387C1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2.2</w:t>
      </w:r>
      <w:r w:rsidR="00925341" w:rsidRPr="001F0AE5">
        <w:rPr>
          <w:rFonts w:ascii="Times New Roman" w:hAnsi="Times New Roman" w:cs="Times New Roman"/>
          <w:sz w:val="24"/>
          <w:szCs w:val="24"/>
          <w:lang w:eastAsia="ru-RU"/>
        </w:rPr>
        <w:t>2</w:t>
      </w:r>
      <w:r w:rsidRPr="001F0AE5">
        <w:rPr>
          <w:rFonts w:ascii="Times New Roman" w:hAnsi="Times New Roman" w:cs="Times New Roman"/>
          <w:sz w:val="24"/>
          <w:szCs w:val="24"/>
          <w:lang w:eastAsia="ru-RU"/>
        </w:rPr>
        <w:t>.4. Электронные документы предоставляются в следующих форматах:</w:t>
      </w:r>
    </w:p>
    <w:p w:rsidR="00387C13" w:rsidRPr="001F0AE5" w:rsidRDefault="00387C13" w:rsidP="00387C1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 xml:space="preserve">1)  </w:t>
      </w:r>
      <w:r w:rsidRPr="001F0AE5">
        <w:rPr>
          <w:rFonts w:ascii="Times New Roman" w:hAnsi="Times New Roman" w:cs="Times New Roman"/>
          <w:sz w:val="24"/>
          <w:szCs w:val="24"/>
          <w:lang w:val="en-US" w:eastAsia="ru-RU"/>
        </w:rPr>
        <w:t>xml</w:t>
      </w:r>
      <w:r w:rsidRPr="001F0AE5">
        <w:rPr>
          <w:rFonts w:ascii="Times New Roman" w:hAnsi="Times New Roman" w:cs="Times New Roman"/>
          <w:sz w:val="24"/>
          <w:szCs w:val="24"/>
          <w:lang w:eastAsia="ru-RU"/>
        </w:rPr>
        <w:t xml:space="preserve"> – для формализованных документов;</w:t>
      </w:r>
    </w:p>
    <w:p w:rsidR="0052049D" w:rsidRPr="001F0AE5" w:rsidRDefault="00387C13" w:rsidP="0052049D">
      <w:pPr>
        <w:pStyle w:val="ConsPlusNormal"/>
        <w:ind w:firstLine="539"/>
        <w:jc w:val="both"/>
        <w:rPr>
          <w:sz w:val="24"/>
          <w:szCs w:val="24"/>
        </w:rPr>
      </w:pPr>
      <w:r w:rsidRPr="001F0AE5">
        <w:rPr>
          <w:sz w:val="24"/>
          <w:szCs w:val="24"/>
        </w:rPr>
        <w:t xml:space="preserve">2) </w:t>
      </w:r>
      <w:r w:rsidRPr="001F0AE5">
        <w:rPr>
          <w:sz w:val="24"/>
          <w:szCs w:val="24"/>
          <w:lang w:val="en-US"/>
        </w:rPr>
        <w:t>pdf</w:t>
      </w:r>
      <w:r w:rsidRPr="001F0AE5">
        <w:rPr>
          <w:sz w:val="24"/>
          <w:szCs w:val="24"/>
        </w:rPr>
        <w:t xml:space="preserve">, </w:t>
      </w:r>
      <w:r w:rsidRPr="001F0AE5">
        <w:rPr>
          <w:sz w:val="24"/>
          <w:szCs w:val="24"/>
          <w:lang w:val="en-US"/>
        </w:rPr>
        <w:t>jpg</w:t>
      </w:r>
      <w:r w:rsidRPr="001F0AE5">
        <w:rPr>
          <w:sz w:val="24"/>
          <w:szCs w:val="24"/>
        </w:rPr>
        <w:t xml:space="preserve">, </w:t>
      </w:r>
      <w:r w:rsidRPr="001F0AE5">
        <w:rPr>
          <w:sz w:val="24"/>
          <w:szCs w:val="24"/>
          <w:lang w:val="en-US"/>
        </w:rPr>
        <w:t>jpeg</w:t>
      </w:r>
      <w:r w:rsidR="0052049D" w:rsidRPr="001F0AE5">
        <w:rPr>
          <w:sz w:val="24"/>
          <w:szCs w:val="24"/>
        </w:rPr>
        <w:t xml:space="preserve">, </w:t>
      </w:r>
      <w:r w:rsidR="0052049D" w:rsidRPr="001F0AE5">
        <w:rPr>
          <w:sz w:val="24"/>
          <w:szCs w:val="24"/>
          <w:lang w:val="en-US"/>
        </w:rPr>
        <w:t>tif</w:t>
      </w:r>
      <w:r w:rsidRPr="001F0AE5">
        <w:rPr>
          <w:sz w:val="24"/>
          <w:szCs w:val="24"/>
        </w:rPr>
        <w:t xml:space="preserve"> – для документов с текстовым содержанием, в том числе включая  изображение</w:t>
      </w:r>
      <w:r w:rsidR="0052049D" w:rsidRPr="001F0AE5">
        <w:rPr>
          <w:sz w:val="24"/>
          <w:szCs w:val="24"/>
        </w:rPr>
        <w:t xml:space="preserve">. Качество предоставляемых электронных документов (электронных образов документов) в форматах </w:t>
      </w:r>
      <w:r w:rsidR="0052049D" w:rsidRPr="001F0AE5">
        <w:rPr>
          <w:sz w:val="24"/>
          <w:szCs w:val="24"/>
          <w:lang w:val="en-US"/>
        </w:rPr>
        <w:t>pdf</w:t>
      </w:r>
      <w:r w:rsidR="0052049D" w:rsidRPr="001F0AE5">
        <w:rPr>
          <w:sz w:val="24"/>
          <w:szCs w:val="24"/>
        </w:rPr>
        <w:t xml:space="preserve">, </w:t>
      </w:r>
      <w:r w:rsidR="0052049D" w:rsidRPr="001F0AE5">
        <w:rPr>
          <w:sz w:val="24"/>
          <w:szCs w:val="24"/>
          <w:lang w:val="en-US"/>
        </w:rPr>
        <w:t>tif</w:t>
      </w:r>
      <w:r w:rsidR="0052049D" w:rsidRPr="001F0AE5">
        <w:rPr>
          <w:sz w:val="24"/>
          <w:szCs w:val="24"/>
        </w:rPr>
        <w:t xml:space="preserve"> должно позволять в полном объеме прочитать текст документа и распознать реквизиты документа;</w:t>
      </w:r>
    </w:p>
    <w:p w:rsidR="00387C13" w:rsidRPr="001F0AE5" w:rsidRDefault="00387C13" w:rsidP="00387C1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 xml:space="preserve">3) </w:t>
      </w:r>
      <w:r w:rsidRPr="001F0AE5">
        <w:rPr>
          <w:rFonts w:ascii="Times New Roman" w:hAnsi="Times New Roman" w:cs="Times New Roman"/>
          <w:sz w:val="24"/>
          <w:szCs w:val="24"/>
          <w:lang w:val="en-US" w:eastAsia="ru-RU"/>
        </w:rPr>
        <w:t>doc</w:t>
      </w:r>
      <w:r w:rsidRPr="001F0AE5">
        <w:rPr>
          <w:rFonts w:ascii="Times New Roman" w:hAnsi="Times New Roman" w:cs="Times New Roman"/>
          <w:sz w:val="24"/>
          <w:szCs w:val="24"/>
          <w:lang w:eastAsia="ru-RU"/>
        </w:rPr>
        <w:t xml:space="preserve">, </w:t>
      </w:r>
      <w:r w:rsidRPr="001F0AE5">
        <w:rPr>
          <w:rFonts w:ascii="Times New Roman" w:hAnsi="Times New Roman" w:cs="Times New Roman"/>
          <w:sz w:val="24"/>
          <w:szCs w:val="24"/>
          <w:lang w:val="en-US" w:eastAsia="ru-RU"/>
        </w:rPr>
        <w:t>docx</w:t>
      </w:r>
      <w:r w:rsidRPr="001F0AE5">
        <w:rPr>
          <w:rFonts w:ascii="Times New Roman" w:hAnsi="Times New Roman" w:cs="Times New Roman"/>
          <w:sz w:val="24"/>
          <w:szCs w:val="24"/>
          <w:lang w:eastAsia="ru-RU"/>
        </w:rPr>
        <w:t xml:space="preserve">, </w:t>
      </w:r>
      <w:r w:rsidRPr="001F0AE5">
        <w:rPr>
          <w:rFonts w:ascii="Times New Roman" w:hAnsi="Times New Roman" w:cs="Times New Roman"/>
          <w:sz w:val="24"/>
          <w:szCs w:val="24"/>
          <w:lang w:val="en-US" w:eastAsia="ru-RU"/>
        </w:rPr>
        <w:t>odt</w:t>
      </w:r>
      <w:r w:rsidR="000665B0" w:rsidRPr="001F0AE5">
        <w:rPr>
          <w:rFonts w:ascii="Times New Roman" w:hAnsi="Times New Roman" w:cs="Times New Roman"/>
          <w:sz w:val="24"/>
          <w:szCs w:val="24"/>
          <w:lang w:eastAsia="ru-RU"/>
        </w:rPr>
        <w:t xml:space="preserve">, </w:t>
      </w:r>
      <w:r w:rsidR="000665B0" w:rsidRPr="001F0AE5">
        <w:t xml:space="preserve">txt,rtf, </w:t>
      </w:r>
      <w:r w:rsidRPr="001F0AE5">
        <w:rPr>
          <w:rFonts w:ascii="Times New Roman" w:hAnsi="Times New Roman" w:cs="Times New Roman"/>
          <w:sz w:val="24"/>
          <w:szCs w:val="24"/>
          <w:lang w:eastAsia="ru-RU"/>
        </w:rPr>
        <w:t>– для документов с текстовым содержанием, не включающие формулы;</w:t>
      </w:r>
    </w:p>
    <w:p w:rsidR="00387C13" w:rsidRPr="001F0AE5" w:rsidRDefault="00387C13" w:rsidP="00387C1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 xml:space="preserve">4) </w:t>
      </w:r>
      <w:r w:rsidRPr="001F0AE5">
        <w:rPr>
          <w:rFonts w:ascii="Times New Roman" w:hAnsi="Times New Roman" w:cs="Times New Roman"/>
          <w:sz w:val="24"/>
          <w:szCs w:val="24"/>
          <w:lang w:val="en-US" w:eastAsia="ru-RU"/>
        </w:rPr>
        <w:t>xls</w:t>
      </w:r>
      <w:r w:rsidRPr="001F0AE5">
        <w:rPr>
          <w:rFonts w:ascii="Times New Roman" w:hAnsi="Times New Roman" w:cs="Times New Roman"/>
          <w:sz w:val="24"/>
          <w:szCs w:val="24"/>
          <w:lang w:eastAsia="ru-RU"/>
        </w:rPr>
        <w:t xml:space="preserve">, </w:t>
      </w:r>
      <w:r w:rsidRPr="001F0AE5">
        <w:rPr>
          <w:rFonts w:ascii="Times New Roman" w:hAnsi="Times New Roman" w:cs="Times New Roman"/>
          <w:sz w:val="24"/>
          <w:szCs w:val="24"/>
          <w:lang w:val="en-US" w:eastAsia="ru-RU"/>
        </w:rPr>
        <w:t>xlsx</w:t>
      </w:r>
      <w:r w:rsidRPr="001F0AE5">
        <w:rPr>
          <w:rFonts w:ascii="Times New Roman" w:hAnsi="Times New Roman" w:cs="Times New Roman"/>
          <w:sz w:val="24"/>
          <w:szCs w:val="24"/>
          <w:lang w:eastAsia="ru-RU"/>
        </w:rPr>
        <w:t xml:space="preserve">, </w:t>
      </w:r>
      <w:r w:rsidRPr="001F0AE5">
        <w:rPr>
          <w:rFonts w:ascii="Times New Roman" w:hAnsi="Times New Roman" w:cs="Times New Roman"/>
          <w:sz w:val="24"/>
          <w:szCs w:val="24"/>
          <w:lang w:val="en-US" w:eastAsia="ru-RU"/>
        </w:rPr>
        <w:t>ods</w:t>
      </w:r>
      <w:r w:rsidRPr="001F0AE5">
        <w:rPr>
          <w:rFonts w:ascii="Times New Roman" w:hAnsi="Times New Roman" w:cs="Times New Roman"/>
          <w:sz w:val="24"/>
          <w:szCs w:val="24"/>
          <w:lang w:eastAsia="ru-RU"/>
        </w:rPr>
        <w:t>– для документов, содержащих расчеты.</w:t>
      </w:r>
    </w:p>
    <w:p w:rsidR="00387C13" w:rsidRPr="001F0AE5" w:rsidRDefault="00387C13" w:rsidP="00387C1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2.2</w:t>
      </w:r>
      <w:r w:rsidR="00925341" w:rsidRPr="001F0AE5">
        <w:rPr>
          <w:rFonts w:ascii="Times New Roman" w:hAnsi="Times New Roman" w:cs="Times New Roman"/>
          <w:sz w:val="24"/>
          <w:szCs w:val="24"/>
          <w:lang w:eastAsia="ru-RU"/>
        </w:rPr>
        <w:t>2</w:t>
      </w:r>
      <w:r w:rsidRPr="001F0AE5">
        <w:rPr>
          <w:rFonts w:ascii="Times New Roman" w:hAnsi="Times New Roman" w:cs="Times New Roman"/>
          <w:sz w:val="24"/>
          <w:szCs w:val="24"/>
          <w:lang w:eastAsia="ru-RU"/>
        </w:rPr>
        <w:t xml:space="preserve">.5.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F0AE5">
        <w:rPr>
          <w:rFonts w:ascii="Times New Roman" w:hAnsi="Times New Roman" w:cs="Times New Roman"/>
          <w:sz w:val="24"/>
          <w:szCs w:val="24"/>
          <w:lang w:val="en-US" w:eastAsia="ru-RU"/>
        </w:rPr>
        <w:t>dpi</w:t>
      </w:r>
      <w:r w:rsidRPr="001F0AE5">
        <w:rPr>
          <w:rFonts w:ascii="Times New Roman" w:hAnsi="Times New Roman" w:cs="Times New Roman"/>
          <w:sz w:val="24"/>
          <w:szCs w:val="24"/>
          <w:lang w:eastAsia="ru-RU"/>
        </w:rPr>
        <w:t xml:space="preserve"> (масштаб 1:1)  с использованием  следующих режимов:</w:t>
      </w:r>
    </w:p>
    <w:p w:rsidR="00387C13" w:rsidRPr="001F0AE5" w:rsidRDefault="00387C13" w:rsidP="00387C1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1) «черно-белый» (при отсутствии в документе графических изображений и (или) цветного текста);</w:t>
      </w:r>
    </w:p>
    <w:p w:rsidR="00387C13" w:rsidRPr="001F0AE5" w:rsidRDefault="00387C13" w:rsidP="00387C1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2) «оттенки серого» (при наличии в документе  графических изображений, отличных от цветного изображения);</w:t>
      </w:r>
    </w:p>
    <w:p w:rsidR="00387C13" w:rsidRPr="001F0AE5" w:rsidRDefault="00387C13" w:rsidP="00387C1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3) «цветной» или «режим полной цветопередачи»  (при наличии в документе цветных графических изображений либо цветного текста);</w:t>
      </w:r>
    </w:p>
    <w:p w:rsidR="00387C13" w:rsidRPr="001F0AE5" w:rsidRDefault="00387C13" w:rsidP="00387C1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4) сохранением всех аутентичных признаков подлинности, а именно: графической подписи лица, печати, углового штампа бланка;</w:t>
      </w:r>
    </w:p>
    <w:p w:rsidR="00387C13" w:rsidRPr="001F0AE5" w:rsidRDefault="00387C13" w:rsidP="00387C1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5) количество файлов должно соответствовать количеству документов, каждый из которых содержит текстовую и (или) графическую информацию.</w:t>
      </w:r>
    </w:p>
    <w:p w:rsidR="00387C13" w:rsidRPr="001F0AE5" w:rsidRDefault="00387C13" w:rsidP="00387C1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2.2</w:t>
      </w:r>
      <w:r w:rsidR="00925341" w:rsidRPr="001F0AE5">
        <w:rPr>
          <w:rFonts w:ascii="Times New Roman" w:hAnsi="Times New Roman" w:cs="Times New Roman"/>
          <w:sz w:val="24"/>
          <w:szCs w:val="24"/>
          <w:lang w:eastAsia="ru-RU"/>
        </w:rPr>
        <w:t>2</w:t>
      </w:r>
      <w:r w:rsidRPr="001F0AE5">
        <w:rPr>
          <w:rFonts w:ascii="Times New Roman" w:hAnsi="Times New Roman" w:cs="Times New Roman"/>
          <w:sz w:val="24"/>
          <w:szCs w:val="24"/>
          <w:lang w:eastAsia="ru-RU"/>
        </w:rPr>
        <w:t>.6.  Электронные документы должны обеспечивать:</w:t>
      </w:r>
    </w:p>
    <w:p w:rsidR="00387C13" w:rsidRPr="001F0AE5" w:rsidRDefault="00387C13" w:rsidP="00387C1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lastRenderedPageBreak/>
        <w:t>1) возможность идентифицировать документ и количество листов в документе;</w:t>
      </w:r>
    </w:p>
    <w:p w:rsidR="00387C13" w:rsidRPr="001F0AE5" w:rsidRDefault="00387C13" w:rsidP="00387C1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2) содержать оглавление, соответствующее их смыслу и содержанию.</w:t>
      </w:r>
    </w:p>
    <w:p w:rsidR="00387C13" w:rsidRPr="001F0AE5" w:rsidRDefault="00387C13" w:rsidP="00387C1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2.2</w:t>
      </w:r>
      <w:r w:rsidR="00925341" w:rsidRPr="001F0AE5">
        <w:rPr>
          <w:rFonts w:ascii="Times New Roman" w:hAnsi="Times New Roman" w:cs="Times New Roman"/>
          <w:sz w:val="24"/>
          <w:szCs w:val="24"/>
          <w:lang w:eastAsia="ru-RU"/>
        </w:rPr>
        <w:t>2</w:t>
      </w:r>
      <w:r w:rsidRPr="001F0AE5">
        <w:rPr>
          <w:rFonts w:ascii="Times New Roman" w:hAnsi="Times New Roman" w:cs="Times New Roman"/>
          <w:sz w:val="24"/>
          <w:szCs w:val="24"/>
          <w:lang w:eastAsia="ru-RU"/>
        </w:rPr>
        <w:t>.7. Максимально допустимый размер прикрепленного пакета документов не должен превышать 10 Гб.</w:t>
      </w:r>
    </w:p>
    <w:p w:rsidR="00387C13" w:rsidRPr="001F0AE5" w:rsidRDefault="00387C13" w:rsidP="00387C1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2.2</w:t>
      </w:r>
      <w:r w:rsidR="00925341" w:rsidRPr="001F0AE5">
        <w:rPr>
          <w:rFonts w:ascii="Times New Roman" w:hAnsi="Times New Roman" w:cs="Times New Roman"/>
          <w:sz w:val="24"/>
          <w:szCs w:val="24"/>
          <w:lang w:eastAsia="ru-RU"/>
        </w:rPr>
        <w:t>2</w:t>
      </w:r>
      <w:r w:rsidRPr="001F0AE5">
        <w:rPr>
          <w:rFonts w:ascii="Times New Roman" w:hAnsi="Times New Roman" w:cs="Times New Roman"/>
          <w:sz w:val="24"/>
          <w:szCs w:val="24"/>
          <w:lang w:eastAsia="ru-RU"/>
        </w:rPr>
        <w:t>.8. Прием Администрацией заявления и прилагаемых  документов</w:t>
      </w:r>
      <w:r w:rsidR="003D4B07" w:rsidRPr="001F0AE5">
        <w:rPr>
          <w:rFonts w:ascii="Times New Roman" w:hAnsi="Times New Roman" w:cs="Times New Roman"/>
          <w:sz w:val="24"/>
          <w:szCs w:val="24"/>
          <w:lang w:eastAsia="ru-RU"/>
        </w:rPr>
        <w:t xml:space="preserve"> </w:t>
      </w:r>
      <w:r w:rsidRPr="001F0AE5">
        <w:rPr>
          <w:rFonts w:ascii="Times New Roman" w:hAnsi="Times New Roman" w:cs="Times New Roman"/>
          <w:sz w:val="24"/>
          <w:szCs w:val="24"/>
          <w:lang w:eastAsia="ru-RU"/>
        </w:rPr>
        <w:t xml:space="preserve">осуществляются в порядке, предусмотренном </w:t>
      </w:r>
      <w:hyperlink r:id="rId33" w:history="1"/>
      <w:r w:rsidRPr="001F0AE5">
        <w:rPr>
          <w:rFonts w:ascii="Times New Roman" w:hAnsi="Times New Roman" w:cs="Times New Roman"/>
          <w:sz w:val="24"/>
          <w:szCs w:val="24"/>
          <w:lang w:eastAsia="ru-RU"/>
        </w:rPr>
        <w:t xml:space="preserve">разделом 3 настоящего Регламента. </w:t>
      </w:r>
    </w:p>
    <w:p w:rsidR="00387C13" w:rsidRPr="001F0AE5" w:rsidRDefault="00387C13" w:rsidP="00387C1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2.2</w:t>
      </w:r>
      <w:r w:rsidR="00925341" w:rsidRPr="001F0AE5">
        <w:rPr>
          <w:rFonts w:ascii="Times New Roman" w:hAnsi="Times New Roman" w:cs="Times New Roman"/>
          <w:sz w:val="24"/>
          <w:szCs w:val="24"/>
          <w:lang w:eastAsia="ru-RU"/>
        </w:rPr>
        <w:t>2</w:t>
      </w:r>
      <w:r w:rsidRPr="001F0AE5">
        <w:rPr>
          <w:rFonts w:ascii="Times New Roman" w:hAnsi="Times New Roman" w:cs="Times New Roman"/>
          <w:sz w:val="24"/>
          <w:szCs w:val="24"/>
          <w:lang w:eastAsia="ru-RU"/>
        </w:rPr>
        <w:t>.9.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387C13" w:rsidRPr="001F0AE5" w:rsidRDefault="00387C13" w:rsidP="00387C1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387C13" w:rsidRPr="001F0AE5" w:rsidRDefault="00387C13" w:rsidP="00387C13">
      <w:pPr>
        <w:suppressAutoHyphens w:val="0"/>
        <w:autoSpaceDE w:val="0"/>
        <w:autoSpaceDN w:val="0"/>
        <w:adjustRightInd w:val="0"/>
        <w:spacing w:after="0" w:line="240" w:lineRule="auto"/>
        <w:ind w:firstLine="567"/>
        <w:jc w:val="both"/>
        <w:rPr>
          <w:rFonts w:ascii="Times New Roman" w:hAnsi="Times New Roman" w:cs="Times New Roman"/>
          <w:i/>
          <w:sz w:val="24"/>
          <w:szCs w:val="24"/>
          <w:lang w:eastAsia="ru-RU"/>
        </w:rPr>
      </w:pPr>
      <w:r w:rsidRPr="001F0AE5">
        <w:rPr>
          <w:rFonts w:ascii="Times New Roman" w:hAnsi="Times New Roman" w:cs="Times New Roman"/>
          <w:sz w:val="24"/>
          <w:szCs w:val="24"/>
          <w:lang w:eastAsia="ru-RU"/>
        </w:rPr>
        <w:t>2.2</w:t>
      </w:r>
      <w:r w:rsidR="00925341" w:rsidRPr="001F0AE5">
        <w:rPr>
          <w:rFonts w:ascii="Times New Roman" w:hAnsi="Times New Roman" w:cs="Times New Roman"/>
          <w:sz w:val="24"/>
          <w:szCs w:val="24"/>
          <w:lang w:eastAsia="ru-RU"/>
        </w:rPr>
        <w:t>2</w:t>
      </w:r>
      <w:r w:rsidRPr="001F0AE5">
        <w:rPr>
          <w:rFonts w:ascii="Times New Roman" w:hAnsi="Times New Roman" w:cs="Times New Roman"/>
          <w:sz w:val="24"/>
          <w:szCs w:val="24"/>
          <w:lang w:eastAsia="ru-RU"/>
        </w:rPr>
        <w:t xml:space="preserve">.10. Для приема документов от заявителя, не имеющего возможности по состоянию здоровья обратиться к специалисту  Администрации, по его просьбе, просьбе законных представителей или родственников, оформленной в письменном виде, осуществляется выход (выезд) специалиста </w:t>
      </w:r>
      <w:r w:rsidR="003D4B07" w:rsidRPr="001F0AE5">
        <w:rPr>
          <w:rFonts w:ascii="Times New Roman" w:hAnsi="Times New Roman"/>
          <w:sz w:val="24"/>
          <w:szCs w:val="24"/>
        </w:rPr>
        <w:t>комитета по управлению муниципальным имуществом администрации Починковского муниципального округа.</w:t>
      </w:r>
      <w:r w:rsidR="003D4B07" w:rsidRPr="001F0AE5">
        <w:rPr>
          <w:rFonts w:ascii="Times New Roman" w:hAnsi="Times New Roman" w:cs="Times New Roman"/>
          <w:sz w:val="24"/>
          <w:szCs w:val="24"/>
          <w:lang w:eastAsia="ru-RU"/>
        </w:rPr>
        <w:t xml:space="preserve"> </w:t>
      </w:r>
    </w:p>
    <w:p w:rsidR="00387C13" w:rsidRPr="001F0AE5" w:rsidRDefault="00387C13" w:rsidP="00387C13">
      <w:pPr>
        <w:spacing w:after="0" w:line="240" w:lineRule="auto"/>
        <w:ind w:firstLine="567"/>
        <w:jc w:val="both"/>
        <w:rPr>
          <w:rStyle w:val="a3"/>
          <w:rFonts w:ascii="Times New Roman" w:hAnsi="Times New Roman" w:cs="Times New Roman"/>
          <w:color w:val="auto"/>
          <w:sz w:val="24"/>
          <w:szCs w:val="24"/>
          <w:u w:val="none"/>
          <w:lang w:eastAsia="ru-RU"/>
        </w:rPr>
      </w:pPr>
      <w:r w:rsidRPr="001F0AE5">
        <w:rPr>
          <w:rFonts w:ascii="Times New Roman" w:hAnsi="Times New Roman" w:cs="Times New Roman"/>
          <w:sz w:val="24"/>
          <w:szCs w:val="24"/>
        </w:rPr>
        <w:t>2.2</w:t>
      </w:r>
      <w:r w:rsidR="00925341" w:rsidRPr="001F0AE5">
        <w:rPr>
          <w:rFonts w:ascii="Times New Roman" w:hAnsi="Times New Roman" w:cs="Times New Roman"/>
          <w:sz w:val="24"/>
          <w:szCs w:val="24"/>
        </w:rPr>
        <w:t>2</w:t>
      </w:r>
      <w:r w:rsidRPr="001F0AE5">
        <w:rPr>
          <w:rFonts w:ascii="Times New Roman" w:hAnsi="Times New Roman" w:cs="Times New Roman"/>
          <w:sz w:val="24"/>
          <w:szCs w:val="24"/>
        </w:rPr>
        <w:t xml:space="preserve">.11. Результат заявителю по его выбору может быть направлен </w:t>
      </w:r>
      <w:r w:rsidRPr="001F0AE5">
        <w:rPr>
          <w:rFonts w:ascii="Times New Roman" w:hAnsi="Times New Roman" w:cs="Times New Roman"/>
          <w:iCs/>
          <w:sz w:val="24"/>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1F0AE5">
        <w:rPr>
          <w:rStyle w:val="a3"/>
          <w:rFonts w:ascii="Times New Roman" w:hAnsi="Times New Roman" w:cs="Times New Roman"/>
          <w:color w:val="auto"/>
          <w:sz w:val="24"/>
          <w:szCs w:val="24"/>
          <w:u w:val="none"/>
          <w:lang w:eastAsia="ru-RU"/>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r w:rsidR="00925341" w:rsidRPr="001F0AE5">
        <w:rPr>
          <w:rStyle w:val="a3"/>
          <w:rFonts w:ascii="Times New Roman" w:hAnsi="Times New Roman" w:cs="Times New Roman"/>
          <w:color w:val="auto"/>
          <w:sz w:val="24"/>
          <w:szCs w:val="24"/>
          <w:u w:val="none"/>
          <w:lang w:eastAsia="ru-RU"/>
        </w:rPr>
        <w:t>).</w:t>
      </w:r>
    </w:p>
    <w:p w:rsidR="00387C13" w:rsidRPr="001F0AE5" w:rsidRDefault="00387C13" w:rsidP="00D52825">
      <w:pPr>
        <w:spacing w:after="0" w:line="240" w:lineRule="auto"/>
        <w:ind w:firstLine="567"/>
        <w:jc w:val="both"/>
        <w:rPr>
          <w:rStyle w:val="a3"/>
          <w:rFonts w:ascii="Times New Roman" w:hAnsi="Times New Roman" w:cs="Times New Roman"/>
          <w:color w:val="auto"/>
          <w:sz w:val="24"/>
          <w:szCs w:val="24"/>
          <w:u w:val="none"/>
          <w:lang w:eastAsia="ru-RU"/>
        </w:rPr>
      </w:pPr>
    </w:p>
    <w:p w:rsidR="00825C1E" w:rsidRPr="001F0AE5" w:rsidRDefault="00825C1E" w:rsidP="00825C1E">
      <w:pPr>
        <w:shd w:val="clear" w:color="auto" w:fill="FFFFFF"/>
        <w:spacing w:after="0" w:line="240" w:lineRule="auto"/>
        <w:ind w:firstLine="567"/>
        <w:jc w:val="center"/>
        <w:rPr>
          <w:rFonts w:ascii="Times New Roman" w:hAnsi="Times New Roman" w:cs="Times New Roman"/>
          <w:sz w:val="24"/>
          <w:szCs w:val="24"/>
        </w:rPr>
      </w:pPr>
      <w:r w:rsidRPr="001F0AE5">
        <w:rPr>
          <w:rFonts w:ascii="Times New Roman" w:hAnsi="Times New Roman" w:cs="Times New Roman"/>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468B4" w:rsidRPr="001F0AE5" w:rsidRDefault="005468B4" w:rsidP="00825C1E">
      <w:pPr>
        <w:shd w:val="clear" w:color="auto" w:fill="FFFFFF"/>
        <w:spacing w:after="0" w:line="240" w:lineRule="auto"/>
        <w:ind w:firstLine="567"/>
        <w:jc w:val="center"/>
        <w:rPr>
          <w:rFonts w:ascii="Times New Roman" w:hAnsi="Times New Roman" w:cs="Times New Roman"/>
          <w:sz w:val="24"/>
          <w:szCs w:val="24"/>
        </w:rPr>
      </w:pPr>
    </w:p>
    <w:p w:rsidR="00107E7B" w:rsidRPr="001F0AE5" w:rsidRDefault="00107E7B" w:rsidP="00107E7B">
      <w:pPr>
        <w:shd w:val="clear" w:color="auto" w:fill="FFFFFF"/>
        <w:suppressAutoHyphens w:val="0"/>
        <w:spacing w:after="0" w:line="240" w:lineRule="auto"/>
        <w:ind w:firstLine="567"/>
        <w:jc w:val="both"/>
        <w:rPr>
          <w:rFonts w:ascii="Times New Roman" w:eastAsia="Times New Roman" w:hAnsi="Times New Roman" w:cs="Times New Roman"/>
          <w:b/>
          <w:sz w:val="24"/>
          <w:szCs w:val="24"/>
          <w:lang w:eastAsia="ru-RU"/>
        </w:rPr>
      </w:pPr>
      <w:r w:rsidRPr="001F0AE5">
        <w:rPr>
          <w:rFonts w:ascii="Times New Roman" w:eastAsia="Times New Roman" w:hAnsi="Times New Roman" w:cs="Times New Roman"/>
          <w:b/>
          <w:sz w:val="24"/>
          <w:szCs w:val="24"/>
          <w:lang w:eastAsia="ru-RU"/>
        </w:rPr>
        <w:t>3.1. Исчерпывающий перечень административных процедур.</w:t>
      </w:r>
    </w:p>
    <w:p w:rsidR="00107E7B" w:rsidRPr="001F0AE5" w:rsidRDefault="00107E7B" w:rsidP="00107E7B">
      <w:pPr>
        <w:shd w:val="clear" w:color="auto" w:fill="FFFFFF"/>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rPr>
        <w:t>Предоставление муниципальной услуги включает в себя следующие административные процедуры:</w:t>
      </w:r>
    </w:p>
    <w:p w:rsidR="00097877" w:rsidRPr="001F0AE5" w:rsidRDefault="00097877" w:rsidP="00097877">
      <w:pPr>
        <w:pStyle w:val="ConsPlusNormal"/>
        <w:ind w:firstLine="540"/>
        <w:jc w:val="both"/>
        <w:rPr>
          <w:iCs/>
          <w:sz w:val="24"/>
          <w:szCs w:val="24"/>
          <w:lang w:eastAsia="ar-SA"/>
        </w:rPr>
      </w:pPr>
      <w:r w:rsidRPr="001F0AE5">
        <w:rPr>
          <w:sz w:val="24"/>
          <w:szCs w:val="24"/>
        </w:rPr>
        <w:t xml:space="preserve">- принятие решения о выдаче разрешения на использование </w:t>
      </w:r>
      <w:r w:rsidRPr="001F0AE5">
        <w:rPr>
          <w:iCs/>
          <w:sz w:val="24"/>
          <w:szCs w:val="24"/>
          <w:lang w:eastAsia="ar-SA"/>
        </w:rPr>
        <w:t xml:space="preserve">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097877" w:rsidRPr="001F0AE5" w:rsidRDefault="00097877" w:rsidP="00097877">
      <w:pPr>
        <w:pStyle w:val="ConsPlusNormal"/>
        <w:ind w:firstLine="540"/>
        <w:jc w:val="both"/>
        <w:rPr>
          <w:sz w:val="24"/>
          <w:szCs w:val="24"/>
        </w:rPr>
      </w:pPr>
      <w:r w:rsidRPr="001F0AE5">
        <w:rPr>
          <w:sz w:val="24"/>
          <w:szCs w:val="24"/>
        </w:rPr>
        <w:t>- исправление опечаток или ошибок в решении о выдаче разрешения или об отказе в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w:t>
      </w:r>
      <w:r w:rsidR="004E1DE0" w:rsidRPr="001F0AE5">
        <w:rPr>
          <w:sz w:val="24"/>
          <w:szCs w:val="24"/>
        </w:rPr>
        <w:t>астков и установления сервитута</w:t>
      </w:r>
      <w:r w:rsidRPr="001F0AE5">
        <w:rPr>
          <w:sz w:val="24"/>
          <w:szCs w:val="24"/>
        </w:rPr>
        <w:t>;</w:t>
      </w:r>
    </w:p>
    <w:p w:rsidR="00097877" w:rsidRPr="001F0AE5" w:rsidRDefault="00097877" w:rsidP="00097877">
      <w:pPr>
        <w:pStyle w:val="ConsPlusNormal"/>
        <w:ind w:firstLine="540"/>
        <w:jc w:val="both"/>
        <w:rPr>
          <w:iCs/>
          <w:sz w:val="24"/>
          <w:szCs w:val="24"/>
          <w:lang w:eastAsia="ar-SA"/>
        </w:rPr>
      </w:pPr>
      <w:r w:rsidRPr="001F0AE5">
        <w:rPr>
          <w:sz w:val="24"/>
          <w:szCs w:val="24"/>
        </w:rPr>
        <w:t xml:space="preserve">- выдача копии </w:t>
      </w:r>
      <w:r w:rsidRPr="001F0AE5">
        <w:rPr>
          <w:iCs/>
          <w:sz w:val="24"/>
          <w:szCs w:val="24"/>
          <w:lang w:eastAsia="ar-SA"/>
        </w:rPr>
        <w:t xml:space="preserve">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w:t>
      </w:r>
      <w:r w:rsidRPr="001F0AE5">
        <w:rPr>
          <w:sz w:val="24"/>
          <w:szCs w:val="22"/>
          <w:lang w:eastAsia="ar-SA"/>
        </w:rPr>
        <w:t>решения об отказе в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Pr="001F0AE5">
        <w:rPr>
          <w:sz w:val="24"/>
          <w:szCs w:val="24"/>
        </w:rPr>
        <w:t>.</w:t>
      </w:r>
    </w:p>
    <w:p w:rsidR="00097877" w:rsidRPr="001F0AE5" w:rsidRDefault="00097877" w:rsidP="00107E7B">
      <w:pPr>
        <w:shd w:val="clear" w:color="auto" w:fill="FFFFFF"/>
        <w:spacing w:after="0" w:line="240" w:lineRule="auto"/>
        <w:ind w:firstLine="567"/>
        <w:jc w:val="both"/>
        <w:rPr>
          <w:rFonts w:ascii="Times New Roman" w:hAnsi="Times New Roman" w:cs="Times New Roman"/>
          <w:iCs/>
          <w:sz w:val="24"/>
          <w:szCs w:val="24"/>
        </w:rPr>
      </w:pPr>
      <w:r w:rsidRPr="001F0AE5">
        <w:rPr>
          <w:rFonts w:ascii="Times New Roman" w:hAnsi="Times New Roman" w:cs="Times New Roman"/>
          <w:sz w:val="24"/>
          <w:szCs w:val="24"/>
        </w:rPr>
        <w:t xml:space="preserve">Принятие решения о выдаче разрешения на использование </w:t>
      </w:r>
      <w:r w:rsidRPr="001F0AE5">
        <w:rPr>
          <w:rFonts w:ascii="Times New Roman" w:hAnsi="Times New Roman" w:cs="Times New Roman"/>
          <w:iCs/>
          <w:sz w:val="24"/>
          <w:szCs w:val="24"/>
        </w:rPr>
        <w:t xml:space="preserve">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включает в себя следующие административные действия:</w:t>
      </w:r>
    </w:p>
    <w:p w:rsidR="00097877" w:rsidRPr="001F0AE5" w:rsidRDefault="00097877" w:rsidP="00107E7B">
      <w:pPr>
        <w:shd w:val="clear" w:color="auto" w:fill="FFFFFF"/>
        <w:spacing w:after="0" w:line="240" w:lineRule="auto"/>
        <w:ind w:firstLine="567"/>
        <w:jc w:val="both"/>
        <w:rPr>
          <w:rFonts w:ascii="Times New Roman" w:hAnsi="Times New Roman" w:cs="Times New Roman"/>
          <w:iCs/>
          <w:sz w:val="24"/>
          <w:szCs w:val="24"/>
        </w:rPr>
      </w:pPr>
      <w:r w:rsidRPr="001F0AE5">
        <w:rPr>
          <w:rFonts w:ascii="Times New Roman" w:hAnsi="Times New Roman" w:cs="Times New Roman"/>
          <w:iCs/>
          <w:sz w:val="24"/>
          <w:szCs w:val="24"/>
        </w:rPr>
        <w:t>- прием и регистрация заявления о выдаче разрешения на использование земель и прилагаемых к нему документов;</w:t>
      </w:r>
    </w:p>
    <w:p w:rsidR="00097877" w:rsidRPr="001F0AE5" w:rsidRDefault="00097877" w:rsidP="00107E7B">
      <w:pPr>
        <w:shd w:val="clear" w:color="auto" w:fill="FFFFFF"/>
        <w:spacing w:after="0" w:line="240" w:lineRule="auto"/>
        <w:ind w:firstLine="567"/>
        <w:jc w:val="both"/>
        <w:rPr>
          <w:rFonts w:ascii="Times New Roman" w:hAnsi="Times New Roman" w:cs="Times New Roman"/>
          <w:sz w:val="24"/>
        </w:rPr>
      </w:pPr>
      <w:r w:rsidRPr="001F0AE5">
        <w:rPr>
          <w:rFonts w:ascii="Times New Roman" w:hAnsi="Times New Roman" w:cs="Times New Roman"/>
          <w:sz w:val="24"/>
        </w:rPr>
        <w:t>- рассмотрение документов и принятие решения;</w:t>
      </w:r>
    </w:p>
    <w:p w:rsidR="00097877" w:rsidRPr="001F0AE5" w:rsidRDefault="00097877" w:rsidP="00107E7B">
      <w:pPr>
        <w:shd w:val="clear" w:color="auto" w:fill="FFFFFF"/>
        <w:spacing w:after="0" w:line="240" w:lineRule="auto"/>
        <w:ind w:firstLine="567"/>
        <w:jc w:val="both"/>
        <w:rPr>
          <w:rFonts w:ascii="Times New Roman" w:hAnsi="Times New Roman" w:cs="Times New Roman"/>
          <w:sz w:val="24"/>
        </w:rPr>
      </w:pPr>
      <w:r w:rsidRPr="001F0AE5">
        <w:rPr>
          <w:rFonts w:ascii="Times New Roman" w:hAnsi="Times New Roman" w:cs="Times New Roman"/>
          <w:sz w:val="24"/>
        </w:rPr>
        <w:t>- направление результата заявителю.</w:t>
      </w:r>
    </w:p>
    <w:p w:rsidR="00097877" w:rsidRPr="001F0AE5" w:rsidRDefault="00097877" w:rsidP="00107E7B">
      <w:pPr>
        <w:shd w:val="clear" w:color="auto" w:fill="FFFFFF"/>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lastRenderedPageBreak/>
        <w:t>Исправление опечаток или ошибок в решении о выдаче разрешения или об отказе в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w:t>
      </w:r>
      <w:r w:rsidR="004E1DE0" w:rsidRPr="001F0AE5">
        <w:rPr>
          <w:rFonts w:ascii="Times New Roman" w:hAnsi="Times New Roman" w:cs="Times New Roman"/>
          <w:sz w:val="24"/>
          <w:szCs w:val="24"/>
        </w:rPr>
        <w:t xml:space="preserve">стков и установления сервитута </w:t>
      </w:r>
      <w:r w:rsidRPr="001F0AE5">
        <w:rPr>
          <w:rFonts w:ascii="Times New Roman" w:hAnsi="Times New Roman" w:cs="Times New Roman"/>
          <w:sz w:val="24"/>
          <w:szCs w:val="24"/>
        </w:rPr>
        <w:t>включает в себя следующие административные действия:</w:t>
      </w:r>
    </w:p>
    <w:p w:rsidR="00097877" w:rsidRPr="001F0AE5" w:rsidRDefault="00097877" w:rsidP="00107E7B">
      <w:pPr>
        <w:shd w:val="clear" w:color="auto" w:fill="FFFFFF"/>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 прием и регистрация заявления об исправлении опечаток или ошибок и прилагаемых к нему документов;</w:t>
      </w:r>
    </w:p>
    <w:p w:rsidR="00097877" w:rsidRPr="001F0AE5" w:rsidRDefault="00097877" w:rsidP="00107E7B">
      <w:pPr>
        <w:shd w:val="clear" w:color="auto" w:fill="FFFFFF"/>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 xml:space="preserve">- </w:t>
      </w:r>
      <w:r w:rsidR="00F72C9F" w:rsidRPr="001F0AE5">
        <w:rPr>
          <w:rFonts w:ascii="Times New Roman" w:eastAsia="Times New Roman" w:hAnsi="Times New Roman" w:cs="Times New Roman"/>
          <w:sz w:val="24"/>
          <w:szCs w:val="24"/>
          <w:lang w:eastAsia="ru-RU"/>
        </w:rPr>
        <w:t>рассмотрение  и принятие решения по заявлению об установлении опечаток или ошибок</w:t>
      </w:r>
      <w:r w:rsidRPr="001F0AE5">
        <w:rPr>
          <w:rFonts w:ascii="Times New Roman" w:hAnsi="Times New Roman" w:cs="Times New Roman"/>
          <w:sz w:val="24"/>
          <w:szCs w:val="24"/>
        </w:rPr>
        <w:t>;</w:t>
      </w:r>
    </w:p>
    <w:p w:rsidR="00097877" w:rsidRPr="001F0AE5" w:rsidRDefault="00097877" w:rsidP="00107E7B">
      <w:pPr>
        <w:shd w:val="clear" w:color="auto" w:fill="FFFFFF"/>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 направление результата заявителю.</w:t>
      </w:r>
    </w:p>
    <w:p w:rsidR="00097877" w:rsidRPr="001F0AE5" w:rsidRDefault="00097877" w:rsidP="00107E7B">
      <w:pPr>
        <w:shd w:val="clear" w:color="auto" w:fill="FFFFFF"/>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 xml:space="preserve">Выдача копии </w:t>
      </w:r>
      <w:r w:rsidRPr="001F0AE5">
        <w:rPr>
          <w:rFonts w:ascii="Times New Roman" w:hAnsi="Times New Roman" w:cs="Times New Roman"/>
          <w:iCs/>
          <w:sz w:val="24"/>
          <w:szCs w:val="24"/>
        </w:rPr>
        <w:t xml:space="preserve">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w:t>
      </w:r>
      <w:r w:rsidRPr="001F0AE5">
        <w:rPr>
          <w:rFonts w:ascii="Times New Roman" w:hAnsi="Times New Roman" w:cs="Times New Roman"/>
          <w:sz w:val="24"/>
        </w:rPr>
        <w:t>решения об отказе в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w:t>
      </w:r>
      <w:r w:rsidR="004E1DE0" w:rsidRPr="001F0AE5">
        <w:rPr>
          <w:rFonts w:ascii="Times New Roman" w:hAnsi="Times New Roman" w:cs="Times New Roman"/>
          <w:sz w:val="24"/>
        </w:rPr>
        <w:t xml:space="preserve">стков и установления сервитута </w:t>
      </w:r>
      <w:r w:rsidRPr="001F0AE5">
        <w:rPr>
          <w:rFonts w:ascii="Times New Roman" w:hAnsi="Times New Roman" w:cs="Times New Roman"/>
          <w:sz w:val="24"/>
          <w:szCs w:val="24"/>
        </w:rPr>
        <w:t xml:space="preserve">включает в себя следующие </w:t>
      </w:r>
      <w:r w:rsidR="00284B6F" w:rsidRPr="001F0AE5">
        <w:rPr>
          <w:rFonts w:ascii="Times New Roman" w:hAnsi="Times New Roman" w:cs="Times New Roman"/>
          <w:sz w:val="24"/>
          <w:szCs w:val="24"/>
        </w:rPr>
        <w:t>административные действия:</w:t>
      </w:r>
    </w:p>
    <w:p w:rsidR="00284B6F" w:rsidRPr="001F0AE5" w:rsidRDefault="00284B6F" w:rsidP="00107E7B">
      <w:pPr>
        <w:shd w:val="clear" w:color="auto" w:fill="FFFFFF"/>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 прием и регистрация заявления о выдаче копии и прилагаемых к ним документов;</w:t>
      </w:r>
    </w:p>
    <w:p w:rsidR="00284B6F" w:rsidRPr="001F0AE5" w:rsidRDefault="00284B6F" w:rsidP="00107E7B">
      <w:pPr>
        <w:shd w:val="clear" w:color="auto" w:fill="FFFFFF"/>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 xml:space="preserve">- </w:t>
      </w:r>
      <w:r w:rsidR="00F72C9F" w:rsidRPr="001F0AE5">
        <w:rPr>
          <w:rFonts w:ascii="Times New Roman" w:eastAsia="Times New Roman" w:hAnsi="Times New Roman" w:cs="Times New Roman"/>
          <w:sz w:val="24"/>
          <w:szCs w:val="24"/>
          <w:lang w:eastAsia="ru-RU"/>
        </w:rPr>
        <w:t>рассмотрение  и принятие решения по заявлению о выдаче копии</w:t>
      </w:r>
      <w:r w:rsidRPr="001F0AE5">
        <w:rPr>
          <w:rFonts w:ascii="Times New Roman" w:hAnsi="Times New Roman" w:cs="Times New Roman"/>
          <w:sz w:val="24"/>
          <w:szCs w:val="24"/>
        </w:rPr>
        <w:t>;</w:t>
      </w:r>
    </w:p>
    <w:p w:rsidR="00284B6F" w:rsidRPr="001F0AE5" w:rsidRDefault="00284B6F" w:rsidP="00107E7B">
      <w:pPr>
        <w:shd w:val="clear" w:color="auto" w:fill="FFFFFF"/>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 xml:space="preserve">- </w:t>
      </w:r>
      <w:r w:rsidR="00541597" w:rsidRPr="001F0AE5">
        <w:rPr>
          <w:rFonts w:ascii="Times New Roman" w:eastAsia="Times New Roman" w:hAnsi="Times New Roman" w:cs="Times New Roman"/>
          <w:sz w:val="24"/>
          <w:szCs w:val="24"/>
          <w:lang w:eastAsia="ru-RU"/>
        </w:rPr>
        <w:t>направление (выдача)  результата предоставления муниципальной услуги</w:t>
      </w:r>
      <w:r w:rsidRPr="001F0AE5">
        <w:rPr>
          <w:rFonts w:ascii="Times New Roman" w:hAnsi="Times New Roman" w:cs="Times New Roman"/>
          <w:sz w:val="24"/>
          <w:szCs w:val="24"/>
        </w:rPr>
        <w:t>.</w:t>
      </w:r>
    </w:p>
    <w:p w:rsidR="00284B6F" w:rsidRPr="001F0AE5" w:rsidRDefault="00284B6F" w:rsidP="00107E7B">
      <w:pPr>
        <w:shd w:val="clear" w:color="auto" w:fill="FFFFFF"/>
        <w:spacing w:after="0" w:line="240" w:lineRule="auto"/>
        <w:ind w:firstLine="567"/>
        <w:jc w:val="both"/>
        <w:rPr>
          <w:rFonts w:ascii="Times New Roman" w:hAnsi="Times New Roman" w:cs="Times New Roman"/>
          <w:b/>
          <w:iCs/>
          <w:sz w:val="24"/>
          <w:szCs w:val="24"/>
        </w:rPr>
      </w:pPr>
      <w:r w:rsidRPr="001F0AE5">
        <w:rPr>
          <w:rFonts w:ascii="Times New Roman" w:hAnsi="Times New Roman" w:cs="Times New Roman"/>
          <w:b/>
          <w:sz w:val="24"/>
          <w:szCs w:val="24"/>
        </w:rPr>
        <w:t xml:space="preserve">3.2. Принятие решения о выдаче разрешения на использование </w:t>
      </w:r>
      <w:r w:rsidRPr="001F0AE5">
        <w:rPr>
          <w:rFonts w:ascii="Times New Roman" w:hAnsi="Times New Roman" w:cs="Times New Roman"/>
          <w:b/>
          <w:iCs/>
          <w:sz w:val="24"/>
          <w:szCs w:val="24"/>
        </w:rPr>
        <w:t xml:space="preserve">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284B6F" w:rsidRPr="001F0AE5" w:rsidRDefault="00284B6F" w:rsidP="00107E7B">
      <w:pPr>
        <w:shd w:val="clear" w:color="auto" w:fill="FFFFFF"/>
        <w:spacing w:after="0" w:line="240" w:lineRule="auto"/>
        <w:ind w:firstLine="567"/>
        <w:jc w:val="both"/>
        <w:rPr>
          <w:rFonts w:ascii="Times New Roman" w:hAnsi="Times New Roman" w:cs="Times New Roman"/>
          <w:sz w:val="24"/>
        </w:rPr>
      </w:pPr>
      <w:r w:rsidRPr="001F0AE5">
        <w:rPr>
          <w:rFonts w:ascii="Times New Roman" w:hAnsi="Times New Roman" w:cs="Times New Roman"/>
          <w:iCs/>
          <w:sz w:val="24"/>
          <w:szCs w:val="24"/>
        </w:rPr>
        <w:t>3.2.1. Прием и регистрация заявления о выдаче разрешения на использование земель и прилагаемых к нему документов.</w:t>
      </w:r>
    </w:p>
    <w:p w:rsidR="003A37D6" w:rsidRPr="001F0AE5" w:rsidRDefault="00CF65F5">
      <w:pPr>
        <w:shd w:val="clear" w:color="auto" w:fill="FFFFFF"/>
        <w:spacing w:after="0" w:line="240" w:lineRule="auto"/>
        <w:jc w:val="both"/>
        <w:rPr>
          <w:rFonts w:ascii="Times New Roman" w:hAnsi="Times New Roman" w:cs="Times New Roman"/>
          <w:sz w:val="24"/>
          <w:szCs w:val="24"/>
        </w:rPr>
      </w:pPr>
      <w:r w:rsidRPr="001F0AE5">
        <w:rPr>
          <w:rFonts w:ascii="Times New Roman" w:hAnsi="Times New Roman" w:cs="Times New Roman"/>
          <w:sz w:val="24"/>
          <w:szCs w:val="24"/>
        </w:rPr>
        <w:t xml:space="preserve">         3.2.1.1. </w:t>
      </w:r>
      <w:r w:rsidR="007F4A2D" w:rsidRPr="001F0AE5">
        <w:rPr>
          <w:rFonts w:ascii="Times New Roman" w:hAnsi="Times New Roman" w:cs="Times New Roman"/>
          <w:sz w:val="24"/>
          <w:szCs w:val="24"/>
        </w:rPr>
        <w:t>Основанием для начала административн</w:t>
      </w:r>
      <w:r w:rsidR="00171697" w:rsidRPr="001F0AE5">
        <w:rPr>
          <w:rFonts w:ascii="Times New Roman" w:hAnsi="Times New Roman" w:cs="Times New Roman"/>
          <w:sz w:val="24"/>
          <w:szCs w:val="24"/>
        </w:rPr>
        <w:t>о</w:t>
      </w:r>
      <w:r w:rsidR="007F4A2D" w:rsidRPr="001F0AE5">
        <w:rPr>
          <w:rFonts w:ascii="Times New Roman" w:hAnsi="Times New Roman" w:cs="Times New Roman"/>
          <w:sz w:val="24"/>
          <w:szCs w:val="24"/>
        </w:rPr>
        <w:t>го действия</w:t>
      </w:r>
      <w:r w:rsidR="00284B6F" w:rsidRPr="001F0AE5">
        <w:rPr>
          <w:rFonts w:ascii="Times New Roman" w:hAnsi="Times New Roman" w:cs="Times New Roman"/>
          <w:sz w:val="24"/>
          <w:szCs w:val="24"/>
        </w:rPr>
        <w:t>"П</w:t>
      </w:r>
      <w:r w:rsidR="00284B6F" w:rsidRPr="001F0AE5">
        <w:rPr>
          <w:rFonts w:ascii="Times New Roman" w:hAnsi="Times New Roman" w:cs="Times New Roman"/>
          <w:iCs/>
          <w:sz w:val="24"/>
          <w:szCs w:val="24"/>
        </w:rPr>
        <w:t>рием и регистрация заявления о выдаче разрешения на использование земель и прилагаемых к нему документов"</w:t>
      </w:r>
      <w:r w:rsidR="007F4A2D" w:rsidRPr="001F0AE5">
        <w:rPr>
          <w:rFonts w:ascii="Times New Roman" w:hAnsi="Times New Roman" w:cs="Times New Roman"/>
          <w:sz w:val="24"/>
          <w:szCs w:val="24"/>
        </w:rPr>
        <w:t xml:space="preserve">является поступившее </w:t>
      </w:r>
      <w:r w:rsidR="00137190" w:rsidRPr="001F0AE5">
        <w:rPr>
          <w:rFonts w:ascii="Times New Roman" w:hAnsi="Times New Roman" w:cs="Times New Roman"/>
          <w:sz w:val="24"/>
          <w:szCs w:val="24"/>
        </w:rPr>
        <w:t xml:space="preserve">от </w:t>
      </w:r>
      <w:r w:rsidR="00390F1B" w:rsidRPr="001F0AE5">
        <w:rPr>
          <w:rFonts w:ascii="Times New Roman" w:hAnsi="Times New Roman" w:cs="Times New Roman"/>
          <w:sz w:val="24"/>
          <w:szCs w:val="24"/>
        </w:rPr>
        <w:t>заявителя</w:t>
      </w:r>
      <w:r w:rsidR="00FD512A" w:rsidRPr="001F0AE5">
        <w:rPr>
          <w:rFonts w:ascii="Times New Roman" w:hAnsi="Times New Roman" w:cs="Times New Roman"/>
          <w:sz w:val="24"/>
          <w:szCs w:val="24"/>
        </w:rPr>
        <w:t xml:space="preserve"> </w:t>
      </w:r>
      <w:r w:rsidR="003044DF" w:rsidRPr="001F0AE5">
        <w:rPr>
          <w:rFonts w:ascii="Times New Roman" w:hAnsi="Times New Roman" w:cs="Times New Roman"/>
          <w:sz w:val="24"/>
          <w:szCs w:val="24"/>
        </w:rPr>
        <w:t>заявление</w:t>
      </w:r>
      <w:r w:rsidR="00284B6F" w:rsidRPr="001F0AE5">
        <w:rPr>
          <w:rFonts w:ascii="Times New Roman" w:hAnsi="Times New Roman" w:cs="Times New Roman"/>
          <w:sz w:val="24"/>
          <w:szCs w:val="24"/>
        </w:rPr>
        <w:t xml:space="preserve"> о выдаче разрешения на использование земель </w:t>
      </w:r>
      <w:r w:rsidR="006F716A" w:rsidRPr="001F0AE5">
        <w:rPr>
          <w:rFonts w:ascii="Times New Roman" w:hAnsi="Times New Roman" w:cs="Times New Roman"/>
          <w:sz w:val="24"/>
          <w:szCs w:val="24"/>
        </w:rPr>
        <w:t xml:space="preserve">и </w:t>
      </w:r>
      <w:r w:rsidR="007F4A2D" w:rsidRPr="001F0AE5">
        <w:rPr>
          <w:rFonts w:ascii="Times New Roman" w:hAnsi="Times New Roman" w:cs="Times New Roman"/>
          <w:sz w:val="24"/>
          <w:szCs w:val="24"/>
        </w:rPr>
        <w:t>прилагаемы</w:t>
      </w:r>
      <w:r w:rsidR="00137190" w:rsidRPr="001F0AE5">
        <w:rPr>
          <w:rFonts w:ascii="Times New Roman" w:hAnsi="Times New Roman" w:cs="Times New Roman"/>
          <w:sz w:val="24"/>
          <w:szCs w:val="24"/>
        </w:rPr>
        <w:t>е</w:t>
      </w:r>
      <w:r w:rsidR="00FD512A" w:rsidRPr="001F0AE5">
        <w:rPr>
          <w:rFonts w:ascii="Times New Roman" w:hAnsi="Times New Roman" w:cs="Times New Roman"/>
          <w:sz w:val="24"/>
          <w:szCs w:val="24"/>
        </w:rPr>
        <w:t xml:space="preserve"> </w:t>
      </w:r>
      <w:r w:rsidR="00E063F3" w:rsidRPr="001F0AE5">
        <w:rPr>
          <w:rFonts w:ascii="Times New Roman" w:hAnsi="Times New Roman" w:cs="Times New Roman"/>
          <w:sz w:val="24"/>
          <w:szCs w:val="24"/>
        </w:rPr>
        <w:t xml:space="preserve">к нему </w:t>
      </w:r>
      <w:r w:rsidR="00390F1B" w:rsidRPr="001F0AE5">
        <w:rPr>
          <w:rFonts w:ascii="Times New Roman" w:hAnsi="Times New Roman" w:cs="Times New Roman"/>
          <w:sz w:val="24"/>
          <w:szCs w:val="24"/>
        </w:rPr>
        <w:t>документ</w:t>
      </w:r>
      <w:r w:rsidR="00256C4F" w:rsidRPr="001F0AE5">
        <w:rPr>
          <w:rFonts w:ascii="Times New Roman" w:hAnsi="Times New Roman" w:cs="Times New Roman"/>
          <w:sz w:val="24"/>
          <w:szCs w:val="24"/>
        </w:rPr>
        <w:t>ы,</w:t>
      </w:r>
      <w:r w:rsidR="00FD512A" w:rsidRPr="001F0AE5">
        <w:rPr>
          <w:rFonts w:ascii="Times New Roman" w:hAnsi="Times New Roman" w:cs="Times New Roman"/>
          <w:sz w:val="24"/>
          <w:szCs w:val="24"/>
        </w:rPr>
        <w:t xml:space="preserve"> </w:t>
      </w:r>
      <w:r w:rsidR="007F4A2D" w:rsidRPr="001F0AE5">
        <w:rPr>
          <w:rFonts w:ascii="Times New Roman" w:hAnsi="Times New Roman" w:cs="Times New Roman"/>
          <w:sz w:val="24"/>
          <w:szCs w:val="24"/>
        </w:rPr>
        <w:t>направленн</w:t>
      </w:r>
      <w:r w:rsidR="00D05D6A" w:rsidRPr="001F0AE5">
        <w:rPr>
          <w:rFonts w:ascii="Times New Roman" w:hAnsi="Times New Roman" w:cs="Times New Roman"/>
          <w:sz w:val="24"/>
          <w:szCs w:val="24"/>
        </w:rPr>
        <w:t>ы</w:t>
      </w:r>
      <w:r w:rsidR="00137190" w:rsidRPr="001F0AE5">
        <w:rPr>
          <w:rFonts w:ascii="Times New Roman" w:hAnsi="Times New Roman" w:cs="Times New Roman"/>
          <w:sz w:val="24"/>
          <w:szCs w:val="24"/>
        </w:rPr>
        <w:t xml:space="preserve">е в адрес Администрации почтовым отправлением, </w:t>
      </w:r>
      <w:r w:rsidR="007F4A2D" w:rsidRPr="001F0AE5">
        <w:rPr>
          <w:rFonts w:ascii="Times New Roman" w:hAnsi="Times New Roman" w:cs="Times New Roman"/>
          <w:sz w:val="24"/>
          <w:szCs w:val="24"/>
        </w:rPr>
        <w:t xml:space="preserve">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а также</w:t>
      </w:r>
      <w:r w:rsidR="00FD512A" w:rsidRPr="001F0AE5">
        <w:rPr>
          <w:rFonts w:ascii="Times New Roman" w:hAnsi="Times New Roman" w:cs="Times New Roman"/>
          <w:sz w:val="24"/>
          <w:szCs w:val="24"/>
        </w:rPr>
        <w:t xml:space="preserve"> </w:t>
      </w:r>
      <w:r w:rsidR="00137190" w:rsidRPr="001F0AE5">
        <w:rPr>
          <w:rFonts w:ascii="Times New Roman" w:hAnsi="Times New Roman" w:cs="Times New Roman"/>
          <w:sz w:val="24"/>
          <w:szCs w:val="24"/>
        </w:rPr>
        <w:t xml:space="preserve">путем обращения заявителя </w:t>
      </w:r>
      <w:r w:rsidR="007F4A2D" w:rsidRPr="001F0AE5">
        <w:rPr>
          <w:rFonts w:ascii="Times New Roman" w:hAnsi="Times New Roman" w:cs="Times New Roman"/>
          <w:sz w:val="24"/>
          <w:szCs w:val="24"/>
        </w:rPr>
        <w:t xml:space="preserve"> в Администрацию</w:t>
      </w:r>
      <w:r w:rsidR="00256C4F" w:rsidRPr="001F0AE5">
        <w:rPr>
          <w:rFonts w:ascii="Times New Roman" w:hAnsi="Times New Roman" w:cs="Times New Roman"/>
          <w:sz w:val="24"/>
          <w:szCs w:val="24"/>
        </w:rPr>
        <w:t xml:space="preserve"> лично либо через представителя</w:t>
      </w:r>
      <w:r w:rsidR="007F4A2D" w:rsidRPr="001F0AE5">
        <w:rPr>
          <w:rFonts w:ascii="Times New Roman" w:hAnsi="Times New Roman" w:cs="Times New Roman"/>
          <w:sz w:val="24"/>
          <w:szCs w:val="24"/>
        </w:rPr>
        <w:t>.</w:t>
      </w:r>
    </w:p>
    <w:p w:rsidR="007F4A2D" w:rsidRPr="001F0AE5" w:rsidRDefault="007F4A2D" w:rsidP="007F4A2D">
      <w:pPr>
        <w:shd w:val="clear" w:color="auto" w:fill="FFFFFF"/>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 xml:space="preserve">Днем обращения за предоставлением муниципальной услуги считается день приема (регистрации) Администрацией </w:t>
      </w:r>
      <w:r w:rsidR="00390F1B" w:rsidRPr="001F0AE5">
        <w:rPr>
          <w:rFonts w:ascii="Times New Roman" w:hAnsi="Times New Roman" w:cs="Times New Roman"/>
          <w:sz w:val="24"/>
          <w:szCs w:val="24"/>
        </w:rPr>
        <w:t>заявления</w:t>
      </w:r>
      <w:r w:rsidR="00FD512A" w:rsidRPr="001F0AE5">
        <w:rPr>
          <w:rFonts w:ascii="Times New Roman" w:hAnsi="Times New Roman" w:cs="Times New Roman"/>
          <w:sz w:val="24"/>
          <w:szCs w:val="24"/>
        </w:rPr>
        <w:t xml:space="preserve"> </w:t>
      </w:r>
      <w:r w:rsidR="00284B6F" w:rsidRPr="001F0AE5">
        <w:rPr>
          <w:rFonts w:ascii="Times New Roman" w:hAnsi="Times New Roman" w:cs="Times New Roman"/>
          <w:sz w:val="24"/>
          <w:szCs w:val="24"/>
        </w:rPr>
        <w:t xml:space="preserve">о выдаче разрешения на использование земель </w:t>
      </w:r>
      <w:r w:rsidRPr="001F0AE5">
        <w:rPr>
          <w:rFonts w:ascii="Times New Roman" w:hAnsi="Times New Roman" w:cs="Times New Roman"/>
          <w:sz w:val="24"/>
          <w:szCs w:val="24"/>
        </w:rPr>
        <w:t>и прилагаемых  документов.</w:t>
      </w:r>
    </w:p>
    <w:p w:rsidR="00256C4F" w:rsidRPr="001F0AE5" w:rsidRDefault="00256C4F" w:rsidP="00256C4F">
      <w:pPr>
        <w:shd w:val="clear" w:color="auto" w:fill="FFFFFF"/>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 xml:space="preserve">3.2.1.2.  Прием и регистрация </w:t>
      </w:r>
      <w:r w:rsidR="003044DF" w:rsidRPr="001F0AE5">
        <w:rPr>
          <w:rFonts w:ascii="Times New Roman" w:hAnsi="Times New Roman" w:cs="Times New Roman"/>
          <w:sz w:val="24"/>
          <w:szCs w:val="24"/>
        </w:rPr>
        <w:t xml:space="preserve">заявления </w:t>
      </w:r>
      <w:r w:rsidR="00284B6F" w:rsidRPr="001F0AE5">
        <w:rPr>
          <w:rFonts w:ascii="Times New Roman" w:hAnsi="Times New Roman" w:cs="Times New Roman"/>
          <w:sz w:val="24"/>
          <w:szCs w:val="24"/>
        </w:rPr>
        <w:t xml:space="preserve">о выдаче разрешения на использование земель </w:t>
      </w:r>
      <w:r w:rsidRPr="001F0AE5">
        <w:rPr>
          <w:rFonts w:ascii="Times New Roman" w:hAnsi="Times New Roman" w:cs="Times New Roman"/>
          <w:sz w:val="24"/>
          <w:szCs w:val="24"/>
        </w:rPr>
        <w:t xml:space="preserve">и прилагаемых  документов осуществляются специалистом </w:t>
      </w:r>
      <w:r w:rsidR="003D4B07" w:rsidRPr="001F0AE5">
        <w:rPr>
          <w:rFonts w:ascii="Times New Roman" w:hAnsi="Times New Roman" w:cs="Times New Roman"/>
          <w:sz w:val="24"/>
          <w:szCs w:val="24"/>
        </w:rPr>
        <w:t>Администрации.</w:t>
      </w:r>
    </w:p>
    <w:p w:rsidR="00284B6F" w:rsidRPr="001F0AE5" w:rsidRDefault="00256C4F" w:rsidP="00256C4F">
      <w:pPr>
        <w:shd w:val="clear" w:color="auto" w:fill="FFFFFF"/>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 xml:space="preserve">3.2.1.3. При обращении заявителя на личном приеме в Администрации  </w:t>
      </w:r>
      <w:r w:rsidR="003044DF" w:rsidRPr="001F0AE5">
        <w:rPr>
          <w:rFonts w:ascii="Times New Roman" w:hAnsi="Times New Roman" w:cs="Times New Roman"/>
          <w:sz w:val="24"/>
          <w:szCs w:val="24"/>
        </w:rPr>
        <w:t xml:space="preserve">заявление </w:t>
      </w:r>
      <w:r w:rsidR="00284B6F" w:rsidRPr="001F0AE5">
        <w:rPr>
          <w:rFonts w:ascii="Times New Roman" w:hAnsi="Times New Roman" w:cs="Times New Roman"/>
          <w:sz w:val="24"/>
          <w:szCs w:val="24"/>
        </w:rPr>
        <w:t xml:space="preserve">о выдаче разрешения на использование земель </w:t>
      </w:r>
      <w:r w:rsidRPr="001F0AE5">
        <w:rPr>
          <w:rFonts w:ascii="Times New Roman" w:hAnsi="Times New Roman" w:cs="Times New Roman"/>
          <w:sz w:val="24"/>
          <w:szCs w:val="24"/>
        </w:rPr>
        <w:t xml:space="preserve">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256C4F" w:rsidRPr="001F0AE5" w:rsidRDefault="00256C4F" w:rsidP="00256C4F">
      <w:pPr>
        <w:shd w:val="clear" w:color="auto" w:fill="FFFFFF"/>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 xml:space="preserve">3.2.1.4. При личном обращении заявителя в Администрацию, специалист </w:t>
      </w:r>
      <w:r w:rsidR="00374A82" w:rsidRPr="001F0AE5">
        <w:rPr>
          <w:rFonts w:ascii="Times New Roman" w:hAnsi="Times New Roman" w:cs="Times New Roman"/>
          <w:sz w:val="24"/>
          <w:szCs w:val="24"/>
        </w:rPr>
        <w:t>Администрации</w:t>
      </w:r>
      <w:r w:rsidRPr="001F0AE5">
        <w:rPr>
          <w:rFonts w:ascii="Times New Roman" w:hAnsi="Times New Roman" w:cs="Times New Roman"/>
          <w:i/>
          <w:sz w:val="24"/>
          <w:szCs w:val="24"/>
        </w:rPr>
        <w:t>.</w:t>
      </w:r>
    </w:p>
    <w:p w:rsidR="00256C4F" w:rsidRPr="001F0AE5" w:rsidRDefault="00256C4F" w:rsidP="00256C4F">
      <w:pPr>
        <w:shd w:val="clear" w:color="auto" w:fill="FFFFFF"/>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а) устанавливает личность обратившегося гражданина - заявителя (представителя заявителя физического лица) либо представителя юридического лица путем проверки документа, удостоверяющего его личность, а также документа, удостоверяющего полномочия представителя заявителя  в случае обращения представителя;</w:t>
      </w:r>
    </w:p>
    <w:p w:rsidR="00256C4F" w:rsidRPr="001F0AE5" w:rsidRDefault="00256C4F" w:rsidP="00256C4F">
      <w:pPr>
        <w:shd w:val="clear" w:color="auto" w:fill="FFFFFF"/>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б) информирует заявителя о порядке и сроках предоставления муниципальной услуги;</w:t>
      </w:r>
    </w:p>
    <w:p w:rsidR="00256C4F" w:rsidRPr="001F0AE5" w:rsidRDefault="00256C4F" w:rsidP="00284B6F">
      <w:pPr>
        <w:shd w:val="clear" w:color="auto" w:fill="FFFFFF"/>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 xml:space="preserve">в) </w:t>
      </w:r>
      <w:r w:rsidRPr="001F0AE5">
        <w:rPr>
          <w:rFonts w:ascii="Times New Roman" w:hAnsi="Times New Roman" w:cs="Times New Roman"/>
          <w:sz w:val="24"/>
        </w:rPr>
        <w:t>проверяет правильность заполнения</w:t>
      </w:r>
      <w:r w:rsidR="00374A82" w:rsidRPr="001F0AE5">
        <w:rPr>
          <w:rFonts w:ascii="Times New Roman" w:hAnsi="Times New Roman" w:cs="Times New Roman"/>
          <w:sz w:val="24"/>
        </w:rPr>
        <w:t xml:space="preserve"> </w:t>
      </w:r>
      <w:r w:rsidR="004D6480" w:rsidRPr="001F0AE5">
        <w:rPr>
          <w:rFonts w:ascii="Times New Roman" w:hAnsi="Times New Roman" w:cs="Times New Roman"/>
          <w:sz w:val="24"/>
          <w:szCs w:val="24"/>
        </w:rPr>
        <w:t>заявления</w:t>
      </w:r>
      <w:r w:rsidR="00284B6F" w:rsidRPr="001F0AE5">
        <w:rPr>
          <w:rFonts w:ascii="Times New Roman" w:hAnsi="Times New Roman" w:cs="Times New Roman"/>
          <w:sz w:val="24"/>
          <w:szCs w:val="24"/>
        </w:rPr>
        <w:t xml:space="preserve"> о выдаче разрешения на использование земель</w:t>
      </w:r>
      <w:r w:rsidRPr="001F0AE5">
        <w:rPr>
          <w:rFonts w:ascii="Times New Roman" w:hAnsi="Times New Roman" w:cs="Times New Roman"/>
          <w:sz w:val="24"/>
          <w:szCs w:val="24"/>
        </w:rPr>
        <w:t>,</w:t>
      </w:r>
      <w:r w:rsidRPr="001F0AE5">
        <w:rPr>
          <w:rFonts w:ascii="Times New Roman" w:hAnsi="Times New Roman" w:cs="Times New Roman"/>
          <w:sz w:val="24"/>
        </w:rPr>
        <w:t xml:space="preserve"> в том числе полноту внесенных данных, наличие документов, которые должны прилагаться к </w:t>
      </w:r>
      <w:r w:rsidRPr="001F0AE5">
        <w:rPr>
          <w:rFonts w:ascii="Times New Roman" w:hAnsi="Times New Roman" w:cs="Times New Roman"/>
          <w:sz w:val="24"/>
          <w:szCs w:val="24"/>
        </w:rPr>
        <w:t>заявлению,</w:t>
      </w:r>
      <w:r w:rsidRPr="001F0AE5">
        <w:rPr>
          <w:rFonts w:ascii="Times New Roman" w:hAnsi="Times New Roman" w:cs="Times New Roman"/>
          <w:sz w:val="24"/>
        </w:rPr>
        <w:t xml:space="preserve"> соответствие представленных документов установленным требованиям;</w:t>
      </w:r>
    </w:p>
    <w:p w:rsidR="00256C4F" w:rsidRPr="001F0AE5" w:rsidRDefault="00256C4F" w:rsidP="00256C4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 xml:space="preserve">д) сверяет представленные экземпляры оригиналов и копий документов (в том числе нотариально удостоверенных) друг с другом и принимает их после проверки соответствия копий оригиналу, после чего оригиналы возвращаются заявителю, заверяет копии документов (кроме нотариально удостоверенных). При установлении факта отсутствия необходимых документов, несоответствия представленного </w:t>
      </w:r>
      <w:r w:rsidR="004D6480" w:rsidRPr="001F0AE5">
        <w:rPr>
          <w:rFonts w:ascii="Times New Roman" w:hAnsi="Times New Roman" w:cs="Times New Roman"/>
          <w:sz w:val="24"/>
          <w:szCs w:val="24"/>
        </w:rPr>
        <w:t xml:space="preserve"> заявления </w:t>
      </w:r>
      <w:r w:rsidRPr="001F0AE5">
        <w:rPr>
          <w:rFonts w:ascii="Times New Roman" w:hAnsi="Times New Roman" w:cs="Times New Roman"/>
          <w:sz w:val="24"/>
          <w:szCs w:val="24"/>
        </w:rPr>
        <w:t>требованиям, установленным настоящим Регламентом, специалист</w:t>
      </w:r>
      <w:r w:rsidR="00374A82" w:rsidRPr="001F0AE5">
        <w:rPr>
          <w:rFonts w:ascii="Times New Roman" w:hAnsi="Times New Roman" w:cs="Times New Roman"/>
          <w:sz w:val="24"/>
          <w:szCs w:val="24"/>
        </w:rPr>
        <w:t xml:space="preserve"> Администрации </w:t>
      </w:r>
      <w:r w:rsidRPr="001F0AE5">
        <w:rPr>
          <w:rFonts w:ascii="Times New Roman" w:hAnsi="Times New Roman" w:cs="Times New Roman"/>
          <w:sz w:val="24"/>
          <w:szCs w:val="24"/>
        </w:rPr>
        <w:t xml:space="preserve">, уведомляет заявителя о наличии </w:t>
      </w:r>
      <w:r w:rsidRPr="001F0AE5">
        <w:rPr>
          <w:rFonts w:ascii="Times New Roman" w:hAnsi="Times New Roman" w:cs="Times New Roman"/>
          <w:sz w:val="24"/>
          <w:szCs w:val="24"/>
        </w:rPr>
        <w:lastRenderedPageBreak/>
        <w:t>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256C4F" w:rsidRPr="001F0AE5" w:rsidRDefault="00256C4F" w:rsidP="00256C4F">
      <w:pPr>
        <w:shd w:val="clear" w:color="auto" w:fill="FFFFFF"/>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е)</w:t>
      </w:r>
      <w:r w:rsidR="00FD512A" w:rsidRPr="001F0AE5">
        <w:rPr>
          <w:rFonts w:ascii="Times New Roman" w:hAnsi="Times New Roman" w:cs="Times New Roman"/>
          <w:sz w:val="24"/>
          <w:szCs w:val="24"/>
        </w:rPr>
        <w:t xml:space="preserve"> </w:t>
      </w:r>
      <w:r w:rsidRPr="001F0AE5">
        <w:rPr>
          <w:rFonts w:ascii="Times New Roman" w:hAnsi="Times New Roman" w:cs="Times New Roman"/>
          <w:sz w:val="24"/>
          <w:szCs w:val="24"/>
        </w:rPr>
        <w:t>проставляет на</w:t>
      </w:r>
      <w:r w:rsidR="00FD512A" w:rsidRPr="001F0AE5">
        <w:rPr>
          <w:rFonts w:ascii="Times New Roman" w:hAnsi="Times New Roman" w:cs="Times New Roman"/>
          <w:sz w:val="24"/>
          <w:szCs w:val="24"/>
        </w:rPr>
        <w:t xml:space="preserve"> </w:t>
      </w:r>
      <w:r w:rsidR="004D6480" w:rsidRPr="001F0AE5">
        <w:rPr>
          <w:rFonts w:ascii="Times New Roman" w:hAnsi="Times New Roman" w:cs="Times New Roman"/>
          <w:sz w:val="24"/>
          <w:szCs w:val="24"/>
        </w:rPr>
        <w:t xml:space="preserve">заявлении </w:t>
      </w:r>
      <w:r w:rsidRPr="001F0AE5">
        <w:rPr>
          <w:rFonts w:ascii="Times New Roman" w:hAnsi="Times New Roman" w:cs="Times New Roman"/>
          <w:sz w:val="24"/>
          <w:szCs w:val="24"/>
        </w:rPr>
        <w:t xml:space="preserve">штамп Администрации с указанием фамилии, инициалов и должности, даты приема и затем регистрирует заявление </w:t>
      </w:r>
      <w:r w:rsidR="00284B6F" w:rsidRPr="001F0AE5">
        <w:rPr>
          <w:rFonts w:ascii="Times New Roman" w:hAnsi="Times New Roman" w:cs="Times New Roman"/>
          <w:sz w:val="24"/>
          <w:szCs w:val="24"/>
        </w:rPr>
        <w:t xml:space="preserve">о выдаче разрешения на использование земель </w:t>
      </w:r>
      <w:r w:rsidRPr="001F0AE5">
        <w:rPr>
          <w:rFonts w:ascii="Times New Roman" w:hAnsi="Times New Roman" w:cs="Times New Roman"/>
          <w:sz w:val="24"/>
          <w:szCs w:val="24"/>
        </w:rPr>
        <w:t>в системе электронного документооборота, а при отсутствии технической возможности – в журнале входящей корреспонденции.</w:t>
      </w:r>
    </w:p>
    <w:p w:rsidR="00256C4F" w:rsidRPr="001F0AE5" w:rsidRDefault="00256C4F" w:rsidP="00256C4F">
      <w:pPr>
        <w:shd w:val="clear" w:color="auto" w:fill="FFFFFF"/>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 xml:space="preserve">3.2.1.5. При личном обращении заявителя в Администрацию </w:t>
      </w:r>
      <w:r w:rsidRPr="001F0AE5">
        <w:rPr>
          <w:rFonts w:ascii="Times New Roman" w:hAnsi="Times New Roman"/>
          <w:sz w:val="24"/>
        </w:rPr>
        <w:t>заявителю</w:t>
      </w:r>
      <w:r w:rsidRPr="001F0AE5">
        <w:rPr>
          <w:rFonts w:ascii="Times New Roman" w:hAnsi="Times New Roman" w:cs="Times New Roman"/>
          <w:sz w:val="24"/>
          <w:szCs w:val="24"/>
        </w:rPr>
        <w:t xml:space="preserve"> (представителю заявителя) выдается расписка  о приеме и регистрации</w:t>
      </w:r>
      <w:r w:rsidR="00374A82" w:rsidRPr="001F0AE5">
        <w:rPr>
          <w:rFonts w:ascii="Times New Roman" w:hAnsi="Times New Roman" w:cs="Times New Roman"/>
          <w:sz w:val="24"/>
          <w:szCs w:val="24"/>
        </w:rPr>
        <w:t xml:space="preserve"> </w:t>
      </w:r>
      <w:r w:rsidR="004D6480" w:rsidRPr="001F0AE5">
        <w:rPr>
          <w:rFonts w:ascii="Times New Roman" w:hAnsi="Times New Roman" w:cs="Times New Roman"/>
          <w:sz w:val="24"/>
          <w:szCs w:val="24"/>
        </w:rPr>
        <w:t xml:space="preserve">заявления </w:t>
      </w:r>
      <w:r w:rsidR="00284B6F" w:rsidRPr="001F0AE5">
        <w:rPr>
          <w:rFonts w:ascii="Times New Roman" w:hAnsi="Times New Roman" w:cs="Times New Roman"/>
          <w:sz w:val="24"/>
          <w:szCs w:val="24"/>
        </w:rPr>
        <w:t>о выдаче разрешения на использование земель</w:t>
      </w:r>
      <w:r w:rsidRPr="001F0AE5">
        <w:rPr>
          <w:rFonts w:ascii="Times New Roman" w:hAnsi="Times New Roman" w:cs="Times New Roman"/>
          <w:sz w:val="24"/>
          <w:szCs w:val="24"/>
        </w:rPr>
        <w:t xml:space="preserve">  и документов.</w:t>
      </w:r>
    </w:p>
    <w:p w:rsidR="005B4FE4" w:rsidRPr="001F0AE5" w:rsidRDefault="005B4FE4" w:rsidP="005B4FE4">
      <w:pPr>
        <w:pStyle w:val="ConsPlusNormal"/>
        <w:ind w:firstLine="540"/>
        <w:jc w:val="both"/>
        <w:rPr>
          <w:sz w:val="24"/>
          <w:szCs w:val="24"/>
        </w:rPr>
      </w:pPr>
      <w:r w:rsidRPr="001F0AE5">
        <w:rPr>
          <w:sz w:val="24"/>
          <w:szCs w:val="24"/>
        </w:rPr>
        <w:t xml:space="preserve">3.2.1.6. При направлении документов посредством почтовых отправлений специалист </w:t>
      </w:r>
      <w:r w:rsidR="003D4B07" w:rsidRPr="001F0AE5">
        <w:rPr>
          <w:sz w:val="24"/>
          <w:szCs w:val="24"/>
        </w:rPr>
        <w:t xml:space="preserve">Администрации </w:t>
      </w:r>
      <w:r w:rsidRPr="001F0AE5">
        <w:rPr>
          <w:sz w:val="24"/>
          <w:szCs w:val="24"/>
        </w:rPr>
        <w:t xml:space="preserve">вскрывает конверт и осуществляет регистрацию </w:t>
      </w:r>
      <w:r w:rsidR="004D6480" w:rsidRPr="001F0AE5">
        <w:rPr>
          <w:sz w:val="24"/>
          <w:szCs w:val="24"/>
        </w:rPr>
        <w:t xml:space="preserve">заявления </w:t>
      </w:r>
      <w:r w:rsidR="00284B6F" w:rsidRPr="001F0AE5">
        <w:rPr>
          <w:sz w:val="24"/>
          <w:szCs w:val="24"/>
        </w:rPr>
        <w:t xml:space="preserve">о выдаче разрешения на использование земель </w:t>
      </w:r>
      <w:r w:rsidRPr="001F0AE5">
        <w:rPr>
          <w:sz w:val="24"/>
          <w:szCs w:val="24"/>
        </w:rPr>
        <w:t>и прилагаемых к нему документов.</w:t>
      </w:r>
    </w:p>
    <w:p w:rsidR="005B4FE4" w:rsidRPr="001F0AE5" w:rsidRDefault="005B4FE4" w:rsidP="005B4FE4">
      <w:pPr>
        <w:shd w:val="clear" w:color="auto" w:fill="FFFFFF"/>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 xml:space="preserve">3.2.1.7. При приеме и регистрации </w:t>
      </w:r>
      <w:r w:rsidR="004D6480" w:rsidRPr="001F0AE5">
        <w:rPr>
          <w:rFonts w:ascii="Times New Roman" w:hAnsi="Times New Roman" w:cs="Times New Roman"/>
          <w:sz w:val="24"/>
          <w:szCs w:val="24"/>
        </w:rPr>
        <w:t xml:space="preserve">заявления </w:t>
      </w:r>
      <w:r w:rsidR="00284B6F" w:rsidRPr="001F0AE5">
        <w:rPr>
          <w:rFonts w:ascii="Times New Roman" w:hAnsi="Times New Roman" w:cs="Times New Roman"/>
          <w:sz w:val="24"/>
          <w:szCs w:val="24"/>
        </w:rPr>
        <w:t xml:space="preserve">о выдаче разрешения на использование земель </w:t>
      </w:r>
      <w:r w:rsidRPr="001F0AE5">
        <w:rPr>
          <w:rFonts w:ascii="Times New Roman" w:hAnsi="Times New Roman" w:cs="Times New Roman"/>
          <w:sz w:val="24"/>
          <w:szCs w:val="24"/>
        </w:rPr>
        <w:t xml:space="preserve">и документов, направленных в адрес Администрации  почтовым отправлением, заявителю направляется расписка о приеме </w:t>
      </w:r>
      <w:r w:rsidR="004D6480" w:rsidRPr="001F0AE5">
        <w:rPr>
          <w:rFonts w:ascii="Times New Roman" w:hAnsi="Times New Roman" w:cs="Times New Roman"/>
          <w:sz w:val="24"/>
          <w:szCs w:val="24"/>
        </w:rPr>
        <w:t xml:space="preserve">заявления </w:t>
      </w:r>
      <w:r w:rsidR="00284B6F" w:rsidRPr="001F0AE5">
        <w:rPr>
          <w:rFonts w:ascii="Times New Roman" w:hAnsi="Times New Roman" w:cs="Times New Roman"/>
          <w:sz w:val="24"/>
          <w:szCs w:val="24"/>
        </w:rPr>
        <w:t xml:space="preserve">о выдаче разрешения на использование земель </w:t>
      </w:r>
      <w:r w:rsidRPr="001F0AE5">
        <w:rPr>
          <w:rFonts w:ascii="Times New Roman" w:hAnsi="Times New Roman" w:cs="Times New Roman"/>
          <w:sz w:val="24"/>
          <w:szCs w:val="24"/>
        </w:rPr>
        <w:t>и документов почтовым отправлением с уведомлением о вручении</w:t>
      </w:r>
      <w:r w:rsidR="00284B6F" w:rsidRPr="001F0AE5">
        <w:rPr>
          <w:rFonts w:ascii="Times New Roman" w:hAnsi="Times New Roman" w:cs="Times New Roman"/>
          <w:sz w:val="24"/>
          <w:szCs w:val="24"/>
        </w:rPr>
        <w:t>, если иной не способ не указан в заявлении о выдаче разрешения на использование земель</w:t>
      </w:r>
      <w:r w:rsidRPr="001F0AE5">
        <w:rPr>
          <w:rFonts w:ascii="Times New Roman" w:hAnsi="Times New Roman" w:cs="Times New Roman"/>
          <w:sz w:val="24"/>
          <w:szCs w:val="24"/>
        </w:rPr>
        <w:t>.</w:t>
      </w:r>
    </w:p>
    <w:p w:rsidR="005B4FE4" w:rsidRPr="001F0AE5" w:rsidRDefault="005B4FE4" w:rsidP="005B4FE4">
      <w:pPr>
        <w:shd w:val="clear" w:color="auto" w:fill="FFFFFF"/>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 xml:space="preserve">3.2.1.8. </w:t>
      </w:r>
      <w:r w:rsidR="00284B6F" w:rsidRPr="001F0AE5">
        <w:rPr>
          <w:rFonts w:ascii="Times New Roman" w:hAnsi="Times New Roman" w:cs="Times New Roman"/>
          <w:sz w:val="24"/>
          <w:szCs w:val="24"/>
        </w:rPr>
        <w:t xml:space="preserve">Зарегистрированные документы в тот же день </w:t>
      </w:r>
      <w:r w:rsidRPr="001F0AE5">
        <w:rPr>
          <w:rFonts w:ascii="Times New Roman" w:hAnsi="Times New Roman" w:cs="Times New Roman"/>
          <w:sz w:val="24"/>
          <w:szCs w:val="24"/>
        </w:rPr>
        <w:t xml:space="preserve">передаются </w:t>
      </w:r>
      <w:r w:rsidR="00374A82" w:rsidRPr="001F0AE5">
        <w:rPr>
          <w:rFonts w:ascii="Times New Roman" w:hAnsi="Times New Roman" w:cs="Times New Roman"/>
          <w:sz w:val="24"/>
          <w:szCs w:val="24"/>
        </w:rPr>
        <w:t>председателю</w:t>
      </w:r>
      <w:r w:rsidRPr="001F0AE5">
        <w:rPr>
          <w:rFonts w:ascii="Times New Roman" w:hAnsi="Times New Roman" w:cs="Times New Roman"/>
          <w:sz w:val="24"/>
          <w:szCs w:val="24"/>
        </w:rPr>
        <w:t xml:space="preserve"> </w:t>
      </w:r>
      <w:r w:rsidR="00374A82" w:rsidRPr="001F0AE5">
        <w:rPr>
          <w:rFonts w:ascii="Times New Roman" w:hAnsi="Times New Roman" w:cs="Times New Roman"/>
          <w:sz w:val="24"/>
          <w:szCs w:val="24"/>
        </w:rPr>
        <w:t xml:space="preserve">Комитета. Председатель Комитета </w:t>
      </w:r>
      <w:r w:rsidRPr="001F0AE5">
        <w:rPr>
          <w:rFonts w:ascii="Times New Roman" w:hAnsi="Times New Roman" w:cs="Times New Roman"/>
          <w:sz w:val="24"/>
          <w:szCs w:val="24"/>
        </w:rPr>
        <w:t xml:space="preserve">в течение одного дня со дня регистрации документов определяет специалиста, ответственного за рассмотрение  заявления </w:t>
      </w:r>
      <w:r w:rsidR="00284B6F" w:rsidRPr="001F0AE5">
        <w:rPr>
          <w:rFonts w:ascii="Times New Roman" w:hAnsi="Times New Roman" w:cs="Times New Roman"/>
          <w:sz w:val="24"/>
          <w:szCs w:val="24"/>
        </w:rPr>
        <w:t xml:space="preserve">о выдаче разрешения на использование земель </w:t>
      </w:r>
      <w:r w:rsidRPr="001F0AE5">
        <w:rPr>
          <w:rFonts w:ascii="Times New Roman" w:hAnsi="Times New Roman" w:cs="Times New Roman"/>
          <w:sz w:val="24"/>
          <w:szCs w:val="24"/>
        </w:rPr>
        <w:t xml:space="preserve">и прилагаемых к нему документов. </w:t>
      </w:r>
    </w:p>
    <w:p w:rsidR="005B4FE4" w:rsidRPr="001F0AE5" w:rsidRDefault="005B4FE4" w:rsidP="005B4FE4">
      <w:pPr>
        <w:shd w:val="clear" w:color="auto" w:fill="FFFFFF"/>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3.2.1.</w:t>
      </w:r>
      <w:r w:rsidR="00284B6F" w:rsidRPr="001F0AE5">
        <w:rPr>
          <w:rFonts w:ascii="Times New Roman" w:hAnsi="Times New Roman" w:cs="Times New Roman"/>
          <w:sz w:val="24"/>
          <w:szCs w:val="24"/>
        </w:rPr>
        <w:t>9</w:t>
      </w:r>
      <w:r w:rsidRPr="001F0AE5">
        <w:rPr>
          <w:rFonts w:ascii="Times New Roman" w:hAnsi="Times New Roman" w:cs="Times New Roman"/>
          <w:sz w:val="24"/>
          <w:szCs w:val="24"/>
        </w:rPr>
        <w:t>.</w:t>
      </w:r>
      <w:r w:rsidR="00FD512A" w:rsidRPr="001F0AE5">
        <w:rPr>
          <w:rFonts w:ascii="Times New Roman" w:hAnsi="Times New Roman" w:cs="Times New Roman"/>
          <w:sz w:val="24"/>
          <w:szCs w:val="24"/>
        </w:rPr>
        <w:t xml:space="preserve"> </w:t>
      </w:r>
      <w:r w:rsidRPr="001F0AE5">
        <w:rPr>
          <w:rFonts w:ascii="Times New Roman" w:hAnsi="Times New Roman" w:cs="Times New Roman"/>
          <w:sz w:val="24"/>
          <w:szCs w:val="24"/>
        </w:rPr>
        <w:t>Срок осуществления действий</w:t>
      </w:r>
      <w:r w:rsidR="00FD512A" w:rsidRPr="001F0AE5">
        <w:rPr>
          <w:rFonts w:ascii="Times New Roman" w:hAnsi="Times New Roman" w:cs="Times New Roman"/>
          <w:sz w:val="24"/>
          <w:szCs w:val="24"/>
        </w:rPr>
        <w:t xml:space="preserve"> </w:t>
      </w:r>
      <w:r w:rsidRPr="001F0AE5">
        <w:rPr>
          <w:rFonts w:ascii="Times New Roman" w:hAnsi="Times New Roman" w:cs="Times New Roman"/>
          <w:sz w:val="24"/>
          <w:szCs w:val="24"/>
        </w:rPr>
        <w:t>по регистрации документов - 15 минут в течение одного рабочего дня.</w:t>
      </w:r>
    </w:p>
    <w:p w:rsidR="005B4FE4" w:rsidRPr="001F0AE5" w:rsidRDefault="005B4FE4" w:rsidP="005B4FE4">
      <w:pPr>
        <w:shd w:val="clear" w:color="auto" w:fill="FFFFFF"/>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 xml:space="preserve">Срок  определения специалиста, ответственного за рассмотрение заявления </w:t>
      </w:r>
      <w:r w:rsidR="00284B6F" w:rsidRPr="001F0AE5">
        <w:rPr>
          <w:rFonts w:ascii="Times New Roman" w:hAnsi="Times New Roman" w:cs="Times New Roman"/>
          <w:sz w:val="24"/>
          <w:szCs w:val="24"/>
        </w:rPr>
        <w:t xml:space="preserve">о выдаче разрешения на использование земель </w:t>
      </w:r>
      <w:r w:rsidRPr="001F0AE5">
        <w:rPr>
          <w:rFonts w:ascii="Times New Roman" w:hAnsi="Times New Roman" w:cs="Times New Roman"/>
          <w:sz w:val="24"/>
          <w:szCs w:val="24"/>
        </w:rPr>
        <w:t>и прилагаемых к нему документов – один рабочий день со дня регистрации документов.</w:t>
      </w:r>
    </w:p>
    <w:p w:rsidR="00284B6F" w:rsidRPr="001F0AE5" w:rsidRDefault="005B4FE4" w:rsidP="005B4FE4">
      <w:pPr>
        <w:shd w:val="clear" w:color="auto" w:fill="FFFFFF"/>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3.2.1.1</w:t>
      </w:r>
      <w:r w:rsidR="00284B6F" w:rsidRPr="001F0AE5">
        <w:rPr>
          <w:rFonts w:ascii="Times New Roman" w:hAnsi="Times New Roman" w:cs="Times New Roman"/>
          <w:sz w:val="24"/>
          <w:szCs w:val="24"/>
        </w:rPr>
        <w:t>0</w:t>
      </w:r>
      <w:r w:rsidRPr="001F0AE5">
        <w:rPr>
          <w:rFonts w:ascii="Times New Roman" w:hAnsi="Times New Roman" w:cs="Times New Roman"/>
          <w:sz w:val="24"/>
          <w:szCs w:val="24"/>
        </w:rPr>
        <w:t xml:space="preserve">. Критерий принятия решения о регистрации документов  – поступление </w:t>
      </w:r>
      <w:r w:rsidR="004D6480" w:rsidRPr="001F0AE5">
        <w:rPr>
          <w:rFonts w:ascii="Times New Roman" w:hAnsi="Times New Roman" w:cs="Times New Roman"/>
          <w:sz w:val="24"/>
          <w:szCs w:val="24"/>
        </w:rPr>
        <w:t xml:space="preserve">заявления </w:t>
      </w:r>
      <w:r w:rsidR="00284B6F" w:rsidRPr="001F0AE5">
        <w:rPr>
          <w:rFonts w:ascii="Times New Roman" w:hAnsi="Times New Roman" w:cs="Times New Roman"/>
          <w:sz w:val="24"/>
          <w:szCs w:val="24"/>
        </w:rPr>
        <w:t xml:space="preserve">о выдаче разрешения на использование земель </w:t>
      </w:r>
      <w:r w:rsidRPr="001F0AE5">
        <w:rPr>
          <w:rFonts w:ascii="Times New Roman" w:hAnsi="Times New Roman" w:cs="Times New Roman"/>
          <w:sz w:val="24"/>
          <w:szCs w:val="24"/>
        </w:rPr>
        <w:t>и прилагаемых  документов</w:t>
      </w:r>
      <w:r w:rsidR="00284B6F" w:rsidRPr="001F0AE5">
        <w:rPr>
          <w:rFonts w:ascii="Times New Roman" w:hAnsi="Times New Roman" w:cs="Times New Roman"/>
          <w:sz w:val="24"/>
          <w:szCs w:val="24"/>
        </w:rPr>
        <w:t>.</w:t>
      </w:r>
    </w:p>
    <w:p w:rsidR="005B4FE4" w:rsidRPr="001F0AE5" w:rsidRDefault="005B4FE4" w:rsidP="005B4FE4">
      <w:pPr>
        <w:shd w:val="clear" w:color="auto" w:fill="FFFFFF"/>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3.2.1.1</w:t>
      </w:r>
      <w:r w:rsidR="00284B6F" w:rsidRPr="001F0AE5">
        <w:rPr>
          <w:rFonts w:ascii="Times New Roman" w:hAnsi="Times New Roman" w:cs="Times New Roman"/>
          <w:sz w:val="24"/>
          <w:szCs w:val="24"/>
        </w:rPr>
        <w:t>1</w:t>
      </w:r>
      <w:r w:rsidRPr="001F0AE5">
        <w:rPr>
          <w:rFonts w:ascii="Times New Roman" w:hAnsi="Times New Roman" w:cs="Times New Roman"/>
          <w:sz w:val="24"/>
          <w:szCs w:val="24"/>
        </w:rPr>
        <w:t xml:space="preserve">. Результатом административного действия является прием и регистрация </w:t>
      </w:r>
      <w:r w:rsidR="004D6480" w:rsidRPr="001F0AE5">
        <w:rPr>
          <w:rFonts w:ascii="Times New Roman" w:hAnsi="Times New Roman" w:cs="Times New Roman"/>
          <w:sz w:val="24"/>
          <w:szCs w:val="24"/>
        </w:rPr>
        <w:t xml:space="preserve">заявления </w:t>
      </w:r>
      <w:r w:rsidR="00284B6F" w:rsidRPr="001F0AE5">
        <w:rPr>
          <w:rFonts w:ascii="Times New Roman" w:hAnsi="Times New Roman" w:cs="Times New Roman"/>
          <w:sz w:val="24"/>
          <w:szCs w:val="24"/>
        </w:rPr>
        <w:t xml:space="preserve">о выдаче разрешения на использование земель </w:t>
      </w:r>
      <w:r w:rsidRPr="001F0AE5">
        <w:rPr>
          <w:rFonts w:ascii="Times New Roman" w:hAnsi="Times New Roman" w:cs="Times New Roman"/>
          <w:sz w:val="24"/>
          <w:szCs w:val="24"/>
        </w:rPr>
        <w:t xml:space="preserve">и прилагаемых к нему документов, назначение специалиста, ответственного за рассмотрение заявления </w:t>
      </w:r>
      <w:r w:rsidR="00284B6F" w:rsidRPr="001F0AE5">
        <w:rPr>
          <w:rFonts w:ascii="Times New Roman" w:hAnsi="Times New Roman" w:cs="Times New Roman"/>
          <w:sz w:val="24"/>
          <w:szCs w:val="24"/>
        </w:rPr>
        <w:t xml:space="preserve">о выдаче разрешения на использование земель </w:t>
      </w:r>
      <w:r w:rsidRPr="001F0AE5">
        <w:rPr>
          <w:rFonts w:ascii="Times New Roman" w:hAnsi="Times New Roman" w:cs="Times New Roman"/>
          <w:sz w:val="24"/>
          <w:szCs w:val="24"/>
        </w:rPr>
        <w:t>и прилагаемых к нему  документов.</w:t>
      </w:r>
    </w:p>
    <w:p w:rsidR="005B4FE4" w:rsidRPr="001F0AE5" w:rsidRDefault="005B4FE4" w:rsidP="005B4FE4">
      <w:pPr>
        <w:shd w:val="clear" w:color="auto" w:fill="FFFFFF"/>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3.2.1.1</w:t>
      </w:r>
      <w:r w:rsidR="00284B6F" w:rsidRPr="001F0AE5">
        <w:rPr>
          <w:rFonts w:ascii="Times New Roman" w:hAnsi="Times New Roman" w:cs="Times New Roman"/>
          <w:sz w:val="24"/>
          <w:szCs w:val="24"/>
        </w:rPr>
        <w:t>2</w:t>
      </w:r>
      <w:r w:rsidRPr="001F0AE5">
        <w:rPr>
          <w:rFonts w:ascii="Times New Roman" w:hAnsi="Times New Roman" w:cs="Times New Roman"/>
          <w:sz w:val="24"/>
          <w:szCs w:val="24"/>
        </w:rPr>
        <w:t>. Фиксация результата - занесение информации в систему электронного документооборота или в журнал входящей корреспонденции, а также исходящей корреспонденции в случае отказа в приеме документов.</w:t>
      </w:r>
    </w:p>
    <w:p w:rsidR="00720A05" w:rsidRPr="001F0AE5" w:rsidRDefault="00CC758B" w:rsidP="00720A05">
      <w:pPr>
        <w:pStyle w:val="ConsPlusNormal"/>
        <w:ind w:firstLine="540"/>
        <w:jc w:val="both"/>
        <w:rPr>
          <w:sz w:val="24"/>
          <w:szCs w:val="24"/>
          <w:lang w:eastAsia="ar-SA"/>
        </w:rPr>
      </w:pPr>
      <w:r w:rsidRPr="001F0AE5">
        <w:rPr>
          <w:b/>
          <w:sz w:val="24"/>
          <w:szCs w:val="24"/>
          <w:lang w:eastAsia="ar-SA"/>
        </w:rPr>
        <w:t xml:space="preserve">3.2.2. </w:t>
      </w:r>
      <w:r w:rsidR="00720A05" w:rsidRPr="001F0AE5">
        <w:rPr>
          <w:b/>
          <w:sz w:val="24"/>
          <w:szCs w:val="24"/>
        </w:rPr>
        <w:t xml:space="preserve">Рассмотрение </w:t>
      </w:r>
      <w:r w:rsidR="00006B74" w:rsidRPr="001F0AE5">
        <w:rPr>
          <w:b/>
          <w:sz w:val="24"/>
          <w:szCs w:val="24"/>
        </w:rPr>
        <w:t>документов и принятие решения</w:t>
      </w:r>
      <w:r w:rsidR="00092F85" w:rsidRPr="001F0AE5">
        <w:rPr>
          <w:b/>
          <w:sz w:val="24"/>
          <w:szCs w:val="24"/>
        </w:rPr>
        <w:t>.</w:t>
      </w:r>
    </w:p>
    <w:p w:rsidR="005B4FE4" w:rsidRPr="001F0AE5" w:rsidRDefault="005B4FE4" w:rsidP="005B4FE4">
      <w:pPr>
        <w:pStyle w:val="ConsPlusNormal"/>
        <w:ind w:firstLine="540"/>
        <w:jc w:val="both"/>
        <w:rPr>
          <w:sz w:val="24"/>
          <w:szCs w:val="24"/>
          <w:lang w:eastAsia="ar-SA"/>
        </w:rPr>
      </w:pPr>
      <w:r w:rsidRPr="001F0AE5">
        <w:rPr>
          <w:sz w:val="24"/>
        </w:rPr>
        <w:t xml:space="preserve">3.2.2.1. Основанием для начала административного действия </w:t>
      </w:r>
      <w:r w:rsidR="00006B74" w:rsidRPr="001F0AE5">
        <w:rPr>
          <w:sz w:val="24"/>
        </w:rPr>
        <w:t>"Рассмотрение документов и принятие решения"</w:t>
      </w:r>
      <w:r w:rsidR="00191313" w:rsidRPr="001F0AE5">
        <w:rPr>
          <w:sz w:val="24"/>
        </w:rPr>
        <w:t xml:space="preserve"> </w:t>
      </w:r>
      <w:r w:rsidRPr="001F0AE5">
        <w:rPr>
          <w:sz w:val="24"/>
        </w:rPr>
        <w:t xml:space="preserve">является зарегистрированное </w:t>
      </w:r>
      <w:r w:rsidR="004D6480" w:rsidRPr="001F0AE5">
        <w:rPr>
          <w:sz w:val="24"/>
          <w:szCs w:val="24"/>
          <w:lang w:eastAsia="ar-SA"/>
        </w:rPr>
        <w:t xml:space="preserve">заявление </w:t>
      </w:r>
      <w:r w:rsidR="00006B74" w:rsidRPr="001F0AE5">
        <w:rPr>
          <w:sz w:val="24"/>
          <w:szCs w:val="24"/>
        </w:rPr>
        <w:t>о выдаче разрешения на использование земель</w:t>
      </w:r>
      <w:r w:rsidR="00191313" w:rsidRPr="001F0AE5">
        <w:rPr>
          <w:sz w:val="24"/>
          <w:szCs w:val="24"/>
        </w:rPr>
        <w:t xml:space="preserve"> </w:t>
      </w:r>
      <w:r w:rsidRPr="001F0AE5">
        <w:rPr>
          <w:sz w:val="24"/>
          <w:szCs w:val="24"/>
          <w:lang w:eastAsia="ar-SA"/>
        </w:rPr>
        <w:t>и прилагаемые к нему документы</w:t>
      </w:r>
      <w:r w:rsidR="00E74E18" w:rsidRPr="001F0AE5">
        <w:rPr>
          <w:sz w:val="24"/>
          <w:szCs w:val="24"/>
          <w:lang w:eastAsia="ar-SA"/>
        </w:rPr>
        <w:t xml:space="preserve"> с указанием исполнителя</w:t>
      </w:r>
      <w:r w:rsidRPr="001F0AE5">
        <w:rPr>
          <w:sz w:val="24"/>
          <w:szCs w:val="24"/>
          <w:lang w:eastAsia="ar-SA"/>
        </w:rPr>
        <w:t>.</w:t>
      </w:r>
    </w:p>
    <w:p w:rsidR="005B4FE4" w:rsidRPr="001F0AE5" w:rsidRDefault="005B4FE4" w:rsidP="005B4FE4">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3.2.2.2. С</w:t>
      </w:r>
      <w:r w:rsidRPr="001F0AE5">
        <w:rPr>
          <w:rFonts w:ascii="Times New Roman" w:hAnsi="Times New Roman" w:cs="Times New Roman"/>
          <w:sz w:val="24"/>
          <w:szCs w:val="24"/>
        </w:rPr>
        <w:t xml:space="preserve">пециалист, ответственный за рассмотрение  </w:t>
      </w:r>
      <w:r w:rsidR="004D6480" w:rsidRPr="001F0AE5">
        <w:rPr>
          <w:rFonts w:ascii="Times New Roman" w:hAnsi="Times New Roman" w:cs="Times New Roman"/>
          <w:sz w:val="24"/>
          <w:szCs w:val="24"/>
        </w:rPr>
        <w:t xml:space="preserve">заявления </w:t>
      </w:r>
      <w:r w:rsidR="00006B74" w:rsidRPr="001F0AE5">
        <w:rPr>
          <w:rFonts w:ascii="Times New Roman" w:hAnsi="Times New Roman" w:cs="Times New Roman"/>
          <w:sz w:val="24"/>
          <w:szCs w:val="24"/>
        </w:rPr>
        <w:t>о выдаче разрешения на использование земель</w:t>
      </w:r>
      <w:r w:rsidR="00191313" w:rsidRPr="001F0AE5">
        <w:rPr>
          <w:rFonts w:ascii="Times New Roman" w:hAnsi="Times New Roman" w:cs="Times New Roman"/>
          <w:sz w:val="24"/>
          <w:szCs w:val="24"/>
        </w:rPr>
        <w:t xml:space="preserve"> </w:t>
      </w:r>
      <w:r w:rsidRPr="001F0AE5">
        <w:rPr>
          <w:rFonts w:ascii="Times New Roman" w:hAnsi="Times New Roman" w:cs="Times New Roman"/>
          <w:sz w:val="24"/>
          <w:szCs w:val="24"/>
        </w:rPr>
        <w:t>и прилагаемых к нему документов, осуществляет следующие административные действия:</w:t>
      </w:r>
    </w:p>
    <w:p w:rsidR="005B4FE4" w:rsidRPr="001F0AE5" w:rsidRDefault="005B4FE4" w:rsidP="005B4FE4">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 xml:space="preserve">а) проводит проверку </w:t>
      </w:r>
      <w:r w:rsidR="004D6480" w:rsidRPr="001F0AE5">
        <w:rPr>
          <w:rFonts w:ascii="Times New Roman" w:hAnsi="Times New Roman"/>
          <w:sz w:val="24"/>
        </w:rPr>
        <w:t xml:space="preserve">заявления </w:t>
      </w:r>
      <w:r w:rsidR="00006B74" w:rsidRPr="001F0AE5">
        <w:rPr>
          <w:rFonts w:ascii="Times New Roman" w:hAnsi="Times New Roman" w:cs="Times New Roman"/>
          <w:sz w:val="24"/>
          <w:szCs w:val="24"/>
        </w:rPr>
        <w:t>о выдаче разрешения на использование земель</w:t>
      </w:r>
      <w:r w:rsidR="00191313" w:rsidRPr="001F0AE5">
        <w:rPr>
          <w:rFonts w:ascii="Times New Roman" w:hAnsi="Times New Roman" w:cs="Times New Roman"/>
          <w:sz w:val="24"/>
          <w:szCs w:val="24"/>
        </w:rPr>
        <w:t xml:space="preserve"> </w:t>
      </w:r>
      <w:r w:rsidRPr="001F0AE5">
        <w:rPr>
          <w:rFonts w:ascii="Times New Roman" w:hAnsi="Times New Roman"/>
          <w:sz w:val="24"/>
        </w:rPr>
        <w:t xml:space="preserve">и прилагаемых к нему </w:t>
      </w:r>
      <w:r w:rsidRPr="001F0AE5">
        <w:rPr>
          <w:rFonts w:ascii="Times New Roman" w:hAnsi="Times New Roman" w:cs="Times New Roman"/>
          <w:sz w:val="24"/>
          <w:szCs w:val="24"/>
          <w:lang w:eastAsia="ru-RU"/>
        </w:rPr>
        <w:t>документов на соответствие требованиям, установленным настоящим Регламентом,  и  представленных документов на предмет их комплектности, а также полноты указанных в них сведений, необходимых для предоставления муниципальной услуги</w:t>
      </w:r>
      <w:r w:rsidR="002900CE" w:rsidRPr="001F0AE5">
        <w:rPr>
          <w:rFonts w:ascii="Times New Roman" w:hAnsi="Times New Roman" w:cs="Times New Roman"/>
          <w:sz w:val="24"/>
          <w:szCs w:val="24"/>
          <w:lang w:eastAsia="ru-RU"/>
        </w:rPr>
        <w:t>;</w:t>
      </w:r>
    </w:p>
    <w:p w:rsidR="002900CE" w:rsidRPr="001F0AE5" w:rsidRDefault="002900CE" w:rsidP="002900CE">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б) формирует и направляет межведомственные запросы  в органы и организации, если заявителем не были представлены документы, указанные в пункте 2.8.2 настоящего Регламента.</w:t>
      </w:r>
    </w:p>
    <w:p w:rsidR="002900CE" w:rsidRPr="001F0AE5" w:rsidRDefault="002900CE" w:rsidP="002900C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2900CE" w:rsidRPr="001F0AE5" w:rsidRDefault="002900CE" w:rsidP="002900CE">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 ответственного за </w:t>
      </w:r>
      <w:r w:rsidRPr="001F0AE5">
        <w:rPr>
          <w:rFonts w:ascii="Times New Roman" w:hAnsi="Times New Roman" w:cs="Times New Roman"/>
          <w:sz w:val="24"/>
          <w:szCs w:val="24"/>
          <w:lang w:eastAsia="ru-RU"/>
        </w:rPr>
        <w:lastRenderedPageBreak/>
        <w:t xml:space="preserve">рассмотрение </w:t>
      </w:r>
      <w:r w:rsidRPr="001F0AE5">
        <w:rPr>
          <w:rFonts w:ascii="Times New Roman" w:hAnsi="Times New Roman" w:cs="Times New Roman"/>
          <w:sz w:val="24"/>
          <w:szCs w:val="24"/>
        </w:rPr>
        <w:t>заявления о признании садового дома жилым домом и жилого дома садовым домом и прилагаемых к нему  документов</w:t>
      </w:r>
      <w:r w:rsidRPr="001F0AE5">
        <w:rPr>
          <w:rFonts w:ascii="Times New Roman" w:hAnsi="Times New Roman" w:cs="Times New Roman"/>
          <w:sz w:val="24"/>
          <w:szCs w:val="24"/>
          <w:lang w:eastAsia="ru-RU"/>
        </w:rPr>
        <w:t xml:space="preserve">. </w:t>
      </w:r>
    </w:p>
    <w:p w:rsidR="002900CE" w:rsidRPr="001F0AE5" w:rsidRDefault="002900CE" w:rsidP="002900CE">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подписью должностного лица. </w:t>
      </w:r>
    </w:p>
    <w:p w:rsidR="002900CE" w:rsidRPr="001F0AE5" w:rsidRDefault="002900CE" w:rsidP="002900CE">
      <w:pPr>
        <w:shd w:val="clear" w:color="auto" w:fill="FFFFFF"/>
        <w:suppressAutoHyphens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 xml:space="preserve">Полученные ответы на запрос приобщаются к  заявлению о </w:t>
      </w:r>
      <w:r w:rsidR="00E74E18" w:rsidRPr="001F0AE5">
        <w:rPr>
          <w:rFonts w:ascii="Times New Roman" w:hAnsi="Times New Roman" w:cs="Times New Roman"/>
          <w:sz w:val="24"/>
          <w:szCs w:val="24"/>
        </w:rPr>
        <w:t>выдаче разрешения на использование земель</w:t>
      </w:r>
      <w:r w:rsidRPr="001F0AE5">
        <w:rPr>
          <w:rFonts w:ascii="Times New Roman" w:hAnsi="Times New Roman" w:cs="Times New Roman"/>
          <w:sz w:val="24"/>
          <w:szCs w:val="24"/>
          <w:lang w:eastAsia="ru-RU"/>
        </w:rPr>
        <w:t>.</w:t>
      </w:r>
    </w:p>
    <w:p w:rsidR="00D24A91" w:rsidRPr="001F0AE5" w:rsidRDefault="002900CE" w:rsidP="00E74E1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 xml:space="preserve">в)  </w:t>
      </w:r>
      <w:r w:rsidR="00D24A91" w:rsidRPr="001F0AE5">
        <w:rPr>
          <w:rFonts w:ascii="Times New Roman" w:hAnsi="Times New Roman" w:cs="Times New Roman"/>
          <w:sz w:val="24"/>
          <w:szCs w:val="24"/>
          <w:lang w:eastAsia="ru-RU"/>
        </w:rPr>
        <w:t>в случае поступления ответа на межведомственные запросы в полном объеме и при отсутствии оснований для отказа в представлении услуги, указанных в пункте 2.1</w:t>
      </w:r>
      <w:r w:rsidR="00E74E18" w:rsidRPr="001F0AE5">
        <w:rPr>
          <w:rFonts w:ascii="Times New Roman" w:hAnsi="Times New Roman" w:cs="Times New Roman"/>
          <w:sz w:val="24"/>
          <w:szCs w:val="24"/>
          <w:lang w:eastAsia="ru-RU"/>
        </w:rPr>
        <w:t>5</w:t>
      </w:r>
      <w:r w:rsidR="00D24A91" w:rsidRPr="001F0AE5">
        <w:rPr>
          <w:rFonts w:ascii="Times New Roman" w:hAnsi="Times New Roman" w:cs="Times New Roman"/>
          <w:sz w:val="24"/>
          <w:szCs w:val="24"/>
          <w:lang w:eastAsia="ru-RU"/>
        </w:rPr>
        <w:t>.</w:t>
      </w:r>
      <w:r w:rsidR="00E74E18" w:rsidRPr="001F0AE5">
        <w:rPr>
          <w:rFonts w:ascii="Times New Roman" w:hAnsi="Times New Roman" w:cs="Times New Roman"/>
          <w:sz w:val="24"/>
          <w:szCs w:val="24"/>
          <w:lang w:eastAsia="ru-RU"/>
        </w:rPr>
        <w:t>1</w:t>
      </w:r>
      <w:r w:rsidR="00D24A91" w:rsidRPr="001F0AE5">
        <w:rPr>
          <w:rFonts w:ascii="Times New Roman" w:hAnsi="Times New Roman" w:cs="Times New Roman"/>
          <w:sz w:val="24"/>
          <w:szCs w:val="24"/>
          <w:lang w:eastAsia="ru-RU"/>
        </w:rPr>
        <w:t xml:space="preserve"> настоящего Регламента, подготавливает проект </w:t>
      </w:r>
      <w:r w:rsidR="00E74E18" w:rsidRPr="001F0AE5">
        <w:rPr>
          <w:rFonts w:ascii="Times New Roman" w:hAnsi="Times New Roman" w:cs="Times New Roman"/>
          <w:sz w:val="24"/>
          <w:szCs w:val="24"/>
          <w:lang w:eastAsia="ru-RU"/>
        </w:rPr>
        <w:t>разрешения на использование земель или земельного участка, находящегося в государственной или муниципальной собственности</w:t>
      </w:r>
      <w:r w:rsidR="00191313" w:rsidRPr="001F0AE5">
        <w:rPr>
          <w:rFonts w:ascii="Times New Roman" w:hAnsi="Times New Roman" w:cs="Times New Roman"/>
          <w:sz w:val="24"/>
          <w:szCs w:val="24"/>
          <w:lang w:eastAsia="ru-RU"/>
        </w:rPr>
        <w:t xml:space="preserve"> </w:t>
      </w:r>
      <w:r w:rsidR="00E74E18" w:rsidRPr="001F0AE5">
        <w:rPr>
          <w:rFonts w:ascii="Times New Roman" w:hAnsi="Times New Roman" w:cs="Times New Roman"/>
          <w:iCs/>
          <w:sz w:val="24"/>
          <w:szCs w:val="24"/>
        </w:rPr>
        <w:t>без предоставления земельных участков и установления сервитута</w:t>
      </w:r>
      <w:r w:rsidR="00191313" w:rsidRPr="001F0AE5">
        <w:rPr>
          <w:rFonts w:ascii="Times New Roman" w:hAnsi="Times New Roman" w:cs="Times New Roman"/>
          <w:iCs/>
          <w:sz w:val="24"/>
          <w:szCs w:val="24"/>
        </w:rPr>
        <w:t xml:space="preserve"> </w:t>
      </w:r>
      <w:r w:rsidR="00D24A91" w:rsidRPr="001F0AE5">
        <w:rPr>
          <w:rFonts w:ascii="Times New Roman" w:hAnsi="Times New Roman" w:cs="Times New Roman"/>
          <w:sz w:val="24"/>
          <w:szCs w:val="24"/>
          <w:lang w:eastAsia="ru-RU"/>
        </w:rPr>
        <w:t>согласовывает его в  установленном порядке и  передает на подпись уполномоченному должностному лицу;</w:t>
      </w:r>
    </w:p>
    <w:p w:rsidR="00D24A91" w:rsidRPr="001F0AE5" w:rsidRDefault="00374A82" w:rsidP="00E74E1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г</w:t>
      </w:r>
      <w:r w:rsidR="00D24A91" w:rsidRPr="001F0AE5">
        <w:rPr>
          <w:rFonts w:ascii="Times New Roman" w:hAnsi="Times New Roman" w:cs="Times New Roman"/>
          <w:sz w:val="24"/>
          <w:szCs w:val="24"/>
          <w:lang w:eastAsia="ru-RU"/>
        </w:rPr>
        <w:t>) в случае поступления ответа на межведомственные запросы в полном объеме и</w:t>
      </w:r>
      <w:r w:rsidR="00E74E18" w:rsidRPr="001F0AE5">
        <w:rPr>
          <w:rFonts w:ascii="Times New Roman" w:hAnsi="Times New Roman" w:cs="Times New Roman"/>
          <w:sz w:val="24"/>
          <w:szCs w:val="24"/>
          <w:lang w:eastAsia="ru-RU"/>
        </w:rPr>
        <w:t xml:space="preserve"> (или)</w:t>
      </w:r>
      <w:r w:rsidR="00D24A91" w:rsidRPr="001F0AE5">
        <w:rPr>
          <w:rFonts w:ascii="Times New Roman" w:hAnsi="Times New Roman" w:cs="Times New Roman"/>
          <w:sz w:val="24"/>
          <w:szCs w:val="24"/>
          <w:lang w:eastAsia="ru-RU"/>
        </w:rPr>
        <w:t xml:space="preserve"> при наличии оснований, указанных в пункте 2.1</w:t>
      </w:r>
      <w:r w:rsidR="00E74E18" w:rsidRPr="001F0AE5">
        <w:rPr>
          <w:rFonts w:ascii="Times New Roman" w:hAnsi="Times New Roman" w:cs="Times New Roman"/>
          <w:sz w:val="24"/>
          <w:szCs w:val="24"/>
          <w:lang w:eastAsia="ru-RU"/>
        </w:rPr>
        <w:t>5</w:t>
      </w:r>
      <w:r w:rsidR="00D24A91" w:rsidRPr="001F0AE5">
        <w:rPr>
          <w:rFonts w:ascii="Times New Roman" w:hAnsi="Times New Roman" w:cs="Times New Roman"/>
          <w:sz w:val="24"/>
          <w:szCs w:val="24"/>
          <w:lang w:eastAsia="ru-RU"/>
        </w:rPr>
        <w:t>.</w:t>
      </w:r>
      <w:r w:rsidR="00E74E18" w:rsidRPr="001F0AE5">
        <w:rPr>
          <w:rFonts w:ascii="Times New Roman" w:hAnsi="Times New Roman" w:cs="Times New Roman"/>
          <w:sz w:val="24"/>
          <w:szCs w:val="24"/>
          <w:lang w:eastAsia="ru-RU"/>
        </w:rPr>
        <w:t>1</w:t>
      </w:r>
      <w:r w:rsidR="00D24A91" w:rsidRPr="001F0AE5">
        <w:rPr>
          <w:rFonts w:ascii="Times New Roman" w:hAnsi="Times New Roman" w:cs="Times New Roman"/>
          <w:sz w:val="24"/>
          <w:szCs w:val="24"/>
          <w:lang w:eastAsia="ru-RU"/>
        </w:rPr>
        <w:t xml:space="preserve"> настоящего Регламента, осуществляет подготовку </w:t>
      </w:r>
      <w:r w:rsidR="00E74E18" w:rsidRPr="001F0AE5">
        <w:rPr>
          <w:rFonts w:ascii="Times New Roman" w:hAnsi="Times New Roman" w:cs="Times New Roman"/>
          <w:sz w:val="24"/>
          <w:szCs w:val="24"/>
          <w:lang w:eastAsia="ru-RU"/>
        </w:rPr>
        <w:t xml:space="preserve">решения об отказе в выдаче разрешения на использование земель или земельного участка, находящегося в муниципальной или государственной собственности </w:t>
      </w:r>
      <w:r w:rsidR="00E74E18" w:rsidRPr="001F0AE5">
        <w:rPr>
          <w:rFonts w:ascii="Times New Roman" w:hAnsi="Times New Roman" w:cs="Times New Roman"/>
          <w:iCs/>
          <w:sz w:val="24"/>
          <w:szCs w:val="24"/>
        </w:rPr>
        <w:t>без предоставления земельных участков и установления сервитута</w:t>
      </w:r>
      <w:r w:rsidR="00191313" w:rsidRPr="001F0AE5">
        <w:rPr>
          <w:rFonts w:ascii="Times New Roman" w:hAnsi="Times New Roman" w:cs="Times New Roman"/>
          <w:iCs/>
          <w:sz w:val="24"/>
          <w:szCs w:val="24"/>
        </w:rPr>
        <w:t xml:space="preserve"> </w:t>
      </w:r>
      <w:r w:rsidR="00D24A91" w:rsidRPr="001F0AE5">
        <w:rPr>
          <w:rFonts w:ascii="Times New Roman" w:hAnsi="Times New Roman" w:cs="Times New Roman"/>
          <w:sz w:val="24"/>
          <w:szCs w:val="24"/>
          <w:lang w:eastAsia="ru-RU"/>
        </w:rPr>
        <w:t>с указанием причин отказ</w:t>
      </w:r>
      <w:r w:rsidR="004509DA" w:rsidRPr="001F0AE5">
        <w:rPr>
          <w:rFonts w:ascii="Times New Roman" w:hAnsi="Times New Roman" w:cs="Times New Roman"/>
          <w:sz w:val="24"/>
          <w:szCs w:val="24"/>
          <w:lang w:eastAsia="ru-RU"/>
        </w:rPr>
        <w:t xml:space="preserve">а по форме согласно приложению </w:t>
      </w:r>
      <w:r w:rsidR="008F4773" w:rsidRPr="001F0AE5">
        <w:rPr>
          <w:rFonts w:ascii="Times New Roman" w:hAnsi="Times New Roman" w:cs="Times New Roman"/>
          <w:sz w:val="24"/>
          <w:szCs w:val="24"/>
          <w:lang w:eastAsia="ru-RU"/>
        </w:rPr>
        <w:t>4</w:t>
      </w:r>
      <w:r w:rsidR="004509DA" w:rsidRPr="001F0AE5">
        <w:rPr>
          <w:rFonts w:ascii="Times New Roman" w:hAnsi="Times New Roman" w:cs="Times New Roman"/>
          <w:sz w:val="24"/>
          <w:szCs w:val="24"/>
          <w:lang w:eastAsia="ru-RU"/>
        </w:rPr>
        <w:t xml:space="preserve"> к настоящему Регламенту</w:t>
      </w:r>
      <w:r w:rsidR="00D24A91" w:rsidRPr="001F0AE5">
        <w:rPr>
          <w:rFonts w:ascii="Times New Roman" w:hAnsi="Times New Roman" w:cs="Times New Roman"/>
          <w:sz w:val="24"/>
          <w:szCs w:val="24"/>
          <w:lang w:eastAsia="ru-RU"/>
        </w:rPr>
        <w:t>, согласовывает его в установленном порядке и предает на подпись уполномоченному должностному лицу.</w:t>
      </w:r>
    </w:p>
    <w:p w:rsidR="00D24A91" w:rsidRPr="001F0AE5" w:rsidRDefault="00D24A91" w:rsidP="00D24A91">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F0AE5">
        <w:rPr>
          <w:rFonts w:ascii="Times New Roman" w:hAnsi="Times New Roman" w:cs="Times New Roman"/>
          <w:sz w:val="24"/>
          <w:szCs w:val="24"/>
        </w:rPr>
        <w:t>3.</w:t>
      </w:r>
      <w:r w:rsidR="00E74E18" w:rsidRPr="001F0AE5">
        <w:rPr>
          <w:rFonts w:ascii="Times New Roman" w:hAnsi="Times New Roman" w:cs="Times New Roman"/>
          <w:sz w:val="24"/>
          <w:szCs w:val="24"/>
        </w:rPr>
        <w:t>2</w:t>
      </w:r>
      <w:r w:rsidRPr="001F0AE5">
        <w:rPr>
          <w:rFonts w:ascii="Times New Roman" w:hAnsi="Times New Roman" w:cs="Times New Roman"/>
          <w:sz w:val="24"/>
          <w:szCs w:val="24"/>
        </w:rPr>
        <w:t>.2.3.</w:t>
      </w:r>
      <w:r w:rsidR="00191313" w:rsidRPr="001F0AE5">
        <w:rPr>
          <w:rFonts w:ascii="Times New Roman" w:hAnsi="Times New Roman" w:cs="Times New Roman"/>
          <w:sz w:val="24"/>
          <w:szCs w:val="24"/>
        </w:rPr>
        <w:t xml:space="preserve"> </w:t>
      </w:r>
      <w:r w:rsidR="00191313" w:rsidRPr="001F0AE5">
        <w:rPr>
          <w:rFonts w:ascii="Times New Roman" w:hAnsi="Times New Roman" w:cs="Times New Roman"/>
          <w:sz w:val="24"/>
          <w:szCs w:val="24"/>
          <w:lang w:eastAsia="ru-RU"/>
        </w:rPr>
        <w:t>Глава местного самоуправления Починковского муниципального округа</w:t>
      </w:r>
      <w:r w:rsidRPr="001F0AE5">
        <w:rPr>
          <w:rFonts w:ascii="Times New Roman" w:hAnsi="Times New Roman" w:cs="Times New Roman"/>
          <w:sz w:val="24"/>
          <w:szCs w:val="24"/>
          <w:lang w:eastAsia="ru-RU"/>
        </w:rPr>
        <w:t xml:space="preserve">  подписывает </w:t>
      </w:r>
      <w:r w:rsidR="00E74E18" w:rsidRPr="001F0AE5">
        <w:rPr>
          <w:rFonts w:ascii="Times New Roman" w:hAnsi="Times New Roman" w:cs="Times New Roman"/>
          <w:sz w:val="24"/>
          <w:szCs w:val="24"/>
          <w:lang w:eastAsia="ru-RU"/>
        </w:rPr>
        <w:t xml:space="preserve">разрешение на использование земель или земельного участка, находящегося в государственной или муниципальной собственности </w:t>
      </w:r>
      <w:r w:rsidR="00E74E18" w:rsidRPr="001F0AE5">
        <w:rPr>
          <w:rFonts w:ascii="Times New Roman" w:hAnsi="Times New Roman" w:cs="Times New Roman"/>
          <w:iCs/>
          <w:sz w:val="24"/>
          <w:szCs w:val="24"/>
        </w:rPr>
        <w:t>без предоставления земельных участков и установления сервитута</w:t>
      </w:r>
      <w:r w:rsidR="00191313" w:rsidRPr="001F0AE5">
        <w:rPr>
          <w:rFonts w:ascii="Times New Roman" w:hAnsi="Times New Roman" w:cs="Times New Roman"/>
          <w:iCs/>
          <w:sz w:val="24"/>
          <w:szCs w:val="24"/>
        </w:rPr>
        <w:t xml:space="preserve"> </w:t>
      </w:r>
      <w:r w:rsidRPr="001F0AE5">
        <w:rPr>
          <w:rFonts w:ascii="Times New Roman" w:hAnsi="Times New Roman" w:cs="Times New Roman"/>
          <w:sz w:val="24"/>
          <w:szCs w:val="24"/>
          <w:lang w:eastAsia="ru-RU"/>
        </w:rPr>
        <w:t xml:space="preserve">или </w:t>
      </w:r>
      <w:r w:rsidR="00E74E18" w:rsidRPr="001F0AE5">
        <w:rPr>
          <w:rFonts w:ascii="Times New Roman" w:hAnsi="Times New Roman" w:cs="Times New Roman"/>
          <w:sz w:val="24"/>
          <w:szCs w:val="24"/>
          <w:lang w:eastAsia="ru-RU"/>
        </w:rPr>
        <w:t xml:space="preserve">решение об отказе в выдаче разрешения на использование земель или земельного участка, находящегося в государственной или муниципальной собственности </w:t>
      </w:r>
      <w:r w:rsidR="00E74E18" w:rsidRPr="001F0AE5">
        <w:rPr>
          <w:rFonts w:ascii="Times New Roman" w:hAnsi="Times New Roman" w:cs="Times New Roman"/>
          <w:iCs/>
          <w:sz w:val="24"/>
          <w:szCs w:val="24"/>
        </w:rPr>
        <w:t>без предоставления земельных участков и установления сервитута</w:t>
      </w:r>
      <w:r w:rsidRPr="001F0AE5">
        <w:rPr>
          <w:rFonts w:ascii="Times New Roman" w:hAnsi="Times New Roman" w:cs="Times New Roman"/>
          <w:sz w:val="24"/>
          <w:szCs w:val="24"/>
          <w:lang w:eastAsia="ru-RU"/>
        </w:rPr>
        <w:t xml:space="preserve"> передает его на регистрацию.</w:t>
      </w:r>
    </w:p>
    <w:p w:rsidR="00D24A91" w:rsidRPr="001F0AE5" w:rsidRDefault="00D24A91" w:rsidP="00D24A91">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3.</w:t>
      </w:r>
      <w:r w:rsidR="00E74E18" w:rsidRPr="001F0AE5">
        <w:rPr>
          <w:rFonts w:ascii="Times New Roman" w:hAnsi="Times New Roman" w:cs="Times New Roman"/>
          <w:sz w:val="24"/>
          <w:szCs w:val="24"/>
          <w:lang w:eastAsia="ru-RU"/>
        </w:rPr>
        <w:t>2</w:t>
      </w:r>
      <w:r w:rsidRPr="001F0AE5">
        <w:rPr>
          <w:rFonts w:ascii="Times New Roman" w:hAnsi="Times New Roman" w:cs="Times New Roman"/>
          <w:sz w:val="24"/>
          <w:szCs w:val="24"/>
          <w:lang w:eastAsia="ru-RU"/>
        </w:rPr>
        <w:t>.2.4. Специалист</w:t>
      </w:r>
      <w:r w:rsidR="00D251E6" w:rsidRPr="001F0AE5">
        <w:rPr>
          <w:rFonts w:ascii="Times New Roman" w:hAnsi="Times New Roman" w:cs="Times New Roman"/>
          <w:sz w:val="24"/>
          <w:szCs w:val="24"/>
          <w:lang w:eastAsia="ru-RU"/>
        </w:rPr>
        <w:t xml:space="preserve"> Администрации</w:t>
      </w:r>
      <w:r w:rsidRPr="001F0AE5">
        <w:rPr>
          <w:rFonts w:ascii="Times New Roman" w:hAnsi="Times New Roman" w:cs="Times New Roman"/>
          <w:sz w:val="24"/>
          <w:szCs w:val="24"/>
          <w:lang w:eastAsia="ru-RU"/>
        </w:rPr>
        <w:t xml:space="preserve">, ответственный за регистрацию документов, после подписания в течение одного рабочего дня осуществляет регистрацию </w:t>
      </w:r>
      <w:r w:rsidR="00E74E18" w:rsidRPr="001F0AE5">
        <w:rPr>
          <w:rFonts w:ascii="Times New Roman" w:hAnsi="Times New Roman" w:cs="Times New Roman"/>
          <w:sz w:val="24"/>
          <w:szCs w:val="24"/>
          <w:lang w:eastAsia="ru-RU"/>
        </w:rPr>
        <w:t xml:space="preserve">разрешения на использование земель или земельного участка, находящегося в государственной или муниципальной собственности </w:t>
      </w:r>
      <w:r w:rsidR="00E74E18" w:rsidRPr="001F0AE5">
        <w:rPr>
          <w:rFonts w:ascii="Times New Roman" w:hAnsi="Times New Roman" w:cs="Times New Roman"/>
          <w:iCs/>
          <w:sz w:val="24"/>
          <w:szCs w:val="24"/>
        </w:rPr>
        <w:t>без предоставления земельных участков и установления сервитута</w:t>
      </w:r>
      <w:r w:rsidR="00E74E18" w:rsidRPr="001F0AE5">
        <w:rPr>
          <w:rFonts w:ascii="Times New Roman" w:hAnsi="Times New Roman" w:cs="Times New Roman"/>
          <w:sz w:val="24"/>
          <w:szCs w:val="24"/>
          <w:lang w:eastAsia="ru-RU"/>
        </w:rPr>
        <w:t xml:space="preserve"> или решения об отказе в выдаче разрешения на использование земель или земельного участка, находящегося в государственной или муниципальной собственности</w:t>
      </w:r>
      <w:r w:rsidR="00191313" w:rsidRPr="001F0AE5">
        <w:rPr>
          <w:rFonts w:ascii="Times New Roman" w:hAnsi="Times New Roman" w:cs="Times New Roman"/>
          <w:sz w:val="24"/>
          <w:szCs w:val="24"/>
          <w:lang w:eastAsia="ru-RU"/>
        </w:rPr>
        <w:t xml:space="preserve"> </w:t>
      </w:r>
      <w:r w:rsidR="00E74E18" w:rsidRPr="001F0AE5">
        <w:rPr>
          <w:rFonts w:ascii="Times New Roman" w:hAnsi="Times New Roman" w:cs="Times New Roman"/>
          <w:iCs/>
          <w:sz w:val="24"/>
          <w:szCs w:val="24"/>
        </w:rPr>
        <w:t>без предоставления земельных участков и установления сервитута</w:t>
      </w:r>
      <w:r w:rsidR="00191313" w:rsidRPr="001F0AE5">
        <w:rPr>
          <w:rFonts w:ascii="Times New Roman" w:hAnsi="Times New Roman" w:cs="Times New Roman"/>
          <w:iCs/>
          <w:sz w:val="24"/>
          <w:szCs w:val="24"/>
        </w:rPr>
        <w:t xml:space="preserve"> </w:t>
      </w:r>
      <w:r w:rsidRPr="001F0AE5">
        <w:rPr>
          <w:rFonts w:ascii="Times New Roman" w:hAnsi="Times New Roman" w:cs="Times New Roman"/>
          <w:sz w:val="24"/>
          <w:szCs w:val="24"/>
          <w:lang w:eastAsia="ru-RU"/>
        </w:rPr>
        <w:t xml:space="preserve">путем занесения данных в систему электронного документооборота или в журнал регистрации. </w:t>
      </w:r>
    </w:p>
    <w:p w:rsidR="00D24A91" w:rsidRPr="001F0AE5" w:rsidRDefault="00D24A91" w:rsidP="00D24A91">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E74E18" w:rsidRPr="001F0AE5">
        <w:rPr>
          <w:rFonts w:ascii="Times New Roman" w:eastAsia="Times New Roman" w:hAnsi="Times New Roman" w:cs="Times New Roman"/>
          <w:sz w:val="24"/>
          <w:szCs w:val="24"/>
          <w:lang w:eastAsia="ru-RU"/>
        </w:rPr>
        <w:t>2</w:t>
      </w:r>
      <w:r w:rsidRPr="001F0AE5">
        <w:rPr>
          <w:rFonts w:ascii="Times New Roman" w:eastAsia="Times New Roman" w:hAnsi="Times New Roman" w:cs="Times New Roman"/>
          <w:sz w:val="24"/>
          <w:szCs w:val="24"/>
          <w:lang w:eastAsia="ru-RU"/>
        </w:rPr>
        <w:t xml:space="preserve">.2.5. Срок выполнения административного действия – </w:t>
      </w:r>
      <w:r w:rsidR="00E74E18" w:rsidRPr="001F0AE5">
        <w:rPr>
          <w:rFonts w:ascii="Times New Roman" w:eastAsia="Times New Roman" w:hAnsi="Times New Roman" w:cs="Times New Roman"/>
          <w:sz w:val="24"/>
          <w:szCs w:val="24"/>
          <w:lang w:eastAsia="ru-RU"/>
        </w:rPr>
        <w:t>2</w:t>
      </w:r>
      <w:r w:rsidR="00C606BA" w:rsidRPr="001F0AE5">
        <w:rPr>
          <w:rFonts w:ascii="Times New Roman" w:eastAsia="Times New Roman" w:hAnsi="Times New Roman" w:cs="Times New Roman"/>
          <w:sz w:val="24"/>
          <w:szCs w:val="24"/>
          <w:lang w:eastAsia="ru-RU"/>
        </w:rPr>
        <w:t>4</w:t>
      </w:r>
      <w:r w:rsidR="00E74E18" w:rsidRPr="001F0AE5">
        <w:rPr>
          <w:rFonts w:ascii="Times New Roman" w:eastAsia="Times New Roman" w:hAnsi="Times New Roman" w:cs="Times New Roman"/>
          <w:sz w:val="24"/>
          <w:szCs w:val="24"/>
          <w:lang w:eastAsia="ru-RU"/>
        </w:rPr>
        <w:t>календарных дня</w:t>
      </w:r>
      <w:r w:rsidRPr="001F0AE5">
        <w:rPr>
          <w:rFonts w:ascii="Times New Roman" w:eastAsia="Times New Roman" w:hAnsi="Times New Roman" w:cs="Times New Roman"/>
          <w:sz w:val="24"/>
          <w:szCs w:val="24"/>
          <w:lang w:eastAsia="ru-RU"/>
        </w:rPr>
        <w:t>, из их:</w:t>
      </w:r>
    </w:p>
    <w:p w:rsidR="00D24A91" w:rsidRPr="001F0AE5" w:rsidRDefault="00D24A91" w:rsidP="00D24A91">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 xml:space="preserve">формирование и направление межведомственных запросов в органы власти и подведомственным им организациям – в течение одного рабочего дня с момента получения специалистом, ответственным за рассмотрение заявления </w:t>
      </w:r>
      <w:r w:rsidR="00E74E18" w:rsidRPr="001F0AE5">
        <w:rPr>
          <w:rFonts w:ascii="Times New Roman" w:hAnsi="Times New Roman" w:cs="Times New Roman"/>
          <w:sz w:val="24"/>
          <w:szCs w:val="24"/>
          <w:lang w:eastAsia="ru-RU"/>
        </w:rPr>
        <w:t xml:space="preserve">о </w:t>
      </w:r>
      <w:r w:rsidR="00E74E18" w:rsidRPr="001F0AE5">
        <w:rPr>
          <w:rFonts w:ascii="Times New Roman" w:hAnsi="Times New Roman" w:cs="Times New Roman"/>
          <w:sz w:val="24"/>
          <w:szCs w:val="24"/>
        </w:rPr>
        <w:t>выдаче разрешения на использование земель</w:t>
      </w:r>
      <w:r w:rsidR="00191313" w:rsidRPr="001F0AE5">
        <w:rPr>
          <w:rFonts w:ascii="Times New Roman" w:hAnsi="Times New Roman" w:cs="Times New Roman"/>
          <w:sz w:val="24"/>
          <w:szCs w:val="24"/>
        </w:rPr>
        <w:t xml:space="preserve"> </w:t>
      </w:r>
      <w:r w:rsidRPr="001F0AE5">
        <w:rPr>
          <w:rFonts w:ascii="Times New Roman" w:eastAsia="Times New Roman" w:hAnsi="Times New Roman" w:cs="Times New Roman"/>
          <w:sz w:val="24"/>
          <w:szCs w:val="24"/>
          <w:lang w:eastAsia="ru-RU"/>
        </w:rPr>
        <w:t xml:space="preserve">и прилагаемых документов, заявления </w:t>
      </w:r>
      <w:r w:rsidR="00E74E18" w:rsidRPr="001F0AE5">
        <w:rPr>
          <w:rFonts w:ascii="Times New Roman" w:hAnsi="Times New Roman" w:cs="Times New Roman"/>
          <w:sz w:val="24"/>
          <w:szCs w:val="24"/>
          <w:lang w:eastAsia="ru-RU"/>
        </w:rPr>
        <w:t xml:space="preserve">о </w:t>
      </w:r>
      <w:r w:rsidR="00E74E18" w:rsidRPr="001F0AE5">
        <w:rPr>
          <w:rFonts w:ascii="Times New Roman" w:hAnsi="Times New Roman" w:cs="Times New Roman"/>
          <w:sz w:val="24"/>
          <w:szCs w:val="24"/>
        </w:rPr>
        <w:t>выдаче разрешения на использование земель</w:t>
      </w:r>
      <w:r w:rsidRPr="001F0AE5">
        <w:rPr>
          <w:rFonts w:ascii="Times New Roman" w:eastAsia="Times New Roman" w:hAnsi="Times New Roman" w:cs="Times New Roman"/>
          <w:sz w:val="24"/>
          <w:szCs w:val="24"/>
          <w:lang w:eastAsia="ru-RU"/>
        </w:rPr>
        <w:t xml:space="preserve"> и прилагаемых документов.</w:t>
      </w:r>
    </w:p>
    <w:p w:rsidR="00D24A91" w:rsidRPr="001F0AE5" w:rsidRDefault="00D24A91" w:rsidP="00D24A91">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E74E18" w:rsidRPr="001F0AE5">
        <w:rPr>
          <w:rFonts w:ascii="Times New Roman" w:eastAsia="Times New Roman" w:hAnsi="Times New Roman" w:cs="Times New Roman"/>
          <w:sz w:val="24"/>
          <w:szCs w:val="24"/>
          <w:lang w:eastAsia="ru-RU"/>
        </w:rPr>
        <w:t>2</w:t>
      </w:r>
      <w:r w:rsidRPr="001F0AE5">
        <w:rPr>
          <w:rFonts w:ascii="Times New Roman" w:eastAsia="Times New Roman" w:hAnsi="Times New Roman" w:cs="Times New Roman"/>
          <w:sz w:val="24"/>
          <w:szCs w:val="24"/>
          <w:lang w:eastAsia="ru-RU"/>
        </w:rPr>
        <w:t xml:space="preserve">.2.6. Критерий принятия решения о направлении межведомственных запросов – отсутствие информации, находящейся в распоряжении органов власти и подведомственных им организаций, необходимой для принятия решения о выдаче </w:t>
      </w:r>
      <w:r w:rsidR="00E74E18" w:rsidRPr="001F0AE5">
        <w:rPr>
          <w:rFonts w:ascii="Times New Roman" w:hAnsi="Times New Roman" w:cs="Times New Roman"/>
          <w:sz w:val="24"/>
          <w:szCs w:val="24"/>
          <w:lang w:eastAsia="ru-RU"/>
        </w:rPr>
        <w:t xml:space="preserve">разрешения на использование земель или земельного участка, находящегося в государственной или муниципальной собственности </w:t>
      </w:r>
      <w:r w:rsidR="00E74E18" w:rsidRPr="001F0AE5">
        <w:rPr>
          <w:rFonts w:ascii="Times New Roman" w:hAnsi="Times New Roman" w:cs="Times New Roman"/>
          <w:iCs/>
          <w:sz w:val="24"/>
          <w:szCs w:val="24"/>
        </w:rPr>
        <w:t>без предоставления земельных участков и установления сервитута.</w:t>
      </w:r>
    </w:p>
    <w:p w:rsidR="00D24A91" w:rsidRPr="001F0AE5" w:rsidRDefault="00D24A91" w:rsidP="00D24A91">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E74E18" w:rsidRPr="001F0AE5">
        <w:rPr>
          <w:rFonts w:ascii="Times New Roman" w:eastAsia="Times New Roman" w:hAnsi="Times New Roman" w:cs="Times New Roman"/>
          <w:sz w:val="24"/>
          <w:szCs w:val="24"/>
          <w:lang w:eastAsia="ru-RU"/>
        </w:rPr>
        <w:t>2</w:t>
      </w:r>
      <w:r w:rsidRPr="001F0AE5">
        <w:rPr>
          <w:rFonts w:ascii="Times New Roman" w:eastAsia="Times New Roman" w:hAnsi="Times New Roman" w:cs="Times New Roman"/>
          <w:sz w:val="24"/>
          <w:szCs w:val="24"/>
          <w:lang w:eastAsia="ru-RU"/>
        </w:rPr>
        <w:t xml:space="preserve">.2.7. Критерий принятия решения о подготовке </w:t>
      </w:r>
      <w:r w:rsidR="00E74E18" w:rsidRPr="001F0AE5">
        <w:rPr>
          <w:rFonts w:ascii="Times New Roman" w:hAnsi="Times New Roman" w:cs="Times New Roman"/>
          <w:sz w:val="24"/>
          <w:szCs w:val="24"/>
          <w:lang w:eastAsia="ru-RU"/>
        </w:rPr>
        <w:t xml:space="preserve">разрешения на использование земель или земельного участка, находящегося в государственной или муниципальной собственности </w:t>
      </w:r>
      <w:r w:rsidR="00E74E18" w:rsidRPr="001F0AE5">
        <w:rPr>
          <w:rFonts w:ascii="Times New Roman" w:hAnsi="Times New Roman" w:cs="Times New Roman"/>
          <w:iCs/>
          <w:sz w:val="24"/>
          <w:szCs w:val="24"/>
        </w:rPr>
        <w:t>без предоставления земельных участков и установления сервитута</w:t>
      </w:r>
      <w:r w:rsidRPr="001F0AE5">
        <w:rPr>
          <w:rFonts w:ascii="Times New Roman" w:eastAsia="Times New Roman" w:hAnsi="Times New Roman" w:cs="Times New Roman"/>
          <w:sz w:val="24"/>
          <w:szCs w:val="24"/>
          <w:lang w:eastAsia="ru-RU"/>
        </w:rPr>
        <w:t xml:space="preserve">– отсутствие оснований для отказа в выдаче </w:t>
      </w:r>
      <w:r w:rsidR="00E74E18" w:rsidRPr="001F0AE5">
        <w:rPr>
          <w:rFonts w:ascii="Times New Roman" w:hAnsi="Times New Roman" w:cs="Times New Roman"/>
          <w:sz w:val="24"/>
          <w:szCs w:val="24"/>
          <w:lang w:eastAsia="ru-RU"/>
        </w:rPr>
        <w:t xml:space="preserve">разрешения на использование земель или земельного участка, находящегося в государственной или муниципальной собственности </w:t>
      </w:r>
      <w:r w:rsidR="00E74E18" w:rsidRPr="001F0AE5">
        <w:rPr>
          <w:rFonts w:ascii="Times New Roman" w:hAnsi="Times New Roman" w:cs="Times New Roman"/>
          <w:iCs/>
          <w:sz w:val="24"/>
          <w:szCs w:val="24"/>
        </w:rPr>
        <w:t>без предоставления земельных участков и установления сервитута,</w:t>
      </w:r>
      <w:r w:rsidRPr="001F0AE5">
        <w:rPr>
          <w:rFonts w:ascii="Times New Roman" w:eastAsia="Times New Roman" w:hAnsi="Times New Roman" w:cs="Times New Roman"/>
          <w:sz w:val="24"/>
          <w:szCs w:val="24"/>
          <w:lang w:eastAsia="ru-RU"/>
        </w:rPr>
        <w:t xml:space="preserve"> указанных в пункте 2.1</w:t>
      </w:r>
      <w:r w:rsidR="00E74E18" w:rsidRPr="001F0AE5">
        <w:rPr>
          <w:rFonts w:ascii="Times New Roman" w:eastAsia="Times New Roman" w:hAnsi="Times New Roman" w:cs="Times New Roman"/>
          <w:sz w:val="24"/>
          <w:szCs w:val="24"/>
          <w:lang w:eastAsia="ru-RU"/>
        </w:rPr>
        <w:t>5</w:t>
      </w:r>
      <w:r w:rsidRPr="001F0AE5">
        <w:rPr>
          <w:rFonts w:ascii="Times New Roman" w:eastAsia="Times New Roman" w:hAnsi="Times New Roman" w:cs="Times New Roman"/>
          <w:sz w:val="24"/>
          <w:szCs w:val="24"/>
          <w:lang w:eastAsia="ru-RU"/>
        </w:rPr>
        <w:t>.</w:t>
      </w:r>
      <w:r w:rsidR="00E74E18" w:rsidRPr="001F0AE5">
        <w:rPr>
          <w:rFonts w:ascii="Times New Roman" w:eastAsia="Times New Roman" w:hAnsi="Times New Roman" w:cs="Times New Roman"/>
          <w:sz w:val="24"/>
          <w:szCs w:val="24"/>
          <w:lang w:eastAsia="ru-RU"/>
        </w:rPr>
        <w:t>1</w:t>
      </w:r>
      <w:r w:rsidRPr="001F0AE5">
        <w:rPr>
          <w:rFonts w:ascii="Times New Roman" w:eastAsia="Times New Roman" w:hAnsi="Times New Roman" w:cs="Times New Roman"/>
          <w:sz w:val="24"/>
          <w:szCs w:val="24"/>
          <w:lang w:eastAsia="ru-RU"/>
        </w:rPr>
        <w:t xml:space="preserve"> настоящего Регламента.</w:t>
      </w:r>
    </w:p>
    <w:p w:rsidR="00D24A91" w:rsidRPr="001F0AE5" w:rsidRDefault="00D24A91" w:rsidP="00D24A91">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E74E18" w:rsidRPr="001F0AE5">
        <w:rPr>
          <w:rFonts w:ascii="Times New Roman" w:eastAsia="Times New Roman" w:hAnsi="Times New Roman" w:cs="Times New Roman"/>
          <w:sz w:val="24"/>
          <w:szCs w:val="24"/>
          <w:lang w:eastAsia="ru-RU"/>
        </w:rPr>
        <w:t>2</w:t>
      </w:r>
      <w:r w:rsidRPr="001F0AE5">
        <w:rPr>
          <w:rFonts w:ascii="Times New Roman" w:eastAsia="Times New Roman" w:hAnsi="Times New Roman" w:cs="Times New Roman"/>
          <w:sz w:val="24"/>
          <w:szCs w:val="24"/>
          <w:lang w:eastAsia="ru-RU"/>
        </w:rPr>
        <w:t>.2.</w:t>
      </w:r>
      <w:r w:rsidR="00E74E18" w:rsidRPr="001F0AE5">
        <w:rPr>
          <w:rFonts w:ascii="Times New Roman" w:eastAsia="Times New Roman" w:hAnsi="Times New Roman" w:cs="Times New Roman"/>
          <w:sz w:val="24"/>
          <w:szCs w:val="24"/>
          <w:lang w:eastAsia="ru-RU"/>
        </w:rPr>
        <w:t>8</w:t>
      </w:r>
      <w:r w:rsidRPr="001F0AE5">
        <w:rPr>
          <w:rFonts w:ascii="Times New Roman" w:eastAsia="Times New Roman" w:hAnsi="Times New Roman" w:cs="Times New Roman"/>
          <w:sz w:val="24"/>
          <w:szCs w:val="24"/>
          <w:lang w:eastAsia="ru-RU"/>
        </w:rPr>
        <w:t xml:space="preserve">. Критерий принятия решения об отказе в выдаче </w:t>
      </w:r>
      <w:r w:rsidR="00E74E18" w:rsidRPr="001F0AE5">
        <w:rPr>
          <w:rFonts w:ascii="Times New Roman" w:hAnsi="Times New Roman" w:cs="Times New Roman"/>
          <w:sz w:val="24"/>
          <w:szCs w:val="24"/>
          <w:lang w:eastAsia="ru-RU"/>
        </w:rPr>
        <w:t xml:space="preserve">разрешения на использование земель или земельного участка, находящегося в государственной или муниципальной </w:t>
      </w:r>
      <w:r w:rsidR="00E74E18" w:rsidRPr="001F0AE5">
        <w:rPr>
          <w:rFonts w:ascii="Times New Roman" w:hAnsi="Times New Roman" w:cs="Times New Roman"/>
          <w:sz w:val="24"/>
          <w:szCs w:val="24"/>
          <w:lang w:eastAsia="ru-RU"/>
        </w:rPr>
        <w:lastRenderedPageBreak/>
        <w:t xml:space="preserve">собственности </w:t>
      </w:r>
      <w:r w:rsidR="00E74E18" w:rsidRPr="001F0AE5">
        <w:rPr>
          <w:rFonts w:ascii="Times New Roman" w:hAnsi="Times New Roman" w:cs="Times New Roman"/>
          <w:iCs/>
          <w:sz w:val="24"/>
          <w:szCs w:val="24"/>
        </w:rPr>
        <w:t>без предоставления земельных участков и установления сервитута</w:t>
      </w:r>
      <w:r w:rsidRPr="001F0AE5">
        <w:rPr>
          <w:rFonts w:ascii="Times New Roman" w:eastAsia="Times New Roman" w:hAnsi="Times New Roman" w:cs="Times New Roman"/>
          <w:sz w:val="24"/>
          <w:szCs w:val="24"/>
          <w:lang w:eastAsia="ru-RU"/>
        </w:rPr>
        <w:t xml:space="preserve"> – наличие основания (оснований) для отказа в выдаче </w:t>
      </w:r>
      <w:r w:rsidR="00E74E18" w:rsidRPr="001F0AE5">
        <w:rPr>
          <w:rFonts w:ascii="Times New Roman" w:hAnsi="Times New Roman" w:cs="Times New Roman"/>
          <w:sz w:val="24"/>
          <w:szCs w:val="24"/>
          <w:lang w:eastAsia="ru-RU"/>
        </w:rPr>
        <w:t xml:space="preserve">разрешения на использование земель или земельного участка, находящегося в государственной или муниципальной собственности </w:t>
      </w:r>
      <w:r w:rsidR="00E74E18" w:rsidRPr="001F0AE5">
        <w:rPr>
          <w:rFonts w:ascii="Times New Roman" w:hAnsi="Times New Roman" w:cs="Times New Roman"/>
          <w:iCs/>
          <w:sz w:val="24"/>
          <w:szCs w:val="24"/>
        </w:rPr>
        <w:t>без предоставления земельных участков и установления сервитута</w:t>
      </w:r>
      <w:r w:rsidRPr="001F0AE5">
        <w:rPr>
          <w:rFonts w:ascii="Times New Roman" w:eastAsia="Times New Roman" w:hAnsi="Times New Roman" w:cs="Times New Roman"/>
          <w:sz w:val="24"/>
          <w:szCs w:val="24"/>
          <w:lang w:eastAsia="ru-RU"/>
        </w:rPr>
        <w:t>, указанные в пункте 2.1</w:t>
      </w:r>
      <w:r w:rsidR="00E74E18" w:rsidRPr="001F0AE5">
        <w:rPr>
          <w:rFonts w:ascii="Times New Roman" w:eastAsia="Times New Roman" w:hAnsi="Times New Roman" w:cs="Times New Roman"/>
          <w:sz w:val="24"/>
          <w:szCs w:val="24"/>
          <w:lang w:eastAsia="ru-RU"/>
        </w:rPr>
        <w:t>5</w:t>
      </w:r>
      <w:r w:rsidRPr="001F0AE5">
        <w:rPr>
          <w:rFonts w:ascii="Times New Roman" w:eastAsia="Times New Roman" w:hAnsi="Times New Roman" w:cs="Times New Roman"/>
          <w:sz w:val="24"/>
          <w:szCs w:val="24"/>
          <w:lang w:eastAsia="ru-RU"/>
        </w:rPr>
        <w:t>.</w:t>
      </w:r>
      <w:r w:rsidR="00E74E18" w:rsidRPr="001F0AE5">
        <w:rPr>
          <w:rFonts w:ascii="Times New Roman" w:eastAsia="Times New Roman" w:hAnsi="Times New Roman" w:cs="Times New Roman"/>
          <w:sz w:val="24"/>
          <w:szCs w:val="24"/>
          <w:lang w:eastAsia="ru-RU"/>
        </w:rPr>
        <w:t>1</w:t>
      </w:r>
      <w:r w:rsidRPr="001F0AE5">
        <w:rPr>
          <w:rFonts w:ascii="Times New Roman" w:eastAsia="Times New Roman" w:hAnsi="Times New Roman" w:cs="Times New Roman"/>
          <w:sz w:val="24"/>
          <w:szCs w:val="24"/>
          <w:lang w:eastAsia="ru-RU"/>
        </w:rPr>
        <w:t xml:space="preserve"> настоящего Регламента.</w:t>
      </w:r>
    </w:p>
    <w:p w:rsidR="00D24A91" w:rsidRPr="001F0AE5" w:rsidRDefault="00D24A91" w:rsidP="00D24A91">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E74E18" w:rsidRPr="001F0AE5">
        <w:rPr>
          <w:rFonts w:ascii="Times New Roman" w:eastAsia="Times New Roman" w:hAnsi="Times New Roman" w:cs="Times New Roman"/>
          <w:sz w:val="24"/>
          <w:szCs w:val="24"/>
          <w:lang w:eastAsia="ru-RU"/>
        </w:rPr>
        <w:t>2</w:t>
      </w:r>
      <w:r w:rsidRPr="001F0AE5">
        <w:rPr>
          <w:rFonts w:ascii="Times New Roman" w:eastAsia="Times New Roman" w:hAnsi="Times New Roman" w:cs="Times New Roman"/>
          <w:sz w:val="24"/>
          <w:szCs w:val="24"/>
          <w:lang w:eastAsia="ru-RU"/>
        </w:rPr>
        <w:t>.2.</w:t>
      </w:r>
      <w:r w:rsidR="00E74E18" w:rsidRPr="001F0AE5">
        <w:rPr>
          <w:rFonts w:ascii="Times New Roman" w:eastAsia="Times New Roman" w:hAnsi="Times New Roman" w:cs="Times New Roman"/>
          <w:sz w:val="24"/>
          <w:szCs w:val="24"/>
          <w:lang w:eastAsia="ru-RU"/>
        </w:rPr>
        <w:t>9</w:t>
      </w:r>
      <w:r w:rsidRPr="001F0AE5">
        <w:rPr>
          <w:rFonts w:ascii="Times New Roman" w:eastAsia="Times New Roman" w:hAnsi="Times New Roman" w:cs="Times New Roman"/>
          <w:sz w:val="24"/>
          <w:szCs w:val="24"/>
          <w:lang w:eastAsia="ru-RU"/>
        </w:rPr>
        <w:t xml:space="preserve">. Результатом административного действия является подписанные и зарегистрированные в установленном порядке </w:t>
      </w:r>
      <w:r w:rsidR="00E74E18" w:rsidRPr="001F0AE5">
        <w:rPr>
          <w:rFonts w:ascii="Times New Roman" w:hAnsi="Times New Roman" w:cs="Times New Roman"/>
          <w:sz w:val="24"/>
          <w:szCs w:val="24"/>
          <w:lang w:eastAsia="ru-RU"/>
        </w:rPr>
        <w:t xml:space="preserve">разрешение на использование земель или земельного участка, находящегося в государственной или муниципальной собственности </w:t>
      </w:r>
      <w:r w:rsidR="00E74E18" w:rsidRPr="001F0AE5">
        <w:rPr>
          <w:rFonts w:ascii="Times New Roman" w:hAnsi="Times New Roman" w:cs="Times New Roman"/>
          <w:iCs/>
          <w:sz w:val="24"/>
          <w:szCs w:val="24"/>
        </w:rPr>
        <w:t>без предоставления земельных участков и установления сервитута</w:t>
      </w:r>
      <w:r w:rsidR="00191313" w:rsidRPr="001F0AE5">
        <w:rPr>
          <w:rFonts w:ascii="Times New Roman" w:hAnsi="Times New Roman" w:cs="Times New Roman"/>
          <w:iCs/>
          <w:sz w:val="24"/>
          <w:szCs w:val="24"/>
        </w:rPr>
        <w:t xml:space="preserve"> </w:t>
      </w:r>
      <w:r w:rsidR="00E74E18" w:rsidRPr="001F0AE5">
        <w:rPr>
          <w:rFonts w:ascii="Times New Roman" w:eastAsia="Times New Roman" w:hAnsi="Times New Roman" w:cs="Times New Roman"/>
          <w:sz w:val="24"/>
          <w:szCs w:val="24"/>
          <w:lang w:eastAsia="ru-RU"/>
        </w:rPr>
        <w:t xml:space="preserve">или решение об отказе в выдаче разрешения </w:t>
      </w:r>
      <w:r w:rsidR="00E74E18" w:rsidRPr="001F0AE5">
        <w:rPr>
          <w:rFonts w:ascii="Times New Roman" w:hAnsi="Times New Roman" w:cs="Times New Roman"/>
          <w:sz w:val="24"/>
          <w:szCs w:val="24"/>
          <w:lang w:eastAsia="ru-RU"/>
        </w:rPr>
        <w:t xml:space="preserve">на использование земель или земельного участка, находящегося в государственной или муниципальной собственности </w:t>
      </w:r>
      <w:r w:rsidR="00E74E18" w:rsidRPr="001F0AE5">
        <w:rPr>
          <w:rFonts w:ascii="Times New Roman" w:hAnsi="Times New Roman" w:cs="Times New Roman"/>
          <w:iCs/>
          <w:sz w:val="24"/>
          <w:szCs w:val="24"/>
        </w:rPr>
        <w:t>без предоставления земельных участков и установления сервитута.</w:t>
      </w:r>
    </w:p>
    <w:p w:rsidR="00D24A91" w:rsidRPr="001F0AE5" w:rsidRDefault="00D24A91" w:rsidP="00D24A91">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E74E18" w:rsidRPr="001F0AE5">
        <w:rPr>
          <w:rFonts w:ascii="Times New Roman" w:eastAsia="Times New Roman" w:hAnsi="Times New Roman" w:cs="Times New Roman"/>
          <w:sz w:val="24"/>
          <w:szCs w:val="24"/>
          <w:lang w:eastAsia="ru-RU"/>
        </w:rPr>
        <w:t>2</w:t>
      </w:r>
      <w:r w:rsidRPr="001F0AE5">
        <w:rPr>
          <w:rFonts w:ascii="Times New Roman" w:eastAsia="Times New Roman" w:hAnsi="Times New Roman" w:cs="Times New Roman"/>
          <w:sz w:val="24"/>
          <w:szCs w:val="24"/>
          <w:lang w:eastAsia="ru-RU"/>
        </w:rPr>
        <w:t>.2.</w:t>
      </w:r>
      <w:r w:rsidR="00E74E18" w:rsidRPr="001F0AE5">
        <w:rPr>
          <w:rFonts w:ascii="Times New Roman" w:eastAsia="Times New Roman" w:hAnsi="Times New Roman" w:cs="Times New Roman"/>
          <w:sz w:val="24"/>
          <w:szCs w:val="24"/>
          <w:lang w:eastAsia="ru-RU"/>
        </w:rPr>
        <w:t>10</w:t>
      </w:r>
      <w:r w:rsidRPr="001F0AE5">
        <w:rPr>
          <w:rFonts w:ascii="Times New Roman" w:eastAsia="Times New Roman" w:hAnsi="Times New Roman" w:cs="Times New Roman"/>
          <w:sz w:val="24"/>
          <w:szCs w:val="24"/>
          <w:lang w:eastAsia="ru-RU"/>
        </w:rPr>
        <w:t>.</w:t>
      </w:r>
      <w:r w:rsidR="00191313" w:rsidRPr="001F0AE5">
        <w:rPr>
          <w:rFonts w:ascii="Times New Roman" w:eastAsia="Times New Roman" w:hAnsi="Times New Roman" w:cs="Times New Roman"/>
          <w:sz w:val="24"/>
          <w:szCs w:val="24"/>
          <w:lang w:eastAsia="ru-RU"/>
        </w:rPr>
        <w:t xml:space="preserve"> </w:t>
      </w:r>
      <w:r w:rsidRPr="001F0AE5">
        <w:rPr>
          <w:rFonts w:ascii="Times New Roman" w:eastAsia="Times New Roman" w:hAnsi="Times New Roman" w:cs="Times New Roman"/>
          <w:sz w:val="24"/>
          <w:szCs w:val="24"/>
          <w:lang w:eastAsia="ru-RU"/>
        </w:rPr>
        <w:t xml:space="preserve">Фиксация результата - занесение информации в систему электронного документооборота, </w:t>
      </w:r>
      <w:r w:rsidRPr="001F0AE5">
        <w:rPr>
          <w:rFonts w:ascii="Times New Roman" w:hAnsi="Times New Roman" w:cs="Times New Roman"/>
          <w:sz w:val="24"/>
          <w:szCs w:val="24"/>
        </w:rPr>
        <w:t>информационную систему обеспечения градостроительной деятельности</w:t>
      </w:r>
      <w:r w:rsidRPr="001F0AE5">
        <w:rPr>
          <w:rFonts w:ascii="Times New Roman" w:eastAsia="Times New Roman" w:hAnsi="Times New Roman" w:cs="Times New Roman"/>
          <w:sz w:val="24"/>
          <w:szCs w:val="24"/>
          <w:lang w:eastAsia="ru-RU"/>
        </w:rPr>
        <w:t xml:space="preserve"> или в журнал регистрации.</w:t>
      </w:r>
    </w:p>
    <w:p w:rsidR="002900CE" w:rsidRPr="001F0AE5" w:rsidRDefault="00E74E18" w:rsidP="005B4FE4">
      <w:pPr>
        <w:shd w:val="clear" w:color="auto" w:fill="FFFFFF"/>
        <w:suppressAutoHyphens w:val="0"/>
        <w:spacing w:after="0" w:line="240" w:lineRule="auto"/>
        <w:ind w:firstLine="567"/>
        <w:jc w:val="both"/>
        <w:rPr>
          <w:rFonts w:ascii="Times New Roman" w:hAnsi="Times New Roman" w:cs="Times New Roman"/>
          <w:sz w:val="24"/>
        </w:rPr>
      </w:pPr>
      <w:r w:rsidRPr="001F0AE5">
        <w:rPr>
          <w:rFonts w:ascii="Times New Roman" w:hAnsi="Times New Roman" w:cs="Times New Roman"/>
          <w:sz w:val="24"/>
          <w:szCs w:val="24"/>
          <w:lang w:eastAsia="ru-RU"/>
        </w:rPr>
        <w:t>3.</w:t>
      </w:r>
      <w:r w:rsidR="000D7F77" w:rsidRPr="001F0AE5">
        <w:rPr>
          <w:rFonts w:ascii="Times New Roman" w:hAnsi="Times New Roman" w:cs="Times New Roman"/>
          <w:sz w:val="24"/>
          <w:szCs w:val="24"/>
          <w:lang w:eastAsia="ru-RU"/>
        </w:rPr>
        <w:t>2.</w:t>
      </w:r>
      <w:r w:rsidRPr="001F0AE5">
        <w:rPr>
          <w:rFonts w:ascii="Times New Roman" w:hAnsi="Times New Roman" w:cs="Times New Roman"/>
          <w:sz w:val="24"/>
          <w:szCs w:val="24"/>
          <w:lang w:eastAsia="ru-RU"/>
        </w:rPr>
        <w:t>3. Н</w:t>
      </w:r>
      <w:r w:rsidRPr="001F0AE5">
        <w:rPr>
          <w:rFonts w:ascii="Times New Roman" w:hAnsi="Times New Roman" w:cs="Times New Roman"/>
          <w:sz w:val="24"/>
        </w:rPr>
        <w:t>аправление результата заявителю.</w:t>
      </w:r>
    </w:p>
    <w:p w:rsidR="002900CE" w:rsidRPr="001F0AE5" w:rsidRDefault="00E74E18" w:rsidP="005B4FE4">
      <w:pPr>
        <w:shd w:val="clear" w:color="auto" w:fill="FFFFFF"/>
        <w:suppressAutoHyphens w:val="0"/>
        <w:spacing w:after="0" w:line="240" w:lineRule="auto"/>
        <w:ind w:firstLine="567"/>
        <w:jc w:val="both"/>
        <w:rPr>
          <w:rFonts w:ascii="Times New Roman" w:hAnsi="Times New Roman" w:cs="Times New Roman"/>
          <w:iCs/>
          <w:sz w:val="24"/>
          <w:szCs w:val="24"/>
        </w:rPr>
      </w:pPr>
      <w:r w:rsidRPr="001F0AE5">
        <w:rPr>
          <w:rFonts w:ascii="Times New Roman" w:hAnsi="Times New Roman" w:cs="Times New Roman"/>
          <w:sz w:val="24"/>
        </w:rPr>
        <w:t>3.</w:t>
      </w:r>
      <w:r w:rsidR="000D7F77" w:rsidRPr="001F0AE5">
        <w:rPr>
          <w:rFonts w:ascii="Times New Roman" w:hAnsi="Times New Roman" w:cs="Times New Roman"/>
          <w:sz w:val="24"/>
        </w:rPr>
        <w:t>2.</w:t>
      </w:r>
      <w:r w:rsidRPr="001F0AE5">
        <w:rPr>
          <w:rFonts w:ascii="Times New Roman" w:hAnsi="Times New Roman" w:cs="Times New Roman"/>
          <w:sz w:val="24"/>
        </w:rPr>
        <w:t xml:space="preserve">3.1. Основанием для начала административного действия "Направление результата заявителю" </w:t>
      </w:r>
      <w:r w:rsidR="000D7F77" w:rsidRPr="001F0AE5">
        <w:rPr>
          <w:rFonts w:ascii="Times New Roman" w:hAnsi="Times New Roman" w:cs="Times New Roman"/>
          <w:sz w:val="24"/>
        </w:rPr>
        <w:t xml:space="preserve">является подписанные и зарегистрированные в установленном порядке </w:t>
      </w:r>
      <w:r w:rsidR="000D7F77" w:rsidRPr="001F0AE5">
        <w:rPr>
          <w:rFonts w:ascii="Times New Roman" w:hAnsi="Times New Roman" w:cs="Times New Roman"/>
          <w:sz w:val="24"/>
          <w:szCs w:val="24"/>
          <w:lang w:eastAsia="ru-RU"/>
        </w:rPr>
        <w:t xml:space="preserve">разрешение на использование земель или земельного участка, находящегося в государственной или муниципальной собственности </w:t>
      </w:r>
      <w:r w:rsidR="000D7F77" w:rsidRPr="001F0AE5">
        <w:rPr>
          <w:rFonts w:ascii="Times New Roman" w:hAnsi="Times New Roman" w:cs="Times New Roman"/>
          <w:iCs/>
          <w:sz w:val="24"/>
          <w:szCs w:val="24"/>
        </w:rPr>
        <w:t>без предоставления земельных участков и установления сервитута</w:t>
      </w:r>
      <w:r w:rsidR="00191313" w:rsidRPr="001F0AE5">
        <w:rPr>
          <w:rFonts w:ascii="Times New Roman" w:hAnsi="Times New Roman" w:cs="Times New Roman"/>
          <w:iCs/>
          <w:sz w:val="24"/>
          <w:szCs w:val="24"/>
        </w:rPr>
        <w:t xml:space="preserve"> </w:t>
      </w:r>
      <w:r w:rsidR="000D7F77" w:rsidRPr="001F0AE5">
        <w:rPr>
          <w:rFonts w:ascii="Times New Roman" w:eastAsia="Times New Roman" w:hAnsi="Times New Roman" w:cs="Times New Roman"/>
          <w:sz w:val="24"/>
          <w:szCs w:val="24"/>
          <w:lang w:eastAsia="ru-RU"/>
        </w:rPr>
        <w:t xml:space="preserve">или решение об отказе в выдаче разрешения </w:t>
      </w:r>
      <w:r w:rsidR="000D7F77" w:rsidRPr="001F0AE5">
        <w:rPr>
          <w:rFonts w:ascii="Times New Roman" w:hAnsi="Times New Roman" w:cs="Times New Roman"/>
          <w:sz w:val="24"/>
          <w:szCs w:val="24"/>
          <w:lang w:eastAsia="ru-RU"/>
        </w:rPr>
        <w:t xml:space="preserve">на использование земель или земельного участка, находящегося в государственной или муниципальной собственности </w:t>
      </w:r>
      <w:r w:rsidR="000D7F77" w:rsidRPr="001F0AE5">
        <w:rPr>
          <w:rFonts w:ascii="Times New Roman" w:hAnsi="Times New Roman" w:cs="Times New Roman"/>
          <w:iCs/>
          <w:sz w:val="24"/>
          <w:szCs w:val="24"/>
        </w:rPr>
        <w:t>без предоставления земельных участков и установления сервитута.</w:t>
      </w:r>
    </w:p>
    <w:p w:rsidR="000D7F77" w:rsidRPr="001F0AE5" w:rsidRDefault="000D7F77" w:rsidP="000D7F77">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3.2.3.2.</w:t>
      </w:r>
      <w:r w:rsidR="00191313" w:rsidRPr="001F0AE5">
        <w:rPr>
          <w:rFonts w:ascii="Times New Roman" w:eastAsia="Times New Roman" w:hAnsi="Times New Roman" w:cs="Times New Roman"/>
          <w:sz w:val="24"/>
          <w:szCs w:val="24"/>
          <w:lang w:eastAsia="ru-RU"/>
        </w:rPr>
        <w:t xml:space="preserve"> </w:t>
      </w:r>
      <w:r w:rsidRPr="001F0AE5">
        <w:rPr>
          <w:rFonts w:ascii="Times New Roman" w:eastAsia="Times New Roman" w:hAnsi="Times New Roman" w:cs="Times New Roman"/>
          <w:sz w:val="24"/>
          <w:szCs w:val="24"/>
          <w:lang w:eastAsia="ru-RU"/>
        </w:rPr>
        <w:t xml:space="preserve">Специалист </w:t>
      </w:r>
      <w:r w:rsidR="00D251E6" w:rsidRPr="001F0AE5">
        <w:rPr>
          <w:rFonts w:ascii="Times New Roman" w:eastAsia="Times New Roman" w:hAnsi="Times New Roman" w:cs="Times New Roman"/>
          <w:sz w:val="24"/>
          <w:szCs w:val="24"/>
          <w:lang w:eastAsia="ru-RU"/>
        </w:rPr>
        <w:t xml:space="preserve">Комитета </w:t>
      </w:r>
      <w:r w:rsidRPr="001F0AE5">
        <w:rPr>
          <w:rFonts w:ascii="Times New Roman" w:eastAsia="Times New Roman" w:hAnsi="Times New Roman" w:cs="Times New Roman"/>
          <w:sz w:val="24"/>
          <w:szCs w:val="24"/>
          <w:lang w:eastAsia="ru-RU"/>
        </w:rPr>
        <w:t xml:space="preserve">в течение одного рабочего дня после подписания  и регистрации </w:t>
      </w:r>
      <w:r w:rsidRPr="001F0AE5">
        <w:rPr>
          <w:rFonts w:ascii="Times New Roman" w:hAnsi="Times New Roman" w:cs="Times New Roman"/>
          <w:sz w:val="24"/>
          <w:szCs w:val="24"/>
          <w:lang w:eastAsia="ru-RU"/>
        </w:rPr>
        <w:t xml:space="preserve">разрешения на использование земель или земельного участка, находящегося в государственной или муниципальной собственности </w:t>
      </w:r>
      <w:r w:rsidRPr="001F0AE5">
        <w:rPr>
          <w:rFonts w:ascii="Times New Roman" w:hAnsi="Times New Roman" w:cs="Times New Roman"/>
          <w:iCs/>
          <w:sz w:val="24"/>
          <w:szCs w:val="24"/>
        </w:rPr>
        <w:t>без предоставления земельных участков и установления сервитута</w:t>
      </w:r>
      <w:r w:rsidR="00D251E6" w:rsidRPr="001F0AE5">
        <w:rPr>
          <w:rFonts w:ascii="Times New Roman" w:hAnsi="Times New Roman" w:cs="Times New Roman"/>
          <w:iCs/>
          <w:sz w:val="24"/>
          <w:szCs w:val="24"/>
        </w:rPr>
        <w:t xml:space="preserve"> </w:t>
      </w:r>
      <w:r w:rsidRPr="001F0AE5">
        <w:rPr>
          <w:rFonts w:ascii="Times New Roman" w:eastAsia="Times New Roman" w:hAnsi="Times New Roman" w:cs="Times New Roman"/>
          <w:sz w:val="24"/>
          <w:szCs w:val="24"/>
          <w:lang w:eastAsia="ru-RU"/>
        </w:rPr>
        <w:t xml:space="preserve">или решения об отказе в выдаче разрешения </w:t>
      </w:r>
      <w:r w:rsidRPr="001F0AE5">
        <w:rPr>
          <w:rFonts w:ascii="Times New Roman" w:hAnsi="Times New Roman" w:cs="Times New Roman"/>
          <w:sz w:val="24"/>
          <w:szCs w:val="24"/>
          <w:lang w:eastAsia="ru-RU"/>
        </w:rPr>
        <w:t xml:space="preserve">на использование земель или земельного участка, находящегося в государственной или муниципальной собственности </w:t>
      </w:r>
      <w:r w:rsidRPr="001F0AE5">
        <w:rPr>
          <w:rFonts w:ascii="Times New Roman" w:hAnsi="Times New Roman" w:cs="Times New Roman"/>
          <w:iCs/>
          <w:sz w:val="24"/>
          <w:szCs w:val="24"/>
        </w:rPr>
        <w:t>без предоставления земельных участков и установления сервитута</w:t>
      </w:r>
      <w:r w:rsidR="00D251E6" w:rsidRPr="001F0AE5">
        <w:rPr>
          <w:rFonts w:ascii="Times New Roman" w:hAnsi="Times New Roman" w:cs="Times New Roman"/>
          <w:iCs/>
          <w:sz w:val="24"/>
          <w:szCs w:val="24"/>
        </w:rPr>
        <w:t xml:space="preserve"> </w:t>
      </w:r>
      <w:r w:rsidRPr="001F0AE5">
        <w:rPr>
          <w:rFonts w:ascii="Times New Roman" w:hAnsi="Times New Roman" w:cs="Times New Roman"/>
          <w:sz w:val="24"/>
          <w:szCs w:val="24"/>
          <w:lang w:eastAsia="ru-RU"/>
        </w:rPr>
        <w:t>информирует заявителя о принятом решении.</w:t>
      </w:r>
    </w:p>
    <w:p w:rsidR="000D7F77" w:rsidRPr="001F0AE5" w:rsidRDefault="000D7F77" w:rsidP="000D7F77">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C606BA" w:rsidRPr="001F0AE5" w:rsidRDefault="000D7F77" w:rsidP="00C606BA">
      <w:pPr>
        <w:suppressAutoHyphens w:val="0"/>
        <w:autoSpaceDE w:val="0"/>
        <w:autoSpaceDN w:val="0"/>
        <w:adjustRightInd w:val="0"/>
        <w:spacing w:after="0" w:line="240" w:lineRule="auto"/>
        <w:ind w:firstLine="540"/>
        <w:jc w:val="both"/>
        <w:rPr>
          <w:rFonts w:ascii="Times New Roman" w:hAnsi="Times New Roman" w:cs="Times New Roman"/>
          <w:iCs/>
          <w:sz w:val="24"/>
          <w:szCs w:val="28"/>
        </w:rPr>
      </w:pPr>
      <w:r w:rsidRPr="001F0AE5">
        <w:rPr>
          <w:rFonts w:ascii="Times New Roman" w:eastAsia="Times New Roman" w:hAnsi="Times New Roman" w:cs="Times New Roman"/>
          <w:sz w:val="24"/>
          <w:szCs w:val="24"/>
          <w:lang w:eastAsia="ru-RU"/>
        </w:rPr>
        <w:t xml:space="preserve">3.2.3.3. </w:t>
      </w:r>
      <w:r w:rsidR="00C606BA" w:rsidRPr="001F0AE5">
        <w:rPr>
          <w:rFonts w:ascii="Times New Roman" w:hAnsi="Times New Roman" w:cs="Times New Roman"/>
          <w:iCs/>
          <w:sz w:val="24"/>
          <w:szCs w:val="28"/>
        </w:rPr>
        <w:t xml:space="preserve">Разрешение или решение об отказе в выдаче разрешения </w:t>
      </w:r>
      <w:r w:rsidR="00C606BA" w:rsidRPr="001F0AE5">
        <w:rPr>
          <w:rFonts w:ascii="Times New Roman" w:hAnsi="Times New Roman" w:cs="Times New Roman"/>
          <w:iCs/>
          <w:sz w:val="24"/>
          <w:szCs w:val="24"/>
        </w:rPr>
        <w:t>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00C606BA" w:rsidRPr="001F0AE5">
        <w:rPr>
          <w:rFonts w:ascii="Times New Roman" w:hAnsi="Times New Roman" w:cs="Times New Roman"/>
          <w:iCs/>
          <w:sz w:val="24"/>
          <w:szCs w:val="28"/>
        </w:rPr>
        <w:t xml:space="preserve"> выдается заявителю в форме документа на бумажном носителе лично (через представителя) в Администрации или направляется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w:t>
      </w:r>
      <w:r w:rsidR="00191313" w:rsidRPr="001F0AE5">
        <w:rPr>
          <w:rFonts w:ascii="Times New Roman" w:hAnsi="Times New Roman" w:cs="Times New Roman"/>
          <w:iCs/>
          <w:sz w:val="24"/>
          <w:szCs w:val="28"/>
        </w:rPr>
        <w:t xml:space="preserve"> </w:t>
      </w:r>
      <w:r w:rsidR="00C606BA" w:rsidRPr="001F0AE5">
        <w:rPr>
          <w:rFonts w:ascii="Times New Roman" w:hAnsi="Times New Roman" w:cs="Times New Roman"/>
          <w:iCs/>
          <w:sz w:val="24"/>
          <w:szCs w:val="28"/>
        </w:rPr>
        <w:t xml:space="preserve">лица  в личный кабинет на </w:t>
      </w:r>
      <w:r w:rsidR="00C606BA" w:rsidRPr="001F0AE5">
        <w:rPr>
          <w:rStyle w:val="a3"/>
          <w:rFonts w:ascii="Times New Roman" w:hAnsi="Times New Roman" w:cs="Times New Roman"/>
          <w:color w:val="auto"/>
          <w:sz w:val="24"/>
          <w:szCs w:val="24"/>
          <w:u w:val="none"/>
          <w:lang w:eastAsia="ru-RU"/>
        </w:rPr>
        <w:t xml:space="preserve">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w:t>
      </w:r>
      <w:r w:rsidR="00C606BA" w:rsidRPr="001F0AE5">
        <w:rPr>
          <w:rFonts w:ascii="Times New Roman" w:hAnsi="Times New Roman" w:cs="Times New Roman"/>
          <w:iCs/>
          <w:sz w:val="24"/>
          <w:szCs w:val="28"/>
        </w:rPr>
        <w:t xml:space="preserve">в зависимости от способа, указанного в заявлении о предоставлении муниципальной услуги в течение 3 рабочих дней с момента принятия решения. </w:t>
      </w:r>
    </w:p>
    <w:p w:rsidR="000D7F77" w:rsidRPr="001F0AE5" w:rsidRDefault="000D7F77" w:rsidP="000D7F7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0D7F77" w:rsidRPr="001F0AE5" w:rsidRDefault="000D7F77" w:rsidP="000D7F7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0D7F77" w:rsidRPr="001F0AE5" w:rsidRDefault="000D7F77" w:rsidP="000D7F7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 xml:space="preserve">В случае если заявитель не явился в назначенное время за результатом в Администрацию, специалист, ответственный за направление или вручение результата муниципальной услуги, направляет его почтовым отправлением с уведомлением о вручении. </w:t>
      </w:r>
    </w:p>
    <w:p w:rsidR="000D7F77" w:rsidRPr="001F0AE5" w:rsidRDefault="000D7F77" w:rsidP="000D7F7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lastRenderedPageBreak/>
        <w:t>3.</w:t>
      </w:r>
      <w:r w:rsidR="00C606BA" w:rsidRPr="001F0AE5">
        <w:rPr>
          <w:rFonts w:ascii="Times New Roman" w:eastAsia="Times New Roman" w:hAnsi="Times New Roman" w:cs="Times New Roman"/>
          <w:sz w:val="24"/>
          <w:szCs w:val="24"/>
          <w:lang w:eastAsia="ru-RU"/>
        </w:rPr>
        <w:t>2</w:t>
      </w:r>
      <w:r w:rsidRPr="001F0AE5">
        <w:rPr>
          <w:rFonts w:ascii="Times New Roman" w:eastAsia="Times New Roman" w:hAnsi="Times New Roman" w:cs="Times New Roman"/>
          <w:sz w:val="24"/>
          <w:szCs w:val="24"/>
          <w:lang w:eastAsia="ru-RU"/>
        </w:rPr>
        <w:t>.3.4. Критерии принятия решения по выбору варианта отправки результата предоставления муниципальной услуги заявителю - указание заявителем в заявлении или в расписке о приеме документов способа отправки результата предоставления услуги.</w:t>
      </w:r>
    </w:p>
    <w:p w:rsidR="000D7F77" w:rsidRPr="001F0AE5" w:rsidRDefault="000D7F77" w:rsidP="000D7F7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C606BA" w:rsidRPr="001F0AE5">
        <w:rPr>
          <w:rFonts w:ascii="Times New Roman" w:eastAsia="Times New Roman" w:hAnsi="Times New Roman" w:cs="Times New Roman"/>
          <w:sz w:val="24"/>
          <w:szCs w:val="24"/>
          <w:lang w:eastAsia="ru-RU"/>
        </w:rPr>
        <w:t>2</w:t>
      </w:r>
      <w:r w:rsidRPr="001F0AE5">
        <w:rPr>
          <w:rFonts w:ascii="Times New Roman" w:eastAsia="Times New Roman" w:hAnsi="Times New Roman" w:cs="Times New Roman"/>
          <w:sz w:val="24"/>
          <w:szCs w:val="24"/>
          <w:lang w:eastAsia="ru-RU"/>
        </w:rPr>
        <w:t xml:space="preserve">.3.5. Результатом является выданные (направленные) </w:t>
      </w:r>
      <w:r w:rsidR="00C606BA" w:rsidRPr="001F0AE5">
        <w:rPr>
          <w:rFonts w:ascii="Times New Roman" w:hAnsi="Times New Roman" w:cs="Times New Roman"/>
          <w:sz w:val="24"/>
          <w:szCs w:val="24"/>
          <w:lang w:eastAsia="ru-RU"/>
        </w:rPr>
        <w:t xml:space="preserve">разрешение на использование земель или земельного участка, находящегося в государственной или муниципальной собственности </w:t>
      </w:r>
      <w:r w:rsidR="00C606BA" w:rsidRPr="001F0AE5">
        <w:rPr>
          <w:rFonts w:ascii="Times New Roman" w:hAnsi="Times New Roman" w:cs="Times New Roman"/>
          <w:iCs/>
          <w:sz w:val="24"/>
          <w:szCs w:val="24"/>
        </w:rPr>
        <w:t>без предоставления земельных участков и установления сервитута</w:t>
      </w:r>
      <w:r w:rsidR="00D251E6" w:rsidRPr="001F0AE5">
        <w:rPr>
          <w:rFonts w:ascii="Times New Roman" w:hAnsi="Times New Roman" w:cs="Times New Roman"/>
          <w:iCs/>
          <w:sz w:val="24"/>
          <w:szCs w:val="24"/>
        </w:rPr>
        <w:t xml:space="preserve"> </w:t>
      </w:r>
      <w:r w:rsidR="00C606BA" w:rsidRPr="001F0AE5">
        <w:rPr>
          <w:rFonts w:ascii="Times New Roman" w:eastAsia="Times New Roman" w:hAnsi="Times New Roman" w:cs="Times New Roman"/>
          <w:sz w:val="24"/>
          <w:szCs w:val="24"/>
          <w:lang w:eastAsia="ru-RU"/>
        </w:rPr>
        <w:t xml:space="preserve">или решение об отказе в выдаче разрешения </w:t>
      </w:r>
      <w:r w:rsidR="00C606BA" w:rsidRPr="001F0AE5">
        <w:rPr>
          <w:rFonts w:ascii="Times New Roman" w:hAnsi="Times New Roman" w:cs="Times New Roman"/>
          <w:sz w:val="24"/>
          <w:szCs w:val="24"/>
          <w:lang w:eastAsia="ru-RU"/>
        </w:rPr>
        <w:t xml:space="preserve">на использование земель или земельного участка, находящегося в государственной или муниципальной собственности </w:t>
      </w:r>
      <w:r w:rsidR="00C606BA" w:rsidRPr="001F0AE5">
        <w:rPr>
          <w:rFonts w:ascii="Times New Roman" w:hAnsi="Times New Roman" w:cs="Times New Roman"/>
          <w:iCs/>
          <w:sz w:val="24"/>
          <w:szCs w:val="24"/>
        </w:rPr>
        <w:t>без предоставления земельных участков и установления сервитута</w:t>
      </w:r>
      <w:r w:rsidRPr="001F0AE5">
        <w:rPr>
          <w:rFonts w:ascii="Times New Roman" w:eastAsia="Times New Roman" w:hAnsi="Times New Roman" w:cs="Times New Roman"/>
          <w:sz w:val="24"/>
          <w:szCs w:val="24"/>
          <w:lang w:eastAsia="ru-RU"/>
        </w:rPr>
        <w:t xml:space="preserve">. </w:t>
      </w:r>
    </w:p>
    <w:p w:rsidR="000D7F77" w:rsidRPr="001F0AE5" w:rsidRDefault="000D7F77" w:rsidP="000D7F7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C606BA" w:rsidRPr="001F0AE5">
        <w:rPr>
          <w:rFonts w:ascii="Times New Roman" w:eastAsia="Times New Roman" w:hAnsi="Times New Roman" w:cs="Times New Roman"/>
          <w:sz w:val="24"/>
          <w:szCs w:val="24"/>
          <w:lang w:eastAsia="ru-RU"/>
        </w:rPr>
        <w:t>2</w:t>
      </w:r>
      <w:r w:rsidRPr="001F0AE5">
        <w:rPr>
          <w:rFonts w:ascii="Times New Roman" w:eastAsia="Times New Roman" w:hAnsi="Times New Roman" w:cs="Times New Roman"/>
          <w:sz w:val="24"/>
          <w:szCs w:val="24"/>
          <w:lang w:eastAsia="ru-RU"/>
        </w:rPr>
        <w:t>.3.6. Фиксация факта направления (выдачи) отправки результата предоставления муниципальной услуги  - отметка в системе электронного документооборота, журнале регистрации.</w:t>
      </w:r>
    </w:p>
    <w:p w:rsidR="000D7F77" w:rsidRPr="001F0AE5" w:rsidRDefault="000D7F77" w:rsidP="000D7F7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C606BA" w:rsidRPr="001F0AE5">
        <w:rPr>
          <w:rFonts w:ascii="Times New Roman" w:eastAsia="Times New Roman" w:hAnsi="Times New Roman" w:cs="Times New Roman"/>
          <w:sz w:val="24"/>
          <w:szCs w:val="24"/>
          <w:lang w:eastAsia="ru-RU"/>
        </w:rPr>
        <w:t>2</w:t>
      </w:r>
      <w:r w:rsidRPr="001F0AE5">
        <w:rPr>
          <w:rFonts w:ascii="Times New Roman" w:eastAsia="Times New Roman" w:hAnsi="Times New Roman" w:cs="Times New Roman"/>
          <w:sz w:val="24"/>
          <w:szCs w:val="24"/>
          <w:lang w:eastAsia="ru-RU"/>
        </w:rPr>
        <w:t>.3.7. Фиксация выдачи результата предоставления муниципальной услуги лично заявителю (представителю заявителя) - в системе электронного документооборота и в расписке о приеме документов.</w:t>
      </w:r>
    </w:p>
    <w:p w:rsidR="000D7F77" w:rsidRPr="001F0AE5" w:rsidRDefault="000D7F77" w:rsidP="000D7F7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C606BA" w:rsidRPr="001F0AE5">
        <w:rPr>
          <w:rFonts w:ascii="Times New Roman" w:eastAsia="Times New Roman" w:hAnsi="Times New Roman" w:cs="Times New Roman"/>
          <w:sz w:val="24"/>
          <w:szCs w:val="24"/>
          <w:lang w:eastAsia="ru-RU"/>
        </w:rPr>
        <w:t>2</w:t>
      </w:r>
      <w:r w:rsidRPr="001F0AE5">
        <w:rPr>
          <w:rFonts w:ascii="Times New Roman" w:eastAsia="Times New Roman" w:hAnsi="Times New Roman" w:cs="Times New Roman"/>
          <w:sz w:val="24"/>
          <w:szCs w:val="24"/>
          <w:lang w:eastAsia="ru-RU"/>
        </w:rPr>
        <w:t xml:space="preserve">.3.8. Срок направления результата – </w:t>
      </w:r>
      <w:r w:rsidR="00C606BA" w:rsidRPr="001F0AE5">
        <w:rPr>
          <w:rFonts w:ascii="Times New Roman" w:eastAsia="Times New Roman" w:hAnsi="Times New Roman" w:cs="Times New Roman"/>
          <w:sz w:val="24"/>
          <w:szCs w:val="24"/>
          <w:lang w:eastAsia="ru-RU"/>
        </w:rPr>
        <w:t>три (</w:t>
      </w:r>
      <w:r w:rsidRPr="001F0AE5">
        <w:rPr>
          <w:rFonts w:ascii="Times New Roman" w:eastAsia="Times New Roman" w:hAnsi="Times New Roman" w:cs="Times New Roman"/>
          <w:sz w:val="24"/>
          <w:szCs w:val="24"/>
          <w:lang w:eastAsia="ru-RU"/>
        </w:rPr>
        <w:t>один</w:t>
      </w:r>
      <w:r w:rsidR="00C606BA" w:rsidRPr="001F0AE5">
        <w:rPr>
          <w:rFonts w:ascii="Times New Roman" w:eastAsia="Times New Roman" w:hAnsi="Times New Roman" w:cs="Times New Roman"/>
          <w:sz w:val="24"/>
          <w:szCs w:val="24"/>
          <w:lang w:eastAsia="ru-RU"/>
        </w:rPr>
        <w:t>)</w:t>
      </w:r>
      <w:r w:rsidRPr="001F0AE5">
        <w:rPr>
          <w:rFonts w:ascii="Times New Roman" w:eastAsia="Times New Roman" w:hAnsi="Times New Roman" w:cs="Times New Roman"/>
          <w:sz w:val="24"/>
          <w:szCs w:val="24"/>
          <w:lang w:eastAsia="ru-RU"/>
        </w:rPr>
        <w:t xml:space="preserve"> рабочий день с момента подписания и регистрации </w:t>
      </w:r>
      <w:r w:rsidR="00C606BA" w:rsidRPr="001F0AE5">
        <w:rPr>
          <w:rFonts w:ascii="Times New Roman" w:hAnsi="Times New Roman" w:cs="Times New Roman"/>
          <w:sz w:val="24"/>
          <w:szCs w:val="24"/>
          <w:lang w:eastAsia="ru-RU"/>
        </w:rPr>
        <w:t xml:space="preserve">разрешения на использование земель или земельного участка, находящегося в государственной или муниципальной собственности </w:t>
      </w:r>
      <w:r w:rsidR="00C606BA" w:rsidRPr="001F0AE5">
        <w:rPr>
          <w:rFonts w:ascii="Times New Roman" w:hAnsi="Times New Roman" w:cs="Times New Roman"/>
          <w:iCs/>
          <w:sz w:val="24"/>
          <w:szCs w:val="24"/>
        </w:rPr>
        <w:t>без предоставления земельных участков и установления сервитута</w:t>
      </w:r>
      <w:r w:rsidR="00191313" w:rsidRPr="001F0AE5">
        <w:rPr>
          <w:rFonts w:ascii="Times New Roman" w:hAnsi="Times New Roman" w:cs="Times New Roman"/>
          <w:iCs/>
          <w:sz w:val="24"/>
          <w:szCs w:val="24"/>
        </w:rPr>
        <w:t xml:space="preserve"> </w:t>
      </w:r>
      <w:r w:rsidR="00C606BA" w:rsidRPr="001F0AE5">
        <w:rPr>
          <w:rFonts w:ascii="Times New Roman" w:eastAsia="Times New Roman" w:hAnsi="Times New Roman" w:cs="Times New Roman"/>
          <w:sz w:val="24"/>
          <w:szCs w:val="24"/>
          <w:lang w:eastAsia="ru-RU"/>
        </w:rPr>
        <w:t xml:space="preserve">или решения об отказе в выдаче разрешения </w:t>
      </w:r>
      <w:r w:rsidR="00C606BA" w:rsidRPr="001F0AE5">
        <w:rPr>
          <w:rFonts w:ascii="Times New Roman" w:hAnsi="Times New Roman" w:cs="Times New Roman"/>
          <w:sz w:val="24"/>
          <w:szCs w:val="24"/>
          <w:lang w:eastAsia="ru-RU"/>
        </w:rPr>
        <w:t xml:space="preserve">на использование земель или земельного участка, находящегося в государственной или муниципальной собственности </w:t>
      </w:r>
      <w:r w:rsidR="00C606BA" w:rsidRPr="001F0AE5">
        <w:rPr>
          <w:rFonts w:ascii="Times New Roman" w:hAnsi="Times New Roman" w:cs="Times New Roman"/>
          <w:iCs/>
          <w:sz w:val="24"/>
          <w:szCs w:val="24"/>
        </w:rPr>
        <w:t>без предоставления земельных участков и установления сервитута</w:t>
      </w:r>
      <w:r w:rsidRPr="001F0AE5">
        <w:rPr>
          <w:rFonts w:ascii="Times New Roman" w:eastAsia="Times New Roman" w:hAnsi="Times New Roman" w:cs="Times New Roman"/>
          <w:sz w:val="24"/>
          <w:szCs w:val="24"/>
          <w:lang w:eastAsia="ru-RU"/>
        </w:rPr>
        <w:t>.</w:t>
      </w:r>
    </w:p>
    <w:p w:rsidR="00AA2FAF" w:rsidRPr="001F0AE5" w:rsidRDefault="00AA2FAF" w:rsidP="00AA2FA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 xml:space="preserve">3.2.3.9. </w:t>
      </w:r>
      <w:r w:rsidRPr="001F0AE5">
        <w:rPr>
          <w:rFonts w:ascii="Times New Roman" w:hAnsi="Times New Roman" w:cs="Times New Roman"/>
          <w:sz w:val="24"/>
          <w:szCs w:val="24"/>
          <w:lang w:eastAsia="ru-RU"/>
        </w:rPr>
        <w:t>В течение 10 рабочих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Управление Федеральной службы государственной регистрации, кадастра и картографии по Нижегородской области.</w:t>
      </w:r>
    </w:p>
    <w:p w:rsidR="001211DB" w:rsidRPr="001F0AE5" w:rsidRDefault="001211DB" w:rsidP="001211DB">
      <w:pPr>
        <w:pStyle w:val="ConsPlusNormal"/>
        <w:ind w:firstLine="540"/>
        <w:jc w:val="both"/>
        <w:rPr>
          <w:rFonts w:eastAsia="Times New Roman"/>
          <w:sz w:val="24"/>
          <w:szCs w:val="24"/>
        </w:rPr>
      </w:pPr>
      <w:r w:rsidRPr="001F0AE5">
        <w:rPr>
          <w:bCs/>
          <w:sz w:val="24"/>
          <w:szCs w:val="24"/>
        </w:rPr>
        <w:t>3.</w:t>
      </w:r>
      <w:r w:rsidR="004E1DE0" w:rsidRPr="001F0AE5">
        <w:rPr>
          <w:bCs/>
          <w:sz w:val="24"/>
          <w:szCs w:val="24"/>
        </w:rPr>
        <w:t>3</w:t>
      </w:r>
      <w:r w:rsidRPr="001F0AE5">
        <w:rPr>
          <w:bCs/>
          <w:sz w:val="24"/>
          <w:szCs w:val="24"/>
        </w:rPr>
        <w:t xml:space="preserve">. </w:t>
      </w:r>
      <w:r w:rsidR="00F01137" w:rsidRPr="001F0AE5">
        <w:rPr>
          <w:sz w:val="24"/>
          <w:szCs w:val="24"/>
        </w:rPr>
        <w:t>Исправление опечаток или ошибок в решении о выдаче разрешения или об отказе в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Pr="001F0AE5">
        <w:rPr>
          <w:rFonts w:eastAsia="Times New Roman"/>
          <w:sz w:val="24"/>
          <w:szCs w:val="24"/>
        </w:rPr>
        <w:t>.</w:t>
      </w:r>
    </w:p>
    <w:p w:rsidR="001211DB" w:rsidRPr="001F0AE5" w:rsidRDefault="001211DB" w:rsidP="001211DB">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4E1DE0" w:rsidRPr="001F0AE5">
        <w:rPr>
          <w:rFonts w:ascii="Times New Roman" w:eastAsia="Times New Roman" w:hAnsi="Times New Roman" w:cs="Times New Roman"/>
          <w:sz w:val="24"/>
          <w:szCs w:val="24"/>
          <w:lang w:eastAsia="ru-RU"/>
        </w:rPr>
        <w:t>3</w:t>
      </w:r>
      <w:r w:rsidRPr="001F0AE5">
        <w:rPr>
          <w:rFonts w:ascii="Times New Roman" w:eastAsia="Times New Roman" w:hAnsi="Times New Roman" w:cs="Times New Roman"/>
          <w:sz w:val="24"/>
          <w:szCs w:val="24"/>
          <w:lang w:eastAsia="ru-RU"/>
        </w:rPr>
        <w:t>.1. Прием и регистрация заявления об исправлении опечаток или ошибок и прилагаемых к нему документов.</w:t>
      </w:r>
    </w:p>
    <w:p w:rsidR="00F01137" w:rsidRPr="001F0AE5" w:rsidRDefault="001211DB" w:rsidP="001211DB">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4E1DE0" w:rsidRPr="001F0AE5">
        <w:rPr>
          <w:rFonts w:ascii="Times New Roman" w:eastAsia="Times New Roman" w:hAnsi="Times New Roman" w:cs="Times New Roman"/>
          <w:sz w:val="24"/>
          <w:szCs w:val="24"/>
          <w:lang w:eastAsia="ru-RU"/>
        </w:rPr>
        <w:t>3</w:t>
      </w:r>
      <w:r w:rsidRPr="001F0AE5">
        <w:rPr>
          <w:rFonts w:ascii="Times New Roman" w:eastAsia="Times New Roman" w:hAnsi="Times New Roman" w:cs="Times New Roman"/>
          <w:sz w:val="24"/>
          <w:szCs w:val="24"/>
          <w:lang w:eastAsia="ru-RU"/>
        </w:rPr>
        <w:t>.1.1. Основанием для начала административного действия "Прием и регистрация заявления об исправлении опечаток или ошибок</w:t>
      </w:r>
      <w:r w:rsidR="00191313" w:rsidRPr="001F0AE5">
        <w:rPr>
          <w:rFonts w:ascii="Times New Roman" w:eastAsia="Times New Roman" w:hAnsi="Times New Roman" w:cs="Times New Roman"/>
          <w:sz w:val="24"/>
          <w:szCs w:val="24"/>
          <w:lang w:eastAsia="ru-RU"/>
        </w:rPr>
        <w:t xml:space="preserve"> </w:t>
      </w:r>
      <w:r w:rsidR="00B9740E" w:rsidRPr="001F0AE5">
        <w:rPr>
          <w:rFonts w:ascii="Times New Roman" w:eastAsia="Times New Roman" w:hAnsi="Times New Roman" w:cs="Times New Roman"/>
          <w:sz w:val="24"/>
          <w:szCs w:val="24"/>
          <w:lang w:eastAsia="ru-RU"/>
        </w:rPr>
        <w:t>и прилагаемых к нему документов</w:t>
      </w:r>
      <w:r w:rsidRPr="001F0AE5">
        <w:rPr>
          <w:rFonts w:ascii="Times New Roman" w:eastAsia="Times New Roman" w:hAnsi="Times New Roman" w:cs="Times New Roman"/>
          <w:sz w:val="24"/>
          <w:szCs w:val="24"/>
          <w:lang w:eastAsia="ru-RU"/>
        </w:rPr>
        <w:t>" является</w:t>
      </w:r>
      <w:r w:rsidR="00191313" w:rsidRPr="001F0AE5">
        <w:rPr>
          <w:rFonts w:ascii="Times New Roman" w:eastAsia="Times New Roman" w:hAnsi="Times New Roman" w:cs="Times New Roman"/>
          <w:sz w:val="24"/>
          <w:szCs w:val="24"/>
          <w:lang w:eastAsia="ru-RU"/>
        </w:rPr>
        <w:t xml:space="preserve"> </w:t>
      </w:r>
      <w:r w:rsidRPr="001F0AE5">
        <w:rPr>
          <w:rFonts w:ascii="Times New Roman" w:eastAsia="Times New Roman" w:hAnsi="Times New Roman" w:cs="Times New Roman"/>
          <w:sz w:val="24"/>
          <w:szCs w:val="24"/>
          <w:lang w:eastAsia="ru-RU"/>
        </w:rPr>
        <w:t xml:space="preserve">поступившее заявление об исправлении опечаток или ошибок по форме согласно приложению </w:t>
      </w:r>
      <w:r w:rsidR="004E1DE0" w:rsidRPr="001F0AE5">
        <w:rPr>
          <w:rFonts w:ascii="Times New Roman" w:eastAsia="Times New Roman" w:hAnsi="Times New Roman" w:cs="Times New Roman"/>
          <w:sz w:val="24"/>
          <w:szCs w:val="24"/>
          <w:lang w:eastAsia="ru-RU"/>
        </w:rPr>
        <w:t>2</w:t>
      </w:r>
      <w:r w:rsidRPr="001F0AE5">
        <w:rPr>
          <w:rFonts w:ascii="Times New Roman" w:eastAsia="Times New Roman" w:hAnsi="Times New Roman" w:cs="Times New Roman"/>
          <w:sz w:val="24"/>
          <w:szCs w:val="24"/>
          <w:lang w:eastAsia="ru-RU"/>
        </w:rPr>
        <w:t xml:space="preserve"> к настоящему Регламенту,</w:t>
      </w:r>
      <w:r w:rsidR="00191313" w:rsidRPr="001F0AE5">
        <w:rPr>
          <w:rFonts w:ascii="Times New Roman" w:eastAsia="Times New Roman" w:hAnsi="Times New Roman" w:cs="Times New Roman"/>
          <w:sz w:val="24"/>
          <w:szCs w:val="24"/>
          <w:lang w:eastAsia="ru-RU"/>
        </w:rPr>
        <w:t xml:space="preserve"> </w:t>
      </w:r>
      <w:r w:rsidR="004E1DE0" w:rsidRPr="001F0AE5">
        <w:rPr>
          <w:rFonts w:ascii="Times New Roman" w:eastAsia="Times New Roman" w:hAnsi="Times New Roman" w:cs="Times New Roman"/>
          <w:sz w:val="24"/>
          <w:szCs w:val="24"/>
          <w:lang w:eastAsia="ru-RU"/>
        </w:rPr>
        <w:t>направленное почтовым уведомлением с вручением, в форме электронного документа через личный кабинет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а также  посредством личного обращения в Администрацию.</w:t>
      </w:r>
    </w:p>
    <w:p w:rsidR="001211DB" w:rsidRPr="001F0AE5" w:rsidRDefault="001211DB" w:rsidP="001211DB">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Днем обращения за предоставлением муниципальной услуги считается день приема (регистрации) Администрацией заявления об исправлении опечаток или ошибок и прилагаемых  документов.</w:t>
      </w:r>
    </w:p>
    <w:p w:rsidR="001211DB" w:rsidRPr="001F0AE5" w:rsidRDefault="001211DB" w:rsidP="001211DB">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4E1DE0" w:rsidRPr="001F0AE5">
        <w:rPr>
          <w:rFonts w:ascii="Times New Roman" w:eastAsia="Times New Roman" w:hAnsi="Times New Roman" w:cs="Times New Roman"/>
          <w:sz w:val="24"/>
          <w:szCs w:val="24"/>
          <w:lang w:eastAsia="ru-RU"/>
        </w:rPr>
        <w:t>3</w:t>
      </w:r>
      <w:r w:rsidRPr="001F0AE5">
        <w:rPr>
          <w:rFonts w:ascii="Times New Roman" w:eastAsia="Times New Roman" w:hAnsi="Times New Roman" w:cs="Times New Roman"/>
          <w:sz w:val="24"/>
          <w:szCs w:val="24"/>
          <w:lang w:eastAsia="ru-RU"/>
        </w:rPr>
        <w:t>.1.2. Прием и регистрация заявления об исправлении опечаток или ошибок и прилагаемых документов осуществляются специалистом (указать наименование структурного подразделения Администрации).</w:t>
      </w:r>
    </w:p>
    <w:p w:rsidR="001211DB" w:rsidRPr="001F0AE5" w:rsidRDefault="001211DB" w:rsidP="001211DB">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4E1DE0" w:rsidRPr="001F0AE5">
        <w:rPr>
          <w:rFonts w:ascii="Times New Roman" w:eastAsia="Times New Roman" w:hAnsi="Times New Roman" w:cs="Times New Roman"/>
          <w:sz w:val="24"/>
          <w:szCs w:val="24"/>
          <w:lang w:eastAsia="ru-RU"/>
        </w:rPr>
        <w:t>3</w:t>
      </w:r>
      <w:r w:rsidRPr="001F0AE5">
        <w:rPr>
          <w:rFonts w:ascii="Times New Roman" w:eastAsia="Times New Roman" w:hAnsi="Times New Roman" w:cs="Times New Roman"/>
          <w:sz w:val="24"/>
          <w:szCs w:val="24"/>
          <w:lang w:eastAsia="ru-RU"/>
        </w:rPr>
        <w:t xml:space="preserve">.1.3. При направлении документов посредством почтовых отправлений,  специалист </w:t>
      </w:r>
      <w:r w:rsidR="00191313" w:rsidRPr="001F0AE5">
        <w:rPr>
          <w:rFonts w:ascii="Times New Roman" w:eastAsia="Times New Roman" w:hAnsi="Times New Roman" w:cs="Times New Roman"/>
          <w:sz w:val="24"/>
          <w:szCs w:val="24"/>
          <w:lang w:eastAsia="ru-RU"/>
        </w:rPr>
        <w:t xml:space="preserve">администрации </w:t>
      </w:r>
      <w:r w:rsidRPr="001F0AE5">
        <w:rPr>
          <w:rFonts w:ascii="Times New Roman" w:eastAsia="Times New Roman" w:hAnsi="Times New Roman" w:cs="Times New Roman"/>
          <w:sz w:val="24"/>
          <w:szCs w:val="24"/>
          <w:lang w:eastAsia="ru-RU"/>
        </w:rPr>
        <w:t>вскрывает конверт и осуществляет регистрацию  заявления об исправлении опечаток или ошибок и прилагаемых документов в системе электронного документооборота, а при отсутствии технической возможности – в журнале входящей корреспонденции.</w:t>
      </w:r>
    </w:p>
    <w:p w:rsidR="001211DB" w:rsidRPr="001F0AE5" w:rsidRDefault="001211DB" w:rsidP="001211DB">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4E1DE0" w:rsidRPr="001F0AE5">
        <w:rPr>
          <w:rFonts w:ascii="Times New Roman" w:eastAsia="Times New Roman" w:hAnsi="Times New Roman" w:cs="Times New Roman"/>
          <w:sz w:val="24"/>
          <w:szCs w:val="24"/>
          <w:lang w:eastAsia="ru-RU"/>
        </w:rPr>
        <w:t>3</w:t>
      </w:r>
      <w:r w:rsidRPr="001F0AE5">
        <w:rPr>
          <w:rFonts w:ascii="Times New Roman" w:eastAsia="Times New Roman" w:hAnsi="Times New Roman" w:cs="Times New Roman"/>
          <w:sz w:val="24"/>
          <w:szCs w:val="24"/>
          <w:lang w:eastAsia="ru-RU"/>
        </w:rPr>
        <w:t xml:space="preserve">.1.4.При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1211DB" w:rsidRPr="001F0AE5" w:rsidRDefault="001211DB" w:rsidP="001211DB">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Факт обращения заявителя фиксируется дополнительно в журнале личного приема (указывается, если он ведется).</w:t>
      </w:r>
    </w:p>
    <w:p w:rsidR="001211DB" w:rsidRPr="001F0AE5" w:rsidRDefault="001211DB" w:rsidP="001211DB">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lastRenderedPageBreak/>
        <w:t>3.</w:t>
      </w:r>
      <w:r w:rsidR="004E1DE0" w:rsidRPr="001F0AE5">
        <w:rPr>
          <w:rFonts w:ascii="Times New Roman" w:eastAsia="Times New Roman" w:hAnsi="Times New Roman" w:cs="Times New Roman"/>
          <w:sz w:val="24"/>
          <w:szCs w:val="24"/>
          <w:lang w:eastAsia="ru-RU"/>
        </w:rPr>
        <w:t>3</w:t>
      </w:r>
      <w:r w:rsidRPr="001F0AE5">
        <w:rPr>
          <w:rFonts w:ascii="Times New Roman" w:eastAsia="Times New Roman" w:hAnsi="Times New Roman" w:cs="Times New Roman"/>
          <w:sz w:val="24"/>
          <w:szCs w:val="24"/>
          <w:lang w:eastAsia="ru-RU"/>
        </w:rPr>
        <w:t xml:space="preserve">.1.5.При обращении письменно в Администрацию, в том числе на личном приеме, специалистом </w:t>
      </w:r>
      <w:r w:rsidR="00D251E6" w:rsidRPr="001F0AE5">
        <w:rPr>
          <w:rFonts w:ascii="Times New Roman" w:eastAsia="Times New Roman" w:hAnsi="Times New Roman" w:cs="Times New Roman"/>
          <w:sz w:val="24"/>
          <w:szCs w:val="24"/>
          <w:lang w:eastAsia="ru-RU"/>
        </w:rPr>
        <w:t>Администрации</w:t>
      </w:r>
      <w:r w:rsidRPr="001F0AE5">
        <w:rPr>
          <w:rFonts w:ascii="Times New Roman" w:eastAsia="Times New Roman" w:hAnsi="Times New Roman" w:cs="Times New Roman"/>
          <w:i/>
          <w:sz w:val="24"/>
          <w:szCs w:val="24"/>
          <w:lang w:eastAsia="ru-RU"/>
        </w:rPr>
        <w:t>:</w:t>
      </w:r>
    </w:p>
    <w:p w:rsidR="001211DB" w:rsidRPr="001F0AE5" w:rsidRDefault="001211DB" w:rsidP="001211DB">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1211DB" w:rsidRPr="001F0AE5" w:rsidRDefault="001211DB" w:rsidP="001211DB">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б) информирует при личном приеме заявителя о порядке и сроках предоставления муниципальной услуги;</w:t>
      </w:r>
    </w:p>
    <w:p w:rsidR="001211DB" w:rsidRPr="001F0AE5" w:rsidRDefault="001211DB" w:rsidP="001211DB">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в) проверяет правильность заполнения заявления</w:t>
      </w:r>
      <w:r w:rsidR="00191313" w:rsidRPr="001F0AE5">
        <w:rPr>
          <w:rFonts w:ascii="Times New Roman" w:eastAsia="Times New Roman" w:hAnsi="Times New Roman" w:cs="Times New Roman"/>
          <w:sz w:val="24"/>
          <w:szCs w:val="24"/>
          <w:lang w:eastAsia="ru-RU"/>
        </w:rPr>
        <w:t xml:space="preserve"> </w:t>
      </w:r>
      <w:r w:rsidRPr="001F0AE5">
        <w:rPr>
          <w:rFonts w:ascii="Times New Roman" w:eastAsia="Times New Roman" w:hAnsi="Times New Roman" w:cs="Times New Roman"/>
          <w:sz w:val="24"/>
          <w:szCs w:val="24"/>
          <w:lang w:eastAsia="ru-RU"/>
        </w:rPr>
        <w:t>об исправлении опечаток или ошибок, в том числе полноту внесенных данных, наличие документов, которые должны прилагаться к заявлению</w:t>
      </w:r>
      <w:r w:rsidR="00191313" w:rsidRPr="001F0AE5">
        <w:rPr>
          <w:rFonts w:ascii="Times New Roman" w:eastAsia="Times New Roman" w:hAnsi="Times New Roman" w:cs="Times New Roman"/>
          <w:sz w:val="24"/>
          <w:szCs w:val="24"/>
          <w:lang w:eastAsia="ru-RU"/>
        </w:rPr>
        <w:t xml:space="preserve"> </w:t>
      </w:r>
      <w:r w:rsidRPr="001F0AE5">
        <w:rPr>
          <w:rFonts w:ascii="Times New Roman" w:eastAsia="Times New Roman" w:hAnsi="Times New Roman" w:cs="Times New Roman"/>
          <w:sz w:val="24"/>
          <w:szCs w:val="24"/>
          <w:lang w:eastAsia="ru-RU"/>
        </w:rPr>
        <w:t>об исправлении опечаток или ошибок, соответствие представленных документов установленным требованиям;</w:t>
      </w:r>
    </w:p>
    <w:p w:rsidR="001211DB" w:rsidRPr="001F0AE5" w:rsidRDefault="001211DB" w:rsidP="001211DB">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1211DB" w:rsidRPr="001F0AE5" w:rsidRDefault="001211DB" w:rsidP="001211DB">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 xml:space="preserve"> д) проставляет штамп Администрации с указанием фамилии, инициалов и должности, даты приема и затем регистрирует заявление об исправлении опечаток или ошибок и прилагаемые к нему документы в системе электронного документооборота, а при отсутствии технической возможности – в журнале входящей корреспонденции. </w:t>
      </w:r>
    </w:p>
    <w:p w:rsidR="001211DB" w:rsidRPr="001F0AE5" w:rsidRDefault="001211DB" w:rsidP="001211DB">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4E1DE0" w:rsidRPr="001F0AE5">
        <w:rPr>
          <w:rFonts w:ascii="Times New Roman" w:eastAsia="Times New Roman" w:hAnsi="Times New Roman" w:cs="Times New Roman"/>
          <w:sz w:val="24"/>
          <w:szCs w:val="24"/>
          <w:lang w:eastAsia="ru-RU"/>
        </w:rPr>
        <w:t>3</w:t>
      </w:r>
      <w:r w:rsidRPr="001F0AE5">
        <w:rPr>
          <w:rFonts w:ascii="Times New Roman" w:eastAsia="Times New Roman" w:hAnsi="Times New Roman" w:cs="Times New Roman"/>
          <w:sz w:val="24"/>
          <w:szCs w:val="24"/>
          <w:lang w:eastAsia="ru-RU"/>
        </w:rPr>
        <w:t>.1.6. При приеме заявления об исправлении опечаток или ошибок и документов, направленных по почте, заявителю направляется расписка о приеме заявления и документов почтовым отправлением с уведомлением о вручении</w:t>
      </w:r>
      <w:r w:rsidR="00F01137" w:rsidRPr="001F0AE5">
        <w:rPr>
          <w:rFonts w:ascii="Times New Roman" w:eastAsia="Times New Roman" w:hAnsi="Times New Roman" w:cs="Times New Roman"/>
          <w:sz w:val="24"/>
          <w:szCs w:val="24"/>
          <w:lang w:eastAsia="ru-RU"/>
        </w:rPr>
        <w:t>, если иное не указано в заявлении об исправлении опечаток или ошибок</w:t>
      </w:r>
      <w:r w:rsidRPr="001F0AE5">
        <w:rPr>
          <w:rFonts w:ascii="Times New Roman" w:eastAsia="Times New Roman" w:hAnsi="Times New Roman" w:cs="Times New Roman"/>
          <w:sz w:val="24"/>
          <w:szCs w:val="24"/>
          <w:lang w:eastAsia="ru-RU"/>
        </w:rPr>
        <w:t xml:space="preserve">. </w:t>
      </w:r>
    </w:p>
    <w:p w:rsidR="001211DB" w:rsidRPr="001F0AE5" w:rsidRDefault="001211DB" w:rsidP="001211DB">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 xml:space="preserve">При приеме документов при непосредственном обращении в Администрацию заявителю (представителю заявителя) выдается расписка  о приеме и регистрации заявления об исправлении опечаток или ошибок и документов. </w:t>
      </w:r>
    </w:p>
    <w:p w:rsidR="001211DB" w:rsidRPr="001F0AE5" w:rsidRDefault="001211DB" w:rsidP="001211DB">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4E1DE0" w:rsidRPr="001F0AE5">
        <w:rPr>
          <w:rFonts w:ascii="Times New Roman" w:eastAsia="Times New Roman" w:hAnsi="Times New Roman" w:cs="Times New Roman"/>
          <w:sz w:val="24"/>
          <w:szCs w:val="24"/>
          <w:lang w:eastAsia="ru-RU"/>
        </w:rPr>
        <w:t>3</w:t>
      </w:r>
      <w:r w:rsidRPr="001F0AE5">
        <w:rPr>
          <w:rFonts w:ascii="Times New Roman" w:eastAsia="Times New Roman" w:hAnsi="Times New Roman" w:cs="Times New Roman"/>
          <w:sz w:val="24"/>
          <w:szCs w:val="24"/>
          <w:lang w:eastAsia="ru-RU"/>
        </w:rPr>
        <w:t xml:space="preserve">.1.7. </w:t>
      </w:r>
      <w:r w:rsidR="00F41994" w:rsidRPr="001F0AE5">
        <w:rPr>
          <w:rFonts w:ascii="Times New Roman" w:eastAsia="Times New Roman" w:hAnsi="Times New Roman" w:cs="Times New Roman"/>
          <w:sz w:val="24"/>
          <w:szCs w:val="24"/>
          <w:lang w:eastAsia="ru-RU"/>
        </w:rPr>
        <w:t>З</w:t>
      </w:r>
      <w:r w:rsidR="00F01137" w:rsidRPr="001F0AE5">
        <w:rPr>
          <w:rFonts w:ascii="Times New Roman" w:eastAsia="Times New Roman" w:hAnsi="Times New Roman" w:cs="Times New Roman"/>
          <w:sz w:val="24"/>
          <w:szCs w:val="24"/>
          <w:lang w:eastAsia="ru-RU"/>
        </w:rPr>
        <w:t xml:space="preserve">арегистрированные документы </w:t>
      </w:r>
      <w:r w:rsidRPr="001F0AE5">
        <w:rPr>
          <w:rFonts w:ascii="Times New Roman" w:eastAsia="Times New Roman" w:hAnsi="Times New Roman" w:cs="Times New Roman"/>
          <w:sz w:val="24"/>
          <w:szCs w:val="24"/>
          <w:lang w:eastAsia="ru-RU"/>
        </w:rPr>
        <w:t xml:space="preserve">в этот же день передаются  </w:t>
      </w:r>
      <w:r w:rsidR="00D251E6" w:rsidRPr="001F0AE5">
        <w:rPr>
          <w:rFonts w:ascii="Times New Roman" w:eastAsia="Times New Roman" w:hAnsi="Times New Roman" w:cs="Times New Roman"/>
          <w:sz w:val="24"/>
          <w:szCs w:val="24"/>
          <w:lang w:eastAsia="ru-RU"/>
        </w:rPr>
        <w:t xml:space="preserve">председателю Комитета. Председатель Комитета  </w:t>
      </w:r>
      <w:r w:rsidRPr="001F0AE5">
        <w:rPr>
          <w:rFonts w:ascii="Times New Roman" w:eastAsia="Times New Roman" w:hAnsi="Times New Roman" w:cs="Times New Roman"/>
          <w:sz w:val="24"/>
          <w:szCs w:val="24"/>
          <w:lang w:eastAsia="ru-RU"/>
        </w:rPr>
        <w:t>в течение одного дня со дня регистрации документов определяет специалиста, ответственного за рассмотрение заявления</w:t>
      </w:r>
      <w:r w:rsidR="00191313" w:rsidRPr="001F0AE5">
        <w:rPr>
          <w:rFonts w:ascii="Times New Roman" w:eastAsia="Times New Roman" w:hAnsi="Times New Roman" w:cs="Times New Roman"/>
          <w:sz w:val="24"/>
          <w:szCs w:val="24"/>
          <w:lang w:eastAsia="ru-RU"/>
        </w:rPr>
        <w:t xml:space="preserve"> </w:t>
      </w:r>
      <w:r w:rsidRPr="001F0AE5">
        <w:rPr>
          <w:rFonts w:ascii="Times New Roman" w:eastAsia="Times New Roman" w:hAnsi="Times New Roman" w:cs="Times New Roman"/>
          <w:sz w:val="24"/>
          <w:szCs w:val="24"/>
          <w:lang w:eastAsia="ru-RU"/>
        </w:rPr>
        <w:t xml:space="preserve">об исправлении опечаток или ошибок и прилагаемых к нему документов.     </w:t>
      </w:r>
    </w:p>
    <w:p w:rsidR="001211DB" w:rsidRPr="001F0AE5" w:rsidRDefault="001211DB" w:rsidP="001211DB">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4E1DE0" w:rsidRPr="001F0AE5">
        <w:rPr>
          <w:rFonts w:ascii="Times New Roman" w:eastAsia="Times New Roman" w:hAnsi="Times New Roman" w:cs="Times New Roman"/>
          <w:sz w:val="24"/>
          <w:szCs w:val="24"/>
          <w:lang w:eastAsia="ru-RU"/>
        </w:rPr>
        <w:t>3</w:t>
      </w:r>
      <w:r w:rsidRPr="001F0AE5">
        <w:rPr>
          <w:rFonts w:ascii="Times New Roman" w:eastAsia="Times New Roman" w:hAnsi="Times New Roman" w:cs="Times New Roman"/>
          <w:sz w:val="24"/>
          <w:szCs w:val="24"/>
          <w:lang w:eastAsia="ru-RU"/>
        </w:rPr>
        <w:t>.1.</w:t>
      </w:r>
      <w:r w:rsidR="004E1DE0" w:rsidRPr="001F0AE5">
        <w:rPr>
          <w:rFonts w:ascii="Times New Roman" w:eastAsia="Times New Roman" w:hAnsi="Times New Roman" w:cs="Times New Roman"/>
          <w:sz w:val="24"/>
          <w:szCs w:val="24"/>
          <w:lang w:eastAsia="ru-RU"/>
        </w:rPr>
        <w:t>8</w:t>
      </w:r>
      <w:r w:rsidRPr="001F0AE5">
        <w:rPr>
          <w:rFonts w:ascii="Times New Roman" w:eastAsia="Times New Roman" w:hAnsi="Times New Roman" w:cs="Times New Roman"/>
          <w:sz w:val="24"/>
          <w:szCs w:val="24"/>
          <w:lang w:eastAsia="ru-RU"/>
        </w:rPr>
        <w:t>. Срок осуществления действий по регистрации документов - 15 минут в течение одного рабочего дня.</w:t>
      </w:r>
    </w:p>
    <w:p w:rsidR="001211DB" w:rsidRPr="001F0AE5" w:rsidRDefault="001211DB" w:rsidP="001211DB">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1211DB" w:rsidRPr="001F0AE5" w:rsidRDefault="001211DB" w:rsidP="001211DB">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4E1DE0" w:rsidRPr="001F0AE5">
        <w:rPr>
          <w:rFonts w:ascii="Times New Roman" w:eastAsia="Times New Roman" w:hAnsi="Times New Roman" w:cs="Times New Roman"/>
          <w:sz w:val="24"/>
          <w:szCs w:val="24"/>
          <w:lang w:eastAsia="ru-RU"/>
        </w:rPr>
        <w:t>3</w:t>
      </w:r>
      <w:r w:rsidRPr="001F0AE5">
        <w:rPr>
          <w:rFonts w:ascii="Times New Roman" w:eastAsia="Times New Roman" w:hAnsi="Times New Roman" w:cs="Times New Roman"/>
          <w:sz w:val="24"/>
          <w:szCs w:val="24"/>
          <w:lang w:eastAsia="ru-RU"/>
        </w:rPr>
        <w:t>.1.</w:t>
      </w:r>
      <w:r w:rsidR="004E1DE0" w:rsidRPr="001F0AE5">
        <w:rPr>
          <w:rFonts w:ascii="Times New Roman" w:eastAsia="Times New Roman" w:hAnsi="Times New Roman" w:cs="Times New Roman"/>
          <w:sz w:val="24"/>
          <w:szCs w:val="24"/>
          <w:lang w:eastAsia="ru-RU"/>
        </w:rPr>
        <w:t>9</w:t>
      </w:r>
      <w:r w:rsidRPr="001F0AE5">
        <w:rPr>
          <w:rFonts w:ascii="Times New Roman" w:eastAsia="Times New Roman" w:hAnsi="Times New Roman" w:cs="Times New Roman"/>
          <w:sz w:val="24"/>
          <w:szCs w:val="24"/>
          <w:lang w:eastAsia="ru-RU"/>
        </w:rPr>
        <w:t>. Критерий принятия решения о регистрации документов  – поступление заявления об исправлении опечаток или ошибок и прилагаемых  к нему документов</w:t>
      </w:r>
      <w:r w:rsidR="00F41994" w:rsidRPr="001F0AE5">
        <w:rPr>
          <w:rFonts w:ascii="Times New Roman" w:eastAsia="Times New Roman" w:hAnsi="Times New Roman" w:cs="Times New Roman"/>
          <w:sz w:val="24"/>
          <w:szCs w:val="24"/>
          <w:lang w:eastAsia="ru-RU"/>
        </w:rPr>
        <w:t xml:space="preserve">. </w:t>
      </w:r>
    </w:p>
    <w:p w:rsidR="001211DB" w:rsidRPr="001F0AE5" w:rsidRDefault="001211DB" w:rsidP="001211DB">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4E1DE0" w:rsidRPr="001F0AE5">
        <w:rPr>
          <w:rFonts w:ascii="Times New Roman" w:eastAsia="Times New Roman" w:hAnsi="Times New Roman" w:cs="Times New Roman"/>
          <w:sz w:val="24"/>
          <w:szCs w:val="24"/>
          <w:lang w:eastAsia="ru-RU"/>
        </w:rPr>
        <w:t>3</w:t>
      </w:r>
      <w:r w:rsidRPr="001F0AE5">
        <w:rPr>
          <w:rFonts w:ascii="Times New Roman" w:eastAsia="Times New Roman" w:hAnsi="Times New Roman" w:cs="Times New Roman"/>
          <w:sz w:val="24"/>
          <w:szCs w:val="24"/>
          <w:lang w:eastAsia="ru-RU"/>
        </w:rPr>
        <w:t>.1.1</w:t>
      </w:r>
      <w:r w:rsidR="004E1DE0" w:rsidRPr="001F0AE5">
        <w:rPr>
          <w:rFonts w:ascii="Times New Roman" w:eastAsia="Times New Roman" w:hAnsi="Times New Roman" w:cs="Times New Roman"/>
          <w:sz w:val="24"/>
          <w:szCs w:val="24"/>
          <w:lang w:eastAsia="ru-RU"/>
        </w:rPr>
        <w:t>0</w:t>
      </w:r>
      <w:r w:rsidRPr="001F0AE5">
        <w:rPr>
          <w:rFonts w:ascii="Times New Roman" w:eastAsia="Times New Roman" w:hAnsi="Times New Roman" w:cs="Times New Roman"/>
          <w:sz w:val="24"/>
          <w:szCs w:val="24"/>
          <w:lang w:eastAsia="ru-RU"/>
        </w:rPr>
        <w:t>. Результатом административного действия является прием и регистрация заявления</w:t>
      </w:r>
      <w:r w:rsidR="00191313" w:rsidRPr="001F0AE5">
        <w:rPr>
          <w:rFonts w:ascii="Times New Roman" w:eastAsia="Times New Roman" w:hAnsi="Times New Roman" w:cs="Times New Roman"/>
          <w:sz w:val="24"/>
          <w:szCs w:val="24"/>
          <w:lang w:eastAsia="ru-RU"/>
        </w:rPr>
        <w:t xml:space="preserve"> </w:t>
      </w:r>
      <w:r w:rsidRPr="001F0AE5">
        <w:rPr>
          <w:rFonts w:ascii="Times New Roman" w:eastAsia="Times New Roman" w:hAnsi="Times New Roman" w:cs="Times New Roman"/>
          <w:sz w:val="24"/>
          <w:szCs w:val="24"/>
          <w:lang w:eastAsia="ru-RU"/>
        </w:rPr>
        <w:t>об исправлении опечаток или ошибок и прилагаемых к нему документов, назначение специалиста, ответственного за рассмотрение заявления об исправлении опечаток или ошибок и прилагаемых к нему документов.</w:t>
      </w:r>
    </w:p>
    <w:p w:rsidR="001211DB" w:rsidRPr="001F0AE5" w:rsidRDefault="001211DB" w:rsidP="001211DB">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4E1DE0" w:rsidRPr="001F0AE5">
        <w:rPr>
          <w:rFonts w:ascii="Times New Roman" w:eastAsia="Times New Roman" w:hAnsi="Times New Roman" w:cs="Times New Roman"/>
          <w:sz w:val="24"/>
          <w:szCs w:val="24"/>
          <w:lang w:eastAsia="ru-RU"/>
        </w:rPr>
        <w:t>3</w:t>
      </w:r>
      <w:r w:rsidRPr="001F0AE5">
        <w:rPr>
          <w:rFonts w:ascii="Times New Roman" w:eastAsia="Times New Roman" w:hAnsi="Times New Roman" w:cs="Times New Roman"/>
          <w:sz w:val="24"/>
          <w:szCs w:val="24"/>
          <w:lang w:eastAsia="ru-RU"/>
        </w:rPr>
        <w:t>.1.1</w:t>
      </w:r>
      <w:r w:rsidR="004E1DE0" w:rsidRPr="001F0AE5">
        <w:rPr>
          <w:rFonts w:ascii="Times New Roman" w:eastAsia="Times New Roman" w:hAnsi="Times New Roman" w:cs="Times New Roman"/>
          <w:sz w:val="24"/>
          <w:szCs w:val="24"/>
          <w:lang w:eastAsia="ru-RU"/>
        </w:rPr>
        <w:t>1</w:t>
      </w:r>
      <w:r w:rsidRPr="001F0AE5">
        <w:rPr>
          <w:rFonts w:ascii="Times New Roman" w:eastAsia="Times New Roman" w:hAnsi="Times New Roman" w:cs="Times New Roman"/>
          <w:sz w:val="24"/>
          <w:szCs w:val="24"/>
          <w:lang w:eastAsia="ru-RU"/>
        </w:rPr>
        <w:t>. Фиксация результата - занесение информации в систему электронного документооборота или в журнал входящей корреспонденции.</w:t>
      </w:r>
    </w:p>
    <w:p w:rsidR="001211DB" w:rsidRPr="001F0AE5" w:rsidRDefault="001211DB" w:rsidP="001211DB">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4E1DE0" w:rsidRPr="001F0AE5">
        <w:rPr>
          <w:rFonts w:ascii="Times New Roman" w:eastAsia="Times New Roman" w:hAnsi="Times New Roman" w:cs="Times New Roman"/>
          <w:sz w:val="24"/>
          <w:szCs w:val="24"/>
          <w:lang w:eastAsia="ru-RU"/>
        </w:rPr>
        <w:t>3</w:t>
      </w:r>
      <w:r w:rsidRPr="001F0AE5">
        <w:rPr>
          <w:rFonts w:ascii="Times New Roman" w:eastAsia="Times New Roman" w:hAnsi="Times New Roman" w:cs="Times New Roman"/>
          <w:sz w:val="24"/>
          <w:szCs w:val="24"/>
          <w:lang w:eastAsia="ru-RU"/>
        </w:rPr>
        <w:t xml:space="preserve">.2. Рассмотрение  и принятие решения по заявлению об установлении опечаток или ошибок. </w:t>
      </w:r>
    </w:p>
    <w:p w:rsidR="001211DB" w:rsidRPr="001F0AE5" w:rsidRDefault="001211DB" w:rsidP="001211DB">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4E1DE0" w:rsidRPr="001F0AE5">
        <w:rPr>
          <w:rFonts w:ascii="Times New Roman" w:eastAsia="Times New Roman" w:hAnsi="Times New Roman" w:cs="Times New Roman"/>
          <w:sz w:val="24"/>
          <w:szCs w:val="24"/>
          <w:lang w:eastAsia="ru-RU"/>
        </w:rPr>
        <w:t>3</w:t>
      </w:r>
      <w:r w:rsidRPr="001F0AE5">
        <w:rPr>
          <w:rFonts w:ascii="Times New Roman" w:eastAsia="Times New Roman" w:hAnsi="Times New Roman" w:cs="Times New Roman"/>
          <w:sz w:val="24"/>
          <w:szCs w:val="24"/>
          <w:lang w:eastAsia="ru-RU"/>
        </w:rPr>
        <w:t>.2.1. Основанием для начала административного действия "Рассмотрение  и принятие решения по заявлению об установлении опечаток или ошибок" является зарегистрированное заявление об исправлении опечаток или ошибок и прилагаемые  к нему документы с указанием исполнителя.</w:t>
      </w:r>
    </w:p>
    <w:p w:rsidR="001211DB" w:rsidRPr="001F0AE5" w:rsidRDefault="001211DB" w:rsidP="001211DB">
      <w:pPr>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4E1DE0" w:rsidRPr="001F0AE5">
        <w:rPr>
          <w:rFonts w:ascii="Times New Roman" w:eastAsia="Times New Roman" w:hAnsi="Times New Roman" w:cs="Times New Roman"/>
          <w:sz w:val="24"/>
          <w:szCs w:val="24"/>
          <w:lang w:eastAsia="ru-RU"/>
        </w:rPr>
        <w:t>3</w:t>
      </w:r>
      <w:r w:rsidRPr="001F0AE5">
        <w:rPr>
          <w:rFonts w:ascii="Times New Roman" w:eastAsia="Times New Roman" w:hAnsi="Times New Roman" w:cs="Times New Roman"/>
          <w:sz w:val="24"/>
          <w:szCs w:val="24"/>
          <w:lang w:eastAsia="ru-RU"/>
        </w:rPr>
        <w:t xml:space="preserve">.2.2. Специалист </w:t>
      </w:r>
      <w:r w:rsidR="00D251E6" w:rsidRPr="001F0AE5">
        <w:rPr>
          <w:rFonts w:ascii="Times New Roman" w:eastAsia="Times New Roman" w:hAnsi="Times New Roman" w:cs="Times New Roman"/>
          <w:sz w:val="24"/>
          <w:szCs w:val="24"/>
          <w:lang w:eastAsia="ru-RU"/>
        </w:rPr>
        <w:t>Комитета</w:t>
      </w:r>
      <w:r w:rsidRPr="001F0AE5">
        <w:rPr>
          <w:rFonts w:ascii="Times New Roman" w:eastAsia="Times New Roman" w:hAnsi="Times New Roman" w:cs="Times New Roman"/>
          <w:sz w:val="24"/>
          <w:szCs w:val="24"/>
          <w:lang w:eastAsia="ru-RU"/>
        </w:rPr>
        <w:t>, ответственный за рассмотрение заявления об исправлении опечаток или ошибок и прилагаемых к нему документов:</w:t>
      </w:r>
    </w:p>
    <w:p w:rsidR="001211DB" w:rsidRPr="001F0AE5" w:rsidRDefault="001211DB" w:rsidP="001211DB">
      <w:pPr>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а) осуществляет анализ заявления об исправлении опечаток или ошибок и представленных документов;</w:t>
      </w:r>
    </w:p>
    <w:p w:rsidR="001211DB" w:rsidRPr="001F0AE5" w:rsidRDefault="001211DB" w:rsidP="00D2074E">
      <w:pPr>
        <w:pStyle w:val="ConsPlusNormal"/>
        <w:ind w:firstLine="540"/>
        <w:jc w:val="both"/>
        <w:rPr>
          <w:rFonts w:eastAsia="Times New Roman"/>
          <w:sz w:val="24"/>
          <w:szCs w:val="24"/>
        </w:rPr>
      </w:pPr>
      <w:r w:rsidRPr="001F0AE5">
        <w:rPr>
          <w:rFonts w:eastAsia="Times New Roman"/>
          <w:sz w:val="24"/>
          <w:szCs w:val="24"/>
        </w:rPr>
        <w:t>б) осуществляет поиск документов, на основании которых о</w:t>
      </w:r>
      <w:r w:rsidR="00F41994" w:rsidRPr="001F0AE5">
        <w:rPr>
          <w:rFonts w:eastAsia="Times New Roman"/>
          <w:sz w:val="24"/>
          <w:szCs w:val="24"/>
        </w:rPr>
        <w:t xml:space="preserve">существлялась подготовка </w:t>
      </w:r>
      <w:r w:rsidR="00F41994" w:rsidRPr="001F0AE5">
        <w:rPr>
          <w:iCs/>
          <w:sz w:val="24"/>
          <w:szCs w:val="24"/>
          <w:lang w:eastAsia="ar-SA"/>
        </w:rPr>
        <w:t>разрешени</w:t>
      </w:r>
      <w:r w:rsidR="00D2074E" w:rsidRPr="001F0AE5">
        <w:rPr>
          <w:iCs/>
          <w:sz w:val="24"/>
          <w:szCs w:val="24"/>
          <w:lang w:eastAsia="ar-SA"/>
        </w:rPr>
        <w:t>я</w:t>
      </w:r>
      <w:r w:rsidR="00F41994" w:rsidRPr="001F0AE5">
        <w:rPr>
          <w:iCs/>
          <w:sz w:val="24"/>
          <w:szCs w:val="24"/>
          <w:lang w:eastAsia="ar-SA"/>
        </w:rPr>
        <w:t xml:space="preserve"> на использование земель или земельных участков, находящихся в государственной </w:t>
      </w:r>
      <w:r w:rsidR="00F41994" w:rsidRPr="001F0AE5">
        <w:rPr>
          <w:iCs/>
          <w:sz w:val="24"/>
          <w:szCs w:val="24"/>
          <w:lang w:eastAsia="ar-SA"/>
        </w:rPr>
        <w:lastRenderedPageBreak/>
        <w:t>или муниципальной собственности, без предоставления земельных участков и установления сервитута</w:t>
      </w:r>
      <w:r w:rsidR="00D2074E" w:rsidRPr="001F0AE5">
        <w:rPr>
          <w:iCs/>
          <w:sz w:val="24"/>
          <w:szCs w:val="24"/>
          <w:lang w:eastAsia="ar-SA"/>
        </w:rPr>
        <w:t xml:space="preserve">, </w:t>
      </w:r>
      <w:r w:rsidR="00F41994" w:rsidRPr="001F0AE5">
        <w:rPr>
          <w:rFonts w:cs="Calibri"/>
          <w:sz w:val="24"/>
          <w:szCs w:val="22"/>
          <w:lang w:eastAsia="ar-SA"/>
        </w:rPr>
        <w:t>решени</w:t>
      </w:r>
      <w:r w:rsidR="00D2074E" w:rsidRPr="001F0AE5">
        <w:rPr>
          <w:rFonts w:cs="Calibri"/>
          <w:sz w:val="24"/>
          <w:szCs w:val="22"/>
          <w:lang w:eastAsia="ar-SA"/>
        </w:rPr>
        <w:t>я</w:t>
      </w:r>
      <w:r w:rsidR="00F41994" w:rsidRPr="001F0AE5">
        <w:rPr>
          <w:rFonts w:cs="Calibri"/>
          <w:sz w:val="24"/>
          <w:szCs w:val="22"/>
          <w:lang w:eastAsia="ar-SA"/>
        </w:rPr>
        <w:t xml:space="preserve"> об отказе в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00D2074E" w:rsidRPr="001F0AE5">
        <w:rPr>
          <w:sz w:val="24"/>
          <w:szCs w:val="24"/>
        </w:rPr>
        <w:t>;</w:t>
      </w:r>
    </w:p>
    <w:p w:rsidR="001211DB" w:rsidRPr="001F0AE5" w:rsidRDefault="001211DB" w:rsidP="001211DB">
      <w:pPr>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в) сличает представленные заявителем документы и документы, которые имеются  в распоряжении Администрации на предмет их тождественности либо делает межведомственные запросы, если заявитель не предоставил документы, указанные  в пункте 2.</w:t>
      </w:r>
      <w:r w:rsidR="004E1DE0" w:rsidRPr="001F0AE5">
        <w:rPr>
          <w:rFonts w:ascii="Times New Roman" w:eastAsia="Times New Roman" w:hAnsi="Times New Roman" w:cs="Times New Roman"/>
          <w:sz w:val="24"/>
          <w:szCs w:val="24"/>
          <w:lang w:eastAsia="ru-RU"/>
        </w:rPr>
        <w:t>9</w:t>
      </w:r>
      <w:r w:rsidRPr="001F0AE5">
        <w:rPr>
          <w:rFonts w:ascii="Times New Roman" w:eastAsia="Times New Roman" w:hAnsi="Times New Roman" w:cs="Times New Roman"/>
          <w:sz w:val="24"/>
          <w:szCs w:val="24"/>
          <w:lang w:eastAsia="ru-RU"/>
        </w:rPr>
        <w:t>.2 настоящего Регламента.</w:t>
      </w:r>
    </w:p>
    <w:p w:rsidR="001211DB" w:rsidRPr="001F0AE5" w:rsidRDefault="001211DB" w:rsidP="001211D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1211DB" w:rsidRPr="001F0AE5" w:rsidRDefault="001211DB" w:rsidP="001211D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должностного лица, уполномоченного на рассмотрение заявления и прилагаемых документов. </w:t>
      </w:r>
    </w:p>
    <w:p w:rsidR="001211DB" w:rsidRPr="001F0AE5" w:rsidRDefault="001211DB" w:rsidP="00A844B4">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подписью упо</w:t>
      </w:r>
      <w:r w:rsidR="00A844B4" w:rsidRPr="001F0AE5">
        <w:rPr>
          <w:rFonts w:ascii="Times New Roman" w:hAnsi="Times New Roman" w:cs="Times New Roman"/>
          <w:sz w:val="24"/>
          <w:szCs w:val="24"/>
          <w:lang w:eastAsia="ru-RU"/>
        </w:rPr>
        <w:t>лномоченного должностного лица</w:t>
      </w:r>
      <w:r w:rsidRPr="001F0AE5">
        <w:rPr>
          <w:rFonts w:ascii="Times New Roman" w:eastAsia="Times New Roman" w:hAnsi="Times New Roman" w:cs="Times New Roman"/>
          <w:sz w:val="24"/>
          <w:szCs w:val="24"/>
          <w:lang w:eastAsia="ru-RU"/>
        </w:rPr>
        <w:t>;</w:t>
      </w:r>
    </w:p>
    <w:p w:rsidR="001211DB" w:rsidRPr="001F0AE5" w:rsidRDefault="001211DB" w:rsidP="001211DB">
      <w:pPr>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 xml:space="preserve">г) в случае, если при выявлении в предоставленных документах заявителем в    </w:t>
      </w:r>
      <w:r w:rsidR="00D2074E" w:rsidRPr="001F0AE5">
        <w:rPr>
          <w:rFonts w:ascii="Times New Roman" w:hAnsi="Times New Roman" w:cs="Times New Roman"/>
          <w:iCs/>
          <w:sz w:val="24"/>
          <w:szCs w:val="24"/>
        </w:rPr>
        <w:t xml:space="preserve">разрешении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w:t>
      </w:r>
      <w:r w:rsidR="00D2074E" w:rsidRPr="001F0AE5">
        <w:rPr>
          <w:rFonts w:ascii="Times New Roman" w:hAnsi="Times New Roman" w:cs="Times New Roman"/>
          <w:sz w:val="24"/>
        </w:rPr>
        <w:t xml:space="preserve">решении об отказе в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w:t>
      </w:r>
      <w:r w:rsidR="00801959" w:rsidRPr="001F0AE5">
        <w:rPr>
          <w:rFonts w:ascii="Times New Roman" w:hAnsi="Times New Roman" w:cs="Times New Roman"/>
          <w:sz w:val="24"/>
          <w:szCs w:val="24"/>
        </w:rPr>
        <w:t>обнаружены опечатки или ошибки</w:t>
      </w:r>
      <w:r w:rsidRPr="001F0AE5">
        <w:rPr>
          <w:rFonts w:ascii="Times New Roman" w:eastAsia="Times New Roman" w:hAnsi="Times New Roman" w:cs="Times New Roman"/>
          <w:sz w:val="24"/>
          <w:szCs w:val="24"/>
          <w:lang w:eastAsia="ru-RU"/>
        </w:rPr>
        <w:t xml:space="preserve">, подготавливает новую редакцию </w:t>
      </w:r>
      <w:r w:rsidR="00D2074E" w:rsidRPr="001F0AE5">
        <w:rPr>
          <w:rFonts w:ascii="Times New Roman" w:eastAsia="Times New Roman" w:hAnsi="Times New Roman" w:cs="Times New Roman"/>
          <w:sz w:val="24"/>
          <w:szCs w:val="24"/>
          <w:lang w:eastAsia="ru-RU"/>
        </w:rPr>
        <w:t>соответствующих документов</w:t>
      </w:r>
      <w:r w:rsidRPr="001F0AE5">
        <w:rPr>
          <w:rFonts w:ascii="Times New Roman" w:eastAsia="Times New Roman" w:hAnsi="Times New Roman" w:cs="Times New Roman"/>
          <w:sz w:val="24"/>
          <w:szCs w:val="24"/>
          <w:lang w:eastAsia="ru-RU"/>
        </w:rPr>
        <w:t>, согласовывает их в установленном порядке и передает на подпись уполномоченному должностному лицу;</w:t>
      </w:r>
    </w:p>
    <w:p w:rsidR="001211DB" w:rsidRPr="001F0AE5" w:rsidRDefault="001211DB" w:rsidP="001211DB">
      <w:pPr>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 xml:space="preserve">д) в случае, если в представленных документах заявителем отсутствуют расхождения с данными, указанными в </w:t>
      </w:r>
      <w:r w:rsidR="00D2074E" w:rsidRPr="001F0AE5">
        <w:rPr>
          <w:rFonts w:ascii="Times New Roman" w:hAnsi="Times New Roman" w:cs="Times New Roman"/>
          <w:iCs/>
          <w:sz w:val="24"/>
          <w:szCs w:val="24"/>
        </w:rPr>
        <w:t xml:space="preserve">разрешении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w:t>
      </w:r>
      <w:r w:rsidR="00D2074E" w:rsidRPr="001F0AE5">
        <w:rPr>
          <w:rFonts w:ascii="Times New Roman" w:hAnsi="Times New Roman" w:cs="Times New Roman"/>
          <w:sz w:val="24"/>
        </w:rPr>
        <w:t xml:space="preserve">решении об отказе в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w:t>
      </w:r>
      <w:r w:rsidRPr="001F0AE5">
        <w:rPr>
          <w:rFonts w:ascii="Times New Roman" w:eastAsia="Times New Roman" w:hAnsi="Times New Roman" w:cs="Times New Roman"/>
          <w:sz w:val="24"/>
          <w:szCs w:val="24"/>
          <w:lang w:eastAsia="ru-RU"/>
        </w:rPr>
        <w:t xml:space="preserve">либо заявитель не представил подтверждающие документы, подготавливает проект уведомления об отказе в исправлении опечаток или ошибок согласно приложению  </w:t>
      </w:r>
      <w:r w:rsidR="00801959" w:rsidRPr="001F0AE5">
        <w:rPr>
          <w:rFonts w:ascii="Times New Roman" w:eastAsia="Times New Roman" w:hAnsi="Times New Roman" w:cs="Times New Roman"/>
          <w:sz w:val="24"/>
          <w:szCs w:val="24"/>
          <w:lang w:eastAsia="ru-RU"/>
        </w:rPr>
        <w:t>5</w:t>
      </w:r>
      <w:r w:rsidRPr="001F0AE5">
        <w:rPr>
          <w:rFonts w:ascii="Times New Roman" w:eastAsia="Times New Roman" w:hAnsi="Times New Roman" w:cs="Times New Roman"/>
          <w:sz w:val="24"/>
          <w:szCs w:val="24"/>
          <w:lang w:eastAsia="ru-RU"/>
        </w:rPr>
        <w:t xml:space="preserve"> к настоящему Регламенту, согласовывает его в установленном порядке  и передает его на подпись уполномоченному должностному лицу.</w:t>
      </w:r>
    </w:p>
    <w:p w:rsidR="001211DB" w:rsidRPr="001F0AE5" w:rsidRDefault="001211DB" w:rsidP="001211DB">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 xml:space="preserve">После подписания уведомления об отказе в исправлении опечаток или ошибок  или </w:t>
      </w:r>
      <w:r w:rsidR="00D2074E" w:rsidRPr="001F0AE5">
        <w:rPr>
          <w:rFonts w:ascii="Times New Roman" w:hAnsi="Times New Roman" w:cs="Times New Roman"/>
          <w:iCs/>
          <w:sz w:val="24"/>
          <w:szCs w:val="24"/>
        </w:rPr>
        <w:t xml:space="preserve">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w:t>
      </w:r>
      <w:r w:rsidR="00D2074E" w:rsidRPr="001F0AE5">
        <w:rPr>
          <w:rFonts w:ascii="Times New Roman" w:hAnsi="Times New Roman" w:cs="Times New Roman"/>
          <w:sz w:val="24"/>
        </w:rPr>
        <w:t xml:space="preserve">решения об отказе в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w:t>
      </w:r>
      <w:r w:rsidRPr="001F0AE5">
        <w:rPr>
          <w:rFonts w:ascii="Times New Roman" w:eastAsia="Times New Roman" w:hAnsi="Times New Roman" w:cs="Times New Roman"/>
          <w:sz w:val="24"/>
          <w:szCs w:val="24"/>
          <w:lang w:eastAsia="ru-RU"/>
        </w:rPr>
        <w:t xml:space="preserve">в новой редакции  передаются на регистрацию.  </w:t>
      </w:r>
    </w:p>
    <w:p w:rsidR="001211DB" w:rsidRPr="001F0AE5" w:rsidRDefault="001211DB" w:rsidP="001211DB">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801959" w:rsidRPr="001F0AE5">
        <w:rPr>
          <w:rFonts w:ascii="Times New Roman" w:eastAsia="Times New Roman" w:hAnsi="Times New Roman" w:cs="Times New Roman"/>
          <w:sz w:val="24"/>
          <w:szCs w:val="24"/>
          <w:lang w:eastAsia="ru-RU"/>
        </w:rPr>
        <w:t>3</w:t>
      </w:r>
      <w:r w:rsidRPr="001F0AE5">
        <w:rPr>
          <w:rFonts w:ascii="Times New Roman" w:eastAsia="Times New Roman" w:hAnsi="Times New Roman" w:cs="Times New Roman"/>
          <w:sz w:val="24"/>
          <w:szCs w:val="24"/>
          <w:lang w:eastAsia="ru-RU"/>
        </w:rPr>
        <w:t xml:space="preserve">.2.3. Специалист, ответственный за регистрацию документов, после подписания в течение одного рабочего дня осуществляет регистрацию </w:t>
      </w:r>
      <w:r w:rsidR="00D2074E" w:rsidRPr="001F0AE5">
        <w:rPr>
          <w:rFonts w:ascii="Times New Roman" w:hAnsi="Times New Roman" w:cs="Times New Roman"/>
          <w:iCs/>
          <w:sz w:val="24"/>
          <w:szCs w:val="24"/>
        </w:rPr>
        <w:t xml:space="preserve">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w:t>
      </w:r>
      <w:r w:rsidR="00D2074E" w:rsidRPr="001F0AE5">
        <w:rPr>
          <w:rFonts w:ascii="Times New Roman" w:hAnsi="Times New Roman" w:cs="Times New Roman"/>
          <w:sz w:val="24"/>
        </w:rPr>
        <w:t xml:space="preserve">решения об отказе в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w:t>
      </w:r>
      <w:r w:rsidR="00D2074E" w:rsidRPr="001F0AE5">
        <w:rPr>
          <w:rFonts w:ascii="Times New Roman" w:eastAsia="Times New Roman" w:hAnsi="Times New Roman" w:cs="Times New Roman"/>
          <w:sz w:val="24"/>
          <w:szCs w:val="24"/>
          <w:lang w:eastAsia="ru-RU"/>
        </w:rPr>
        <w:t>в новой редакции</w:t>
      </w:r>
      <w:r w:rsidRPr="001F0AE5">
        <w:rPr>
          <w:rFonts w:ascii="Times New Roman" w:eastAsia="Times New Roman" w:hAnsi="Times New Roman" w:cs="Times New Roman"/>
          <w:sz w:val="24"/>
          <w:szCs w:val="24"/>
          <w:lang w:eastAsia="ru-RU"/>
        </w:rPr>
        <w:t xml:space="preserve"> или уведомление об отказе в исправлении опечаток или ошибок  путем занесения данных в систему электронного документооборота или в журнал регистрации. </w:t>
      </w:r>
    </w:p>
    <w:p w:rsidR="001211DB" w:rsidRPr="001F0AE5" w:rsidRDefault="001211DB" w:rsidP="001211DB">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801959" w:rsidRPr="001F0AE5">
        <w:rPr>
          <w:rFonts w:ascii="Times New Roman" w:eastAsia="Times New Roman" w:hAnsi="Times New Roman" w:cs="Times New Roman"/>
          <w:sz w:val="24"/>
          <w:szCs w:val="24"/>
          <w:lang w:eastAsia="ru-RU"/>
        </w:rPr>
        <w:t>3</w:t>
      </w:r>
      <w:r w:rsidRPr="001F0AE5">
        <w:rPr>
          <w:rFonts w:ascii="Times New Roman" w:eastAsia="Times New Roman" w:hAnsi="Times New Roman" w:cs="Times New Roman"/>
          <w:sz w:val="24"/>
          <w:szCs w:val="24"/>
          <w:lang w:eastAsia="ru-RU"/>
        </w:rPr>
        <w:t>.2.4.  Срок осуществления действий - 4 рабочих  дня.</w:t>
      </w:r>
    </w:p>
    <w:p w:rsidR="001211DB" w:rsidRPr="001F0AE5" w:rsidRDefault="001211DB" w:rsidP="001211DB">
      <w:pPr>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1F0AE5">
        <w:rPr>
          <w:rFonts w:ascii="Times New Roman" w:eastAsia="Times New Roman" w:hAnsi="Times New Roman" w:cs="Times New Roman"/>
          <w:bCs/>
          <w:sz w:val="24"/>
          <w:szCs w:val="24"/>
          <w:lang w:eastAsia="ru-RU"/>
        </w:rPr>
        <w:t>3.</w:t>
      </w:r>
      <w:r w:rsidR="00801959" w:rsidRPr="001F0AE5">
        <w:rPr>
          <w:rFonts w:ascii="Times New Roman" w:eastAsia="Times New Roman" w:hAnsi="Times New Roman" w:cs="Times New Roman"/>
          <w:bCs/>
          <w:sz w:val="24"/>
          <w:szCs w:val="24"/>
          <w:lang w:eastAsia="ru-RU"/>
        </w:rPr>
        <w:t>3</w:t>
      </w:r>
      <w:r w:rsidRPr="001F0AE5">
        <w:rPr>
          <w:rFonts w:ascii="Times New Roman" w:eastAsia="Times New Roman" w:hAnsi="Times New Roman" w:cs="Times New Roman"/>
          <w:bCs/>
          <w:sz w:val="24"/>
          <w:szCs w:val="24"/>
          <w:lang w:eastAsia="ru-RU"/>
        </w:rPr>
        <w:t>.2.5.  Критерием принятия решения об исправлении  опечаток или ошибок является наличие допущенных опечаток или ошибок.</w:t>
      </w:r>
    </w:p>
    <w:p w:rsidR="001211DB" w:rsidRPr="001F0AE5" w:rsidRDefault="001211DB" w:rsidP="001211DB">
      <w:pPr>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1F0AE5">
        <w:rPr>
          <w:rFonts w:ascii="Times New Roman" w:eastAsia="Times New Roman" w:hAnsi="Times New Roman" w:cs="Times New Roman"/>
          <w:bCs/>
          <w:sz w:val="24"/>
          <w:szCs w:val="24"/>
          <w:lang w:eastAsia="ru-RU"/>
        </w:rPr>
        <w:lastRenderedPageBreak/>
        <w:t>3.</w:t>
      </w:r>
      <w:r w:rsidR="00801959" w:rsidRPr="001F0AE5">
        <w:rPr>
          <w:rFonts w:ascii="Times New Roman" w:eastAsia="Times New Roman" w:hAnsi="Times New Roman" w:cs="Times New Roman"/>
          <w:bCs/>
          <w:sz w:val="24"/>
          <w:szCs w:val="24"/>
          <w:lang w:eastAsia="ru-RU"/>
        </w:rPr>
        <w:t>3</w:t>
      </w:r>
      <w:r w:rsidRPr="001F0AE5">
        <w:rPr>
          <w:rFonts w:ascii="Times New Roman" w:eastAsia="Times New Roman" w:hAnsi="Times New Roman" w:cs="Times New Roman"/>
          <w:bCs/>
          <w:sz w:val="24"/>
          <w:szCs w:val="24"/>
          <w:lang w:eastAsia="ru-RU"/>
        </w:rPr>
        <w:t>.2.6.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опечаток или ошибок.</w:t>
      </w:r>
    </w:p>
    <w:p w:rsidR="001211DB" w:rsidRPr="001F0AE5" w:rsidRDefault="001211DB" w:rsidP="001211DB">
      <w:pPr>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1F0AE5">
        <w:rPr>
          <w:rFonts w:ascii="Times New Roman" w:eastAsia="Times New Roman" w:hAnsi="Times New Roman" w:cs="Times New Roman"/>
          <w:bCs/>
          <w:sz w:val="24"/>
          <w:szCs w:val="24"/>
          <w:lang w:eastAsia="ru-RU"/>
        </w:rPr>
        <w:t>3.</w:t>
      </w:r>
      <w:r w:rsidR="00801959" w:rsidRPr="001F0AE5">
        <w:rPr>
          <w:rFonts w:ascii="Times New Roman" w:eastAsia="Times New Roman" w:hAnsi="Times New Roman" w:cs="Times New Roman"/>
          <w:bCs/>
          <w:sz w:val="24"/>
          <w:szCs w:val="24"/>
          <w:lang w:eastAsia="ru-RU"/>
        </w:rPr>
        <w:t>3</w:t>
      </w:r>
      <w:r w:rsidRPr="001F0AE5">
        <w:rPr>
          <w:rFonts w:ascii="Times New Roman" w:eastAsia="Times New Roman" w:hAnsi="Times New Roman" w:cs="Times New Roman"/>
          <w:bCs/>
          <w:sz w:val="24"/>
          <w:szCs w:val="24"/>
          <w:lang w:eastAsia="ru-RU"/>
        </w:rPr>
        <w:t>.2.7. Результатом рассмотрения обращения об исправлении допущенных опечаток и ошибок являются подписанн</w:t>
      </w:r>
      <w:r w:rsidR="00D2074E" w:rsidRPr="001F0AE5">
        <w:rPr>
          <w:rFonts w:ascii="Times New Roman" w:eastAsia="Times New Roman" w:hAnsi="Times New Roman" w:cs="Times New Roman"/>
          <w:bCs/>
          <w:sz w:val="24"/>
          <w:szCs w:val="24"/>
          <w:lang w:eastAsia="ru-RU"/>
        </w:rPr>
        <w:t>ое</w:t>
      </w:r>
      <w:r w:rsidR="00191313" w:rsidRPr="001F0AE5">
        <w:rPr>
          <w:rFonts w:ascii="Times New Roman" w:eastAsia="Times New Roman" w:hAnsi="Times New Roman" w:cs="Times New Roman"/>
          <w:bCs/>
          <w:sz w:val="24"/>
          <w:szCs w:val="24"/>
          <w:lang w:eastAsia="ru-RU"/>
        </w:rPr>
        <w:t xml:space="preserve"> </w:t>
      </w:r>
      <w:r w:rsidR="00D2074E" w:rsidRPr="001F0AE5">
        <w:rPr>
          <w:rFonts w:ascii="Times New Roman" w:hAnsi="Times New Roman" w:cs="Times New Roman"/>
          <w:iCs/>
          <w:sz w:val="24"/>
          <w:szCs w:val="24"/>
        </w:rPr>
        <w:t xml:space="preserve">разрешение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w:t>
      </w:r>
      <w:r w:rsidR="00D2074E" w:rsidRPr="001F0AE5">
        <w:rPr>
          <w:rFonts w:ascii="Times New Roman" w:hAnsi="Times New Roman" w:cs="Times New Roman"/>
          <w:sz w:val="24"/>
        </w:rPr>
        <w:t xml:space="preserve">решение об отказе в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w:t>
      </w:r>
      <w:r w:rsidRPr="001F0AE5">
        <w:rPr>
          <w:rFonts w:ascii="Times New Roman" w:eastAsia="Times New Roman" w:hAnsi="Times New Roman" w:cs="Times New Roman"/>
          <w:bCs/>
          <w:sz w:val="24"/>
          <w:szCs w:val="24"/>
          <w:lang w:eastAsia="ru-RU"/>
        </w:rPr>
        <w:t>в новой редакции</w:t>
      </w:r>
      <w:r w:rsidR="00191313" w:rsidRPr="001F0AE5">
        <w:rPr>
          <w:rFonts w:ascii="Times New Roman" w:eastAsia="Times New Roman" w:hAnsi="Times New Roman" w:cs="Times New Roman"/>
          <w:bCs/>
          <w:sz w:val="24"/>
          <w:szCs w:val="24"/>
          <w:lang w:eastAsia="ru-RU"/>
        </w:rPr>
        <w:t xml:space="preserve"> </w:t>
      </w:r>
      <w:r w:rsidRPr="001F0AE5">
        <w:rPr>
          <w:rFonts w:ascii="Times New Roman" w:eastAsia="Times New Roman" w:hAnsi="Times New Roman" w:cs="Times New Roman"/>
          <w:bCs/>
          <w:sz w:val="24"/>
          <w:szCs w:val="24"/>
          <w:lang w:eastAsia="ru-RU"/>
        </w:rPr>
        <w:t>либо уведомление об отказе в исправлении  печаток или ошибок.</w:t>
      </w:r>
    </w:p>
    <w:p w:rsidR="001211DB" w:rsidRPr="001F0AE5" w:rsidRDefault="001211DB" w:rsidP="001211DB">
      <w:pPr>
        <w:suppressAutoHyphens w:val="0"/>
        <w:autoSpaceDE w:val="0"/>
        <w:autoSpaceDN w:val="0"/>
        <w:adjustRightInd w:val="0"/>
        <w:spacing w:after="0" w:line="240" w:lineRule="auto"/>
        <w:ind w:firstLine="567"/>
        <w:jc w:val="both"/>
        <w:outlineLvl w:val="0"/>
        <w:rPr>
          <w:rFonts w:ascii="Times New Roman" w:eastAsia="Times New Roman" w:hAnsi="Times New Roman" w:cs="Times New Roman"/>
          <w:bCs/>
          <w:sz w:val="24"/>
          <w:szCs w:val="24"/>
          <w:lang w:eastAsia="ru-RU"/>
        </w:rPr>
      </w:pPr>
      <w:r w:rsidRPr="001F0AE5">
        <w:rPr>
          <w:rFonts w:ascii="Times New Roman" w:eastAsia="Times New Roman" w:hAnsi="Times New Roman" w:cs="Times New Roman"/>
          <w:bCs/>
          <w:sz w:val="24"/>
          <w:szCs w:val="24"/>
          <w:lang w:eastAsia="ru-RU"/>
        </w:rPr>
        <w:t>3.</w:t>
      </w:r>
      <w:r w:rsidR="00801959" w:rsidRPr="001F0AE5">
        <w:rPr>
          <w:rFonts w:ascii="Times New Roman" w:eastAsia="Times New Roman" w:hAnsi="Times New Roman" w:cs="Times New Roman"/>
          <w:bCs/>
          <w:sz w:val="24"/>
          <w:szCs w:val="24"/>
          <w:lang w:eastAsia="ru-RU"/>
        </w:rPr>
        <w:t>3</w:t>
      </w:r>
      <w:r w:rsidRPr="001F0AE5">
        <w:rPr>
          <w:rFonts w:ascii="Times New Roman" w:eastAsia="Times New Roman" w:hAnsi="Times New Roman" w:cs="Times New Roman"/>
          <w:bCs/>
          <w:sz w:val="24"/>
          <w:szCs w:val="24"/>
          <w:lang w:eastAsia="ru-RU"/>
        </w:rPr>
        <w:t>.2.8. Фиксация результата – в системе электронного документооборота или в журнале регистрации.</w:t>
      </w:r>
    </w:p>
    <w:p w:rsidR="001211DB" w:rsidRPr="001F0AE5" w:rsidRDefault="001211DB" w:rsidP="001211DB">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801959" w:rsidRPr="001F0AE5">
        <w:rPr>
          <w:rFonts w:ascii="Times New Roman" w:eastAsia="Times New Roman" w:hAnsi="Times New Roman" w:cs="Times New Roman"/>
          <w:sz w:val="24"/>
          <w:szCs w:val="24"/>
          <w:lang w:eastAsia="ru-RU"/>
        </w:rPr>
        <w:t>3</w:t>
      </w:r>
      <w:r w:rsidRPr="001F0AE5">
        <w:rPr>
          <w:rFonts w:ascii="Times New Roman" w:eastAsia="Times New Roman" w:hAnsi="Times New Roman" w:cs="Times New Roman"/>
          <w:sz w:val="24"/>
          <w:szCs w:val="24"/>
          <w:lang w:eastAsia="ru-RU"/>
        </w:rPr>
        <w:t xml:space="preserve">.3. </w:t>
      </w:r>
      <w:r w:rsidR="00D2074E" w:rsidRPr="001F0AE5">
        <w:rPr>
          <w:rFonts w:ascii="Times New Roman" w:eastAsia="Times New Roman" w:hAnsi="Times New Roman" w:cs="Times New Roman"/>
          <w:sz w:val="24"/>
          <w:szCs w:val="24"/>
          <w:lang w:eastAsia="ru-RU"/>
        </w:rPr>
        <w:t xml:space="preserve">Направление заявителю результата. </w:t>
      </w:r>
    </w:p>
    <w:p w:rsidR="001211DB" w:rsidRPr="001F0AE5" w:rsidRDefault="001211DB" w:rsidP="001211DB">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801959" w:rsidRPr="001F0AE5">
        <w:rPr>
          <w:rFonts w:ascii="Times New Roman" w:eastAsia="Times New Roman" w:hAnsi="Times New Roman" w:cs="Times New Roman"/>
          <w:sz w:val="24"/>
          <w:szCs w:val="24"/>
          <w:lang w:eastAsia="ru-RU"/>
        </w:rPr>
        <w:t>3</w:t>
      </w:r>
      <w:r w:rsidRPr="001F0AE5">
        <w:rPr>
          <w:rFonts w:ascii="Times New Roman" w:eastAsia="Times New Roman" w:hAnsi="Times New Roman" w:cs="Times New Roman"/>
          <w:sz w:val="24"/>
          <w:szCs w:val="24"/>
          <w:lang w:eastAsia="ru-RU"/>
        </w:rPr>
        <w:t>.3.1. Основанием для начала административного действия  "</w:t>
      </w:r>
      <w:r w:rsidR="00D2074E" w:rsidRPr="001F0AE5">
        <w:rPr>
          <w:rFonts w:ascii="Times New Roman" w:eastAsia="Times New Roman" w:hAnsi="Times New Roman" w:cs="Times New Roman"/>
          <w:sz w:val="24"/>
          <w:szCs w:val="24"/>
          <w:lang w:eastAsia="ru-RU"/>
        </w:rPr>
        <w:t>Н</w:t>
      </w:r>
      <w:r w:rsidRPr="001F0AE5">
        <w:rPr>
          <w:rFonts w:ascii="Times New Roman" w:hAnsi="Times New Roman" w:cs="Times New Roman"/>
          <w:sz w:val="24"/>
        </w:rPr>
        <w:t>аправление</w:t>
      </w:r>
      <w:r w:rsidR="00D2074E" w:rsidRPr="001F0AE5">
        <w:rPr>
          <w:rFonts w:ascii="Times New Roman" w:hAnsi="Times New Roman" w:cs="Times New Roman"/>
          <w:sz w:val="24"/>
        </w:rPr>
        <w:t xml:space="preserve"> заявителю </w:t>
      </w:r>
      <w:r w:rsidRPr="001F0AE5">
        <w:rPr>
          <w:rFonts w:ascii="Times New Roman" w:hAnsi="Times New Roman" w:cs="Times New Roman"/>
          <w:sz w:val="24"/>
        </w:rPr>
        <w:t xml:space="preserve"> результата</w:t>
      </w:r>
      <w:r w:rsidRPr="001F0AE5">
        <w:rPr>
          <w:rFonts w:ascii="Times New Roman" w:eastAsia="Times New Roman" w:hAnsi="Times New Roman" w:cs="Times New Roman"/>
          <w:sz w:val="24"/>
          <w:szCs w:val="24"/>
          <w:lang w:eastAsia="ru-RU"/>
        </w:rPr>
        <w:t xml:space="preserve">" является </w:t>
      </w:r>
      <w:r w:rsidR="00D2074E" w:rsidRPr="001F0AE5">
        <w:rPr>
          <w:rFonts w:ascii="Times New Roman" w:eastAsia="Times New Roman" w:hAnsi="Times New Roman" w:cs="Times New Roman"/>
          <w:bCs/>
          <w:sz w:val="24"/>
          <w:szCs w:val="24"/>
          <w:lang w:eastAsia="ru-RU"/>
        </w:rPr>
        <w:t xml:space="preserve">подписанное </w:t>
      </w:r>
      <w:r w:rsidR="00D2074E" w:rsidRPr="001F0AE5">
        <w:rPr>
          <w:rFonts w:ascii="Times New Roman" w:hAnsi="Times New Roman" w:cs="Times New Roman"/>
          <w:iCs/>
          <w:sz w:val="24"/>
          <w:szCs w:val="24"/>
        </w:rPr>
        <w:t xml:space="preserve">разрешение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w:t>
      </w:r>
      <w:r w:rsidR="00D2074E" w:rsidRPr="001F0AE5">
        <w:rPr>
          <w:rFonts w:ascii="Times New Roman" w:hAnsi="Times New Roman" w:cs="Times New Roman"/>
          <w:sz w:val="24"/>
        </w:rPr>
        <w:t>решение об отказе в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w:t>
      </w:r>
      <w:r w:rsidR="00801959" w:rsidRPr="001F0AE5">
        <w:rPr>
          <w:rFonts w:ascii="Times New Roman" w:hAnsi="Times New Roman" w:cs="Times New Roman"/>
          <w:sz w:val="24"/>
        </w:rPr>
        <w:t xml:space="preserve">стков и установления сервитута </w:t>
      </w:r>
      <w:r w:rsidR="00D2074E" w:rsidRPr="001F0AE5">
        <w:rPr>
          <w:rFonts w:ascii="Times New Roman" w:eastAsia="Times New Roman" w:hAnsi="Times New Roman" w:cs="Times New Roman"/>
          <w:bCs/>
          <w:sz w:val="24"/>
          <w:szCs w:val="24"/>
          <w:lang w:eastAsia="ru-RU"/>
        </w:rPr>
        <w:t>в новой редакции</w:t>
      </w:r>
      <w:r w:rsidRPr="001F0AE5">
        <w:rPr>
          <w:rFonts w:ascii="Times New Roman" w:eastAsia="Times New Roman" w:hAnsi="Times New Roman" w:cs="Times New Roman"/>
          <w:sz w:val="24"/>
          <w:szCs w:val="24"/>
          <w:lang w:eastAsia="ru-RU"/>
        </w:rPr>
        <w:t xml:space="preserve"> либо уведомление об отказе в исправлении опечаток или ошибок. </w:t>
      </w:r>
    </w:p>
    <w:p w:rsidR="001211DB" w:rsidRPr="001F0AE5" w:rsidRDefault="001211DB" w:rsidP="001211DB">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801959" w:rsidRPr="001F0AE5">
        <w:rPr>
          <w:rFonts w:ascii="Times New Roman" w:eastAsia="Times New Roman" w:hAnsi="Times New Roman" w:cs="Times New Roman"/>
          <w:sz w:val="24"/>
          <w:szCs w:val="24"/>
          <w:lang w:eastAsia="ru-RU"/>
        </w:rPr>
        <w:t>3</w:t>
      </w:r>
      <w:r w:rsidRPr="001F0AE5">
        <w:rPr>
          <w:rFonts w:ascii="Times New Roman" w:eastAsia="Times New Roman" w:hAnsi="Times New Roman" w:cs="Times New Roman"/>
          <w:sz w:val="24"/>
          <w:szCs w:val="24"/>
          <w:lang w:eastAsia="ru-RU"/>
        </w:rPr>
        <w:t>.3.2. Специалист</w:t>
      </w:r>
      <w:r w:rsidR="00D251E6" w:rsidRPr="001F0AE5">
        <w:rPr>
          <w:rFonts w:ascii="Times New Roman" w:eastAsia="Times New Roman" w:hAnsi="Times New Roman" w:cs="Times New Roman"/>
          <w:sz w:val="24"/>
          <w:szCs w:val="24"/>
          <w:lang w:eastAsia="ru-RU"/>
        </w:rPr>
        <w:t xml:space="preserve"> Комитета </w:t>
      </w:r>
      <w:r w:rsidRPr="001F0AE5">
        <w:rPr>
          <w:rFonts w:ascii="Times New Roman" w:eastAsia="Times New Roman" w:hAnsi="Times New Roman" w:cs="Times New Roman"/>
          <w:sz w:val="24"/>
          <w:szCs w:val="24"/>
          <w:lang w:eastAsia="ru-RU"/>
        </w:rPr>
        <w:t xml:space="preserve"> в течение одного рабочего дня после подписания  и регистрации </w:t>
      </w:r>
      <w:r w:rsidR="00D2074E" w:rsidRPr="001F0AE5">
        <w:rPr>
          <w:rFonts w:ascii="Times New Roman" w:eastAsia="Times New Roman" w:hAnsi="Times New Roman" w:cs="Times New Roman"/>
          <w:sz w:val="24"/>
          <w:szCs w:val="24"/>
          <w:lang w:eastAsia="ru-RU"/>
        </w:rPr>
        <w:t xml:space="preserve">документов </w:t>
      </w:r>
      <w:r w:rsidRPr="001F0AE5">
        <w:rPr>
          <w:rFonts w:ascii="Times New Roman" w:eastAsia="Times New Roman" w:hAnsi="Times New Roman" w:cs="Times New Roman"/>
          <w:sz w:val="24"/>
          <w:szCs w:val="24"/>
          <w:lang w:eastAsia="ru-RU"/>
        </w:rPr>
        <w:t xml:space="preserve"> либо уведомления об отказе в исправлении опечаток или ошибок, информирует заявителя о принятом решении.</w:t>
      </w:r>
    </w:p>
    <w:p w:rsidR="001211DB" w:rsidRPr="001F0AE5" w:rsidRDefault="001211DB" w:rsidP="001211DB">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1211DB" w:rsidRPr="001F0AE5" w:rsidRDefault="001211DB" w:rsidP="001211DB">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801959" w:rsidRPr="001F0AE5">
        <w:rPr>
          <w:rFonts w:ascii="Times New Roman" w:eastAsia="Times New Roman" w:hAnsi="Times New Roman" w:cs="Times New Roman"/>
          <w:sz w:val="24"/>
          <w:szCs w:val="24"/>
          <w:lang w:eastAsia="ru-RU"/>
        </w:rPr>
        <w:t>3</w:t>
      </w:r>
      <w:r w:rsidRPr="001F0AE5">
        <w:rPr>
          <w:rFonts w:ascii="Times New Roman" w:eastAsia="Times New Roman" w:hAnsi="Times New Roman" w:cs="Times New Roman"/>
          <w:sz w:val="24"/>
          <w:szCs w:val="24"/>
          <w:lang w:eastAsia="ru-RU"/>
        </w:rPr>
        <w:t xml:space="preserve">.3.3. Результат услуги по желанию заявителя вручается ему лично (представителю) по месту нахождения Администрации </w:t>
      </w:r>
      <w:r w:rsidRPr="001F0AE5">
        <w:rPr>
          <w:rFonts w:ascii="Times New Roman" w:eastAsia="Times New Roman" w:hAnsi="Times New Roman" w:cs="Times New Roman"/>
          <w:i/>
          <w:sz w:val="24"/>
          <w:szCs w:val="24"/>
          <w:lang w:eastAsia="ru-RU"/>
        </w:rPr>
        <w:t xml:space="preserve"> </w:t>
      </w:r>
      <w:r w:rsidRPr="001F0AE5">
        <w:rPr>
          <w:rFonts w:ascii="Times New Roman" w:eastAsia="Times New Roman" w:hAnsi="Times New Roman" w:cs="Times New Roman"/>
          <w:sz w:val="24"/>
          <w:szCs w:val="24"/>
          <w:lang w:eastAsia="ru-RU"/>
        </w:rPr>
        <w:t xml:space="preserve">в согласованное время  либо </w:t>
      </w:r>
      <w:r w:rsidRPr="001F0AE5">
        <w:rPr>
          <w:rFonts w:ascii="Times New Roman" w:eastAsia="Times New Roman" w:hAnsi="Times New Roman" w:cs="Times New Roman"/>
          <w:iCs/>
          <w:sz w:val="24"/>
          <w:szCs w:val="24"/>
          <w:lang w:eastAsia="ru-RU"/>
        </w:rPr>
        <w:t xml:space="preserve">направляется </w:t>
      </w:r>
      <w:r w:rsidR="003E3315" w:rsidRPr="001F0AE5">
        <w:rPr>
          <w:rFonts w:ascii="Times New Roman" w:eastAsia="Times New Roman" w:hAnsi="Times New Roman" w:cs="Times New Roman"/>
          <w:iCs/>
          <w:sz w:val="24"/>
          <w:szCs w:val="24"/>
          <w:lang w:eastAsia="ru-RU"/>
        </w:rPr>
        <w:t xml:space="preserve">по почте с уведомлением о вручении, </w:t>
      </w:r>
      <w:r w:rsidRPr="001F0AE5">
        <w:rPr>
          <w:rFonts w:ascii="Times New Roman" w:eastAsia="Times New Roman" w:hAnsi="Times New Roman" w:cs="Times New Roman"/>
          <w:sz w:val="24"/>
          <w:szCs w:val="24"/>
          <w:lang w:eastAsia="ru-RU"/>
        </w:rPr>
        <w:t>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но не позднее одного рабочего дня, следующего после  подписания и</w:t>
      </w:r>
      <w:r w:rsidR="00191313" w:rsidRPr="001F0AE5">
        <w:rPr>
          <w:rFonts w:ascii="Times New Roman" w:eastAsia="Times New Roman" w:hAnsi="Times New Roman" w:cs="Times New Roman"/>
          <w:sz w:val="24"/>
          <w:szCs w:val="24"/>
          <w:lang w:eastAsia="ru-RU"/>
        </w:rPr>
        <w:t xml:space="preserve"> </w:t>
      </w:r>
      <w:r w:rsidRPr="001F0AE5">
        <w:rPr>
          <w:rFonts w:ascii="Times New Roman" w:eastAsia="Times New Roman" w:hAnsi="Times New Roman" w:cs="Times New Roman"/>
          <w:sz w:val="24"/>
          <w:szCs w:val="24"/>
          <w:lang w:eastAsia="ru-RU"/>
        </w:rPr>
        <w:t xml:space="preserve">регистрации </w:t>
      </w:r>
      <w:r w:rsidR="003E3315" w:rsidRPr="001F0AE5">
        <w:rPr>
          <w:rFonts w:ascii="Times New Roman" w:hAnsi="Times New Roman" w:cs="Times New Roman"/>
          <w:iCs/>
          <w:sz w:val="24"/>
          <w:szCs w:val="24"/>
        </w:rPr>
        <w:t xml:space="preserve">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w:t>
      </w:r>
      <w:r w:rsidR="003E3315" w:rsidRPr="001F0AE5">
        <w:rPr>
          <w:rFonts w:ascii="Times New Roman" w:hAnsi="Times New Roman" w:cs="Times New Roman"/>
          <w:sz w:val="24"/>
        </w:rPr>
        <w:t>решение об отказе в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003E3315" w:rsidRPr="001F0AE5">
        <w:rPr>
          <w:rFonts w:ascii="Times New Roman" w:hAnsi="Times New Roman" w:cs="Times New Roman"/>
          <w:sz w:val="24"/>
          <w:szCs w:val="24"/>
        </w:rPr>
        <w:t xml:space="preserve"> или</w:t>
      </w:r>
      <w:r w:rsidR="00191313" w:rsidRPr="001F0AE5">
        <w:rPr>
          <w:rFonts w:ascii="Times New Roman" w:hAnsi="Times New Roman" w:cs="Times New Roman"/>
          <w:sz w:val="24"/>
          <w:szCs w:val="24"/>
        </w:rPr>
        <w:t xml:space="preserve"> </w:t>
      </w:r>
      <w:r w:rsidRPr="001F0AE5">
        <w:rPr>
          <w:rFonts w:ascii="Times New Roman" w:eastAsia="Times New Roman" w:hAnsi="Times New Roman" w:cs="Times New Roman"/>
          <w:sz w:val="24"/>
          <w:szCs w:val="24"/>
          <w:lang w:eastAsia="ru-RU"/>
        </w:rPr>
        <w:t>уведомления об отказе в исправлении  опечаток или ошибок.</w:t>
      </w:r>
    </w:p>
    <w:p w:rsidR="001211DB" w:rsidRPr="001F0AE5" w:rsidRDefault="001211DB" w:rsidP="001211DB">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1211DB" w:rsidRPr="001F0AE5" w:rsidRDefault="001211DB" w:rsidP="001211DB">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1211DB" w:rsidRPr="001F0AE5" w:rsidRDefault="001211DB" w:rsidP="001211DB">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 xml:space="preserve">В случае, если заявитель не явился в назначенное время за результатом в Администрацию, специалист, ответственный за направление или вручение результата муниципальной услуги, направляет его почтовым отправлением с уведомлением о вручении. </w:t>
      </w:r>
    </w:p>
    <w:p w:rsidR="001211DB" w:rsidRPr="001F0AE5" w:rsidRDefault="001211DB" w:rsidP="001211DB">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801959" w:rsidRPr="001F0AE5">
        <w:rPr>
          <w:rFonts w:ascii="Times New Roman" w:eastAsia="Times New Roman" w:hAnsi="Times New Roman" w:cs="Times New Roman"/>
          <w:sz w:val="24"/>
          <w:szCs w:val="24"/>
          <w:lang w:eastAsia="ru-RU"/>
        </w:rPr>
        <w:t>3</w:t>
      </w:r>
      <w:r w:rsidRPr="001F0AE5">
        <w:rPr>
          <w:rFonts w:ascii="Times New Roman" w:eastAsia="Times New Roman" w:hAnsi="Times New Roman" w:cs="Times New Roman"/>
          <w:sz w:val="24"/>
          <w:szCs w:val="24"/>
          <w:lang w:eastAsia="ru-RU"/>
        </w:rPr>
        <w:t>.3.4. Критерий принятия решения по выбору варианта отправки результата предоставления услуги заявителю - указание заявител</w:t>
      </w:r>
      <w:r w:rsidR="00B9120C" w:rsidRPr="001F0AE5">
        <w:rPr>
          <w:rFonts w:ascii="Times New Roman" w:eastAsia="Times New Roman" w:hAnsi="Times New Roman" w:cs="Times New Roman"/>
          <w:sz w:val="24"/>
          <w:szCs w:val="24"/>
          <w:lang w:eastAsia="ru-RU"/>
        </w:rPr>
        <w:t>ем</w:t>
      </w:r>
      <w:r w:rsidRPr="001F0AE5">
        <w:rPr>
          <w:rFonts w:ascii="Times New Roman" w:eastAsia="Times New Roman" w:hAnsi="Times New Roman" w:cs="Times New Roman"/>
          <w:sz w:val="24"/>
          <w:szCs w:val="24"/>
          <w:lang w:eastAsia="ru-RU"/>
        </w:rPr>
        <w:t xml:space="preserve"> в расписке о приеме документов либо в заявлении об исправлении опечаток или ошибок варианта отправки результата предоставления услуги.</w:t>
      </w:r>
    </w:p>
    <w:p w:rsidR="001211DB" w:rsidRPr="001F0AE5" w:rsidRDefault="001211DB" w:rsidP="001211DB">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801959" w:rsidRPr="001F0AE5">
        <w:rPr>
          <w:rFonts w:ascii="Times New Roman" w:eastAsia="Times New Roman" w:hAnsi="Times New Roman" w:cs="Times New Roman"/>
          <w:sz w:val="24"/>
          <w:szCs w:val="24"/>
          <w:lang w:eastAsia="ru-RU"/>
        </w:rPr>
        <w:t>3</w:t>
      </w:r>
      <w:r w:rsidRPr="001F0AE5">
        <w:rPr>
          <w:rFonts w:ascii="Times New Roman" w:eastAsia="Times New Roman" w:hAnsi="Times New Roman" w:cs="Times New Roman"/>
          <w:sz w:val="24"/>
          <w:szCs w:val="24"/>
          <w:lang w:eastAsia="ru-RU"/>
        </w:rPr>
        <w:t xml:space="preserve">.3.5. Результатом является выданные (направленные) оформленное  </w:t>
      </w:r>
      <w:r w:rsidR="003E3315" w:rsidRPr="001F0AE5">
        <w:rPr>
          <w:rFonts w:ascii="Times New Roman" w:hAnsi="Times New Roman" w:cs="Times New Roman"/>
          <w:iCs/>
          <w:sz w:val="24"/>
          <w:szCs w:val="24"/>
        </w:rPr>
        <w:t xml:space="preserve">разрешение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w:t>
      </w:r>
      <w:r w:rsidR="003E3315" w:rsidRPr="001F0AE5">
        <w:rPr>
          <w:rFonts w:ascii="Times New Roman" w:hAnsi="Times New Roman" w:cs="Times New Roman"/>
          <w:sz w:val="24"/>
        </w:rPr>
        <w:t xml:space="preserve">решение об отказе в выдаче разрешения на использование земель или земельных </w:t>
      </w:r>
      <w:r w:rsidR="003E3315" w:rsidRPr="001F0AE5">
        <w:rPr>
          <w:rFonts w:ascii="Times New Roman" w:hAnsi="Times New Roman" w:cs="Times New Roman"/>
          <w:sz w:val="24"/>
        </w:rPr>
        <w:lastRenderedPageBreak/>
        <w:t>участков, находящихся в государственной или муниципальной собственности, без предоставления земельных уча</w:t>
      </w:r>
      <w:r w:rsidR="00801959" w:rsidRPr="001F0AE5">
        <w:rPr>
          <w:rFonts w:ascii="Times New Roman" w:hAnsi="Times New Roman" w:cs="Times New Roman"/>
          <w:sz w:val="24"/>
        </w:rPr>
        <w:t xml:space="preserve">стков и установления сервитута </w:t>
      </w:r>
      <w:r w:rsidR="003E3315" w:rsidRPr="001F0AE5">
        <w:rPr>
          <w:rFonts w:ascii="Times New Roman" w:eastAsia="Times New Roman" w:hAnsi="Times New Roman" w:cs="Times New Roman"/>
          <w:bCs/>
          <w:sz w:val="24"/>
          <w:szCs w:val="24"/>
          <w:lang w:eastAsia="ru-RU"/>
        </w:rPr>
        <w:t>в новой редакции</w:t>
      </w:r>
      <w:r w:rsidRPr="001F0AE5">
        <w:rPr>
          <w:rFonts w:ascii="Times New Roman" w:eastAsia="Times New Roman" w:hAnsi="Times New Roman" w:cs="Times New Roman"/>
          <w:sz w:val="24"/>
          <w:szCs w:val="24"/>
          <w:lang w:eastAsia="ru-RU"/>
        </w:rPr>
        <w:t xml:space="preserve"> или уведомление об отказе в исправлении  опечаток или ошибок.</w:t>
      </w:r>
    </w:p>
    <w:p w:rsidR="001211DB" w:rsidRPr="001F0AE5" w:rsidRDefault="001211DB" w:rsidP="001211DB">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801959" w:rsidRPr="001F0AE5">
        <w:rPr>
          <w:rFonts w:ascii="Times New Roman" w:eastAsia="Times New Roman" w:hAnsi="Times New Roman" w:cs="Times New Roman"/>
          <w:sz w:val="24"/>
          <w:szCs w:val="24"/>
          <w:lang w:eastAsia="ru-RU"/>
        </w:rPr>
        <w:t>3</w:t>
      </w:r>
      <w:r w:rsidRPr="001F0AE5">
        <w:rPr>
          <w:rFonts w:ascii="Times New Roman" w:eastAsia="Times New Roman" w:hAnsi="Times New Roman" w:cs="Times New Roman"/>
          <w:sz w:val="24"/>
          <w:szCs w:val="24"/>
          <w:lang w:eastAsia="ru-RU"/>
        </w:rPr>
        <w:t>.3.6.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1211DB" w:rsidRPr="001F0AE5" w:rsidRDefault="001211DB" w:rsidP="001211DB">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801959" w:rsidRPr="001F0AE5">
        <w:rPr>
          <w:rFonts w:ascii="Times New Roman" w:eastAsia="Times New Roman" w:hAnsi="Times New Roman" w:cs="Times New Roman"/>
          <w:sz w:val="24"/>
          <w:szCs w:val="24"/>
          <w:lang w:eastAsia="ru-RU"/>
        </w:rPr>
        <w:t>3</w:t>
      </w:r>
      <w:r w:rsidRPr="001F0AE5">
        <w:rPr>
          <w:rFonts w:ascii="Times New Roman" w:eastAsia="Times New Roman" w:hAnsi="Times New Roman" w:cs="Times New Roman"/>
          <w:sz w:val="24"/>
          <w:szCs w:val="24"/>
          <w:lang w:eastAsia="ru-RU"/>
        </w:rPr>
        <w:t>.3.7.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1211DB" w:rsidRPr="001F0AE5" w:rsidRDefault="001211DB" w:rsidP="001211DB">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801959" w:rsidRPr="001F0AE5">
        <w:rPr>
          <w:rFonts w:ascii="Times New Roman" w:eastAsia="Times New Roman" w:hAnsi="Times New Roman" w:cs="Times New Roman"/>
          <w:sz w:val="24"/>
          <w:szCs w:val="24"/>
          <w:lang w:eastAsia="ru-RU"/>
        </w:rPr>
        <w:t>3</w:t>
      </w:r>
      <w:r w:rsidRPr="001F0AE5">
        <w:rPr>
          <w:rFonts w:ascii="Times New Roman" w:eastAsia="Times New Roman" w:hAnsi="Times New Roman" w:cs="Times New Roman"/>
          <w:sz w:val="24"/>
          <w:szCs w:val="24"/>
          <w:lang w:eastAsia="ru-RU"/>
        </w:rPr>
        <w:t xml:space="preserve">.3.8. Срок направления результата – один рабочий день, следующий после подписания </w:t>
      </w:r>
      <w:r w:rsidR="003E3315" w:rsidRPr="001F0AE5">
        <w:rPr>
          <w:rFonts w:ascii="Times New Roman" w:eastAsia="Times New Roman" w:hAnsi="Times New Roman" w:cs="Times New Roman"/>
          <w:sz w:val="24"/>
          <w:szCs w:val="24"/>
          <w:lang w:eastAsia="ru-RU"/>
        </w:rPr>
        <w:t>соответствующих документов</w:t>
      </w:r>
      <w:r w:rsidRPr="001F0AE5">
        <w:rPr>
          <w:rFonts w:ascii="Times New Roman" w:eastAsia="Times New Roman" w:hAnsi="Times New Roman" w:cs="Times New Roman"/>
          <w:sz w:val="24"/>
          <w:szCs w:val="24"/>
          <w:lang w:eastAsia="ru-RU"/>
        </w:rPr>
        <w:t xml:space="preserve">.   </w:t>
      </w:r>
    </w:p>
    <w:p w:rsidR="00F01137" w:rsidRPr="001F0AE5" w:rsidRDefault="00F01137" w:rsidP="00F0113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hAnsi="Times New Roman" w:cs="Times New Roman"/>
          <w:bCs/>
          <w:sz w:val="24"/>
          <w:szCs w:val="24"/>
          <w:lang w:eastAsia="ru-RU"/>
        </w:rPr>
        <w:t>3.</w:t>
      </w:r>
      <w:r w:rsidR="00801959" w:rsidRPr="001F0AE5">
        <w:rPr>
          <w:rFonts w:ascii="Times New Roman" w:hAnsi="Times New Roman" w:cs="Times New Roman"/>
          <w:bCs/>
          <w:sz w:val="24"/>
          <w:szCs w:val="24"/>
          <w:lang w:eastAsia="ru-RU"/>
        </w:rPr>
        <w:t>4</w:t>
      </w:r>
      <w:r w:rsidRPr="001F0AE5">
        <w:rPr>
          <w:rFonts w:ascii="Times New Roman" w:hAnsi="Times New Roman" w:cs="Times New Roman"/>
          <w:bCs/>
          <w:sz w:val="24"/>
          <w:szCs w:val="24"/>
          <w:lang w:eastAsia="ru-RU"/>
        </w:rPr>
        <w:t xml:space="preserve">. </w:t>
      </w:r>
      <w:r w:rsidRPr="001F0AE5">
        <w:rPr>
          <w:rFonts w:ascii="Times New Roman" w:eastAsia="Times New Roman" w:hAnsi="Times New Roman" w:cs="Times New Roman"/>
          <w:sz w:val="24"/>
          <w:szCs w:val="24"/>
          <w:lang w:eastAsia="ru-RU"/>
        </w:rPr>
        <w:t xml:space="preserve">Выдача </w:t>
      </w:r>
      <w:r w:rsidR="00DA750C" w:rsidRPr="001F0AE5">
        <w:rPr>
          <w:rFonts w:ascii="Times New Roman" w:hAnsi="Times New Roman" w:cs="Times New Roman"/>
          <w:sz w:val="24"/>
          <w:szCs w:val="24"/>
        </w:rPr>
        <w:t xml:space="preserve">копии </w:t>
      </w:r>
      <w:r w:rsidR="00DA750C" w:rsidRPr="001F0AE5">
        <w:rPr>
          <w:rFonts w:ascii="Times New Roman" w:hAnsi="Times New Roman" w:cs="Times New Roman"/>
          <w:iCs/>
          <w:sz w:val="24"/>
          <w:szCs w:val="24"/>
        </w:rPr>
        <w:t xml:space="preserve">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w:t>
      </w:r>
      <w:r w:rsidR="00DA750C" w:rsidRPr="001F0AE5">
        <w:rPr>
          <w:rFonts w:ascii="Times New Roman" w:hAnsi="Times New Roman" w:cs="Times New Roman"/>
          <w:sz w:val="24"/>
        </w:rPr>
        <w:t>решения об отказе в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Pr="001F0AE5">
        <w:rPr>
          <w:rFonts w:ascii="Times New Roman" w:eastAsia="Times New Roman" w:hAnsi="Times New Roman" w:cs="Times New Roman"/>
          <w:sz w:val="24"/>
          <w:szCs w:val="24"/>
          <w:lang w:eastAsia="ru-RU"/>
        </w:rPr>
        <w:t>.</w:t>
      </w:r>
    </w:p>
    <w:p w:rsidR="00F01137" w:rsidRPr="001F0AE5" w:rsidRDefault="00F01137" w:rsidP="00F0113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801959" w:rsidRPr="001F0AE5">
        <w:rPr>
          <w:rFonts w:ascii="Times New Roman" w:eastAsia="Times New Roman" w:hAnsi="Times New Roman" w:cs="Times New Roman"/>
          <w:sz w:val="24"/>
          <w:szCs w:val="24"/>
          <w:lang w:eastAsia="ru-RU"/>
        </w:rPr>
        <w:t>4</w:t>
      </w:r>
      <w:r w:rsidRPr="001F0AE5">
        <w:rPr>
          <w:rFonts w:ascii="Times New Roman" w:eastAsia="Times New Roman" w:hAnsi="Times New Roman" w:cs="Times New Roman"/>
          <w:sz w:val="24"/>
          <w:szCs w:val="24"/>
          <w:lang w:eastAsia="ru-RU"/>
        </w:rPr>
        <w:t xml:space="preserve">.1. Прием и регистрация заявления о выдаче копии и прилагаемых документов. </w:t>
      </w:r>
    </w:p>
    <w:p w:rsidR="00F01137" w:rsidRPr="001F0AE5" w:rsidRDefault="00F01137" w:rsidP="00F0113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801959" w:rsidRPr="001F0AE5">
        <w:rPr>
          <w:rFonts w:ascii="Times New Roman" w:eastAsia="Times New Roman" w:hAnsi="Times New Roman" w:cs="Times New Roman"/>
          <w:sz w:val="24"/>
          <w:szCs w:val="24"/>
          <w:lang w:eastAsia="ru-RU"/>
        </w:rPr>
        <w:t>4</w:t>
      </w:r>
      <w:r w:rsidRPr="001F0AE5">
        <w:rPr>
          <w:rFonts w:ascii="Times New Roman" w:eastAsia="Times New Roman" w:hAnsi="Times New Roman" w:cs="Times New Roman"/>
          <w:sz w:val="24"/>
          <w:szCs w:val="24"/>
          <w:lang w:eastAsia="ru-RU"/>
        </w:rPr>
        <w:t xml:space="preserve">.1.1. Основанием для начала административного действия «Прием и регистрация заявления о выдаче копии и прилагаемых документов» является поступившее заявление о выдаче копии по форме согласно приложению </w:t>
      </w:r>
      <w:r w:rsidR="00801959" w:rsidRPr="001F0AE5">
        <w:rPr>
          <w:rFonts w:ascii="Times New Roman" w:eastAsia="Times New Roman" w:hAnsi="Times New Roman" w:cs="Times New Roman"/>
          <w:sz w:val="24"/>
          <w:szCs w:val="24"/>
          <w:lang w:eastAsia="ru-RU"/>
        </w:rPr>
        <w:t>3</w:t>
      </w:r>
      <w:r w:rsidRPr="001F0AE5">
        <w:rPr>
          <w:rFonts w:ascii="Times New Roman" w:eastAsia="Times New Roman" w:hAnsi="Times New Roman" w:cs="Times New Roman"/>
          <w:sz w:val="24"/>
          <w:szCs w:val="24"/>
          <w:lang w:eastAsia="ru-RU"/>
        </w:rPr>
        <w:t xml:space="preserve"> к настоящему Регламенту и прилагаемых документов непосредственно направленного по почте с уведомлением о вручении,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а также личное обращение в Администрацию.</w:t>
      </w:r>
    </w:p>
    <w:p w:rsidR="00F01137" w:rsidRPr="001F0AE5" w:rsidRDefault="00F01137" w:rsidP="00F0113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Днем обращения за предоставлением муниципальной услуги считается день приема (регистрации) Администрацией заявления</w:t>
      </w:r>
      <w:r w:rsidR="00231E87" w:rsidRPr="001F0AE5">
        <w:rPr>
          <w:rFonts w:ascii="Times New Roman" w:eastAsia="Times New Roman" w:hAnsi="Times New Roman" w:cs="Times New Roman"/>
          <w:sz w:val="24"/>
          <w:szCs w:val="24"/>
          <w:lang w:eastAsia="ru-RU"/>
        </w:rPr>
        <w:t xml:space="preserve"> </w:t>
      </w:r>
      <w:r w:rsidRPr="001F0AE5">
        <w:rPr>
          <w:rFonts w:ascii="Times New Roman" w:eastAsia="Times New Roman" w:hAnsi="Times New Roman" w:cs="Times New Roman"/>
          <w:sz w:val="24"/>
          <w:szCs w:val="24"/>
          <w:lang w:eastAsia="ru-RU"/>
        </w:rPr>
        <w:t>о выдаче копии и прилагаемых документов.</w:t>
      </w:r>
    </w:p>
    <w:p w:rsidR="00F01137" w:rsidRPr="001F0AE5" w:rsidRDefault="00F01137" w:rsidP="00F0113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801959" w:rsidRPr="001F0AE5">
        <w:rPr>
          <w:rFonts w:ascii="Times New Roman" w:eastAsia="Times New Roman" w:hAnsi="Times New Roman" w:cs="Times New Roman"/>
          <w:sz w:val="24"/>
          <w:szCs w:val="24"/>
          <w:lang w:eastAsia="ru-RU"/>
        </w:rPr>
        <w:t>4</w:t>
      </w:r>
      <w:r w:rsidRPr="001F0AE5">
        <w:rPr>
          <w:rFonts w:ascii="Times New Roman" w:eastAsia="Times New Roman" w:hAnsi="Times New Roman" w:cs="Times New Roman"/>
          <w:sz w:val="24"/>
          <w:szCs w:val="24"/>
          <w:lang w:eastAsia="ru-RU"/>
        </w:rPr>
        <w:t>.1.2. Прием и регистрация заявления о выдаче копии и прилагаемых документов осуществляются</w:t>
      </w:r>
      <w:r w:rsidR="005A251C" w:rsidRPr="001F0AE5">
        <w:rPr>
          <w:rFonts w:ascii="Times New Roman" w:eastAsia="Times New Roman" w:hAnsi="Times New Roman" w:cs="Times New Roman"/>
          <w:sz w:val="24"/>
          <w:szCs w:val="24"/>
          <w:lang w:eastAsia="ru-RU"/>
        </w:rPr>
        <w:t xml:space="preserve"> </w:t>
      </w:r>
      <w:r w:rsidRPr="001F0AE5">
        <w:rPr>
          <w:rFonts w:ascii="Times New Roman" w:eastAsia="Times New Roman" w:hAnsi="Times New Roman" w:cs="Times New Roman"/>
          <w:sz w:val="24"/>
          <w:szCs w:val="24"/>
          <w:lang w:eastAsia="ru-RU"/>
        </w:rPr>
        <w:t xml:space="preserve">специалистом </w:t>
      </w:r>
      <w:r w:rsidR="005A251C" w:rsidRPr="001F0AE5">
        <w:rPr>
          <w:rFonts w:ascii="Times New Roman" w:eastAsia="Times New Roman" w:hAnsi="Times New Roman" w:cs="Times New Roman"/>
          <w:sz w:val="24"/>
          <w:szCs w:val="24"/>
          <w:lang w:eastAsia="ru-RU"/>
        </w:rPr>
        <w:t>Администрации</w:t>
      </w:r>
      <w:r w:rsidRPr="001F0AE5">
        <w:rPr>
          <w:rFonts w:ascii="Times New Roman" w:eastAsia="Times New Roman" w:hAnsi="Times New Roman" w:cs="Times New Roman"/>
          <w:sz w:val="24"/>
          <w:szCs w:val="24"/>
          <w:lang w:eastAsia="ru-RU"/>
        </w:rPr>
        <w:t>.</w:t>
      </w:r>
    </w:p>
    <w:p w:rsidR="00F01137" w:rsidRPr="001F0AE5" w:rsidRDefault="00F01137" w:rsidP="00F0113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801959" w:rsidRPr="001F0AE5">
        <w:rPr>
          <w:rFonts w:ascii="Times New Roman" w:eastAsia="Times New Roman" w:hAnsi="Times New Roman" w:cs="Times New Roman"/>
          <w:sz w:val="24"/>
          <w:szCs w:val="24"/>
          <w:lang w:eastAsia="ru-RU"/>
        </w:rPr>
        <w:t>4</w:t>
      </w:r>
      <w:r w:rsidRPr="001F0AE5">
        <w:rPr>
          <w:rFonts w:ascii="Times New Roman" w:eastAsia="Times New Roman" w:hAnsi="Times New Roman" w:cs="Times New Roman"/>
          <w:sz w:val="24"/>
          <w:szCs w:val="24"/>
          <w:lang w:eastAsia="ru-RU"/>
        </w:rPr>
        <w:t>.1.3. При направлении документов посредством почтовых отправлений, специалист</w:t>
      </w:r>
      <w:r w:rsidR="005A251C" w:rsidRPr="001F0AE5">
        <w:rPr>
          <w:rFonts w:ascii="Times New Roman" w:eastAsia="Times New Roman" w:hAnsi="Times New Roman" w:cs="Times New Roman"/>
          <w:sz w:val="24"/>
          <w:szCs w:val="24"/>
          <w:lang w:eastAsia="ru-RU"/>
        </w:rPr>
        <w:t xml:space="preserve"> Администрации </w:t>
      </w:r>
      <w:r w:rsidRPr="001F0AE5">
        <w:rPr>
          <w:rFonts w:ascii="Times New Roman" w:eastAsia="Times New Roman" w:hAnsi="Times New Roman" w:cs="Times New Roman"/>
          <w:sz w:val="24"/>
          <w:szCs w:val="24"/>
          <w:lang w:eastAsia="ru-RU"/>
        </w:rPr>
        <w:t xml:space="preserve"> вскрывает конверт и осуществляет регистрацию заявления</w:t>
      </w:r>
      <w:r w:rsidR="00231E87" w:rsidRPr="001F0AE5">
        <w:rPr>
          <w:rFonts w:ascii="Times New Roman" w:eastAsia="Times New Roman" w:hAnsi="Times New Roman" w:cs="Times New Roman"/>
          <w:sz w:val="24"/>
          <w:szCs w:val="24"/>
          <w:lang w:eastAsia="ru-RU"/>
        </w:rPr>
        <w:t xml:space="preserve"> </w:t>
      </w:r>
      <w:r w:rsidRPr="001F0AE5">
        <w:rPr>
          <w:rFonts w:ascii="Times New Roman" w:eastAsia="Times New Roman" w:hAnsi="Times New Roman" w:cs="Times New Roman"/>
          <w:sz w:val="24"/>
          <w:szCs w:val="24"/>
          <w:lang w:eastAsia="ru-RU"/>
        </w:rPr>
        <w:t>о выдаче копии и прилагаемых документов в системе электронного документооборота, а при отсутствии технической возможности – в журнале входящей корреспонденции.</w:t>
      </w:r>
    </w:p>
    <w:p w:rsidR="00F01137" w:rsidRPr="001F0AE5" w:rsidRDefault="00F01137" w:rsidP="00F0113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801959" w:rsidRPr="001F0AE5">
        <w:rPr>
          <w:rFonts w:ascii="Times New Roman" w:eastAsia="Times New Roman" w:hAnsi="Times New Roman" w:cs="Times New Roman"/>
          <w:sz w:val="24"/>
          <w:szCs w:val="24"/>
          <w:lang w:eastAsia="ru-RU"/>
        </w:rPr>
        <w:t>4</w:t>
      </w:r>
      <w:r w:rsidRPr="001F0AE5">
        <w:rPr>
          <w:rFonts w:ascii="Times New Roman" w:eastAsia="Times New Roman" w:hAnsi="Times New Roman" w:cs="Times New Roman"/>
          <w:sz w:val="24"/>
          <w:szCs w:val="24"/>
          <w:lang w:eastAsia="ru-RU"/>
        </w:rPr>
        <w:t xml:space="preserve">.1.4.При обращении на личном приеме заявление о выдаче копии и прилагаемых документов заявителя фиксируется в системе электронного документооборота, а при отсутствии технической возможности - в журнале входящей корреспонденции. </w:t>
      </w:r>
    </w:p>
    <w:p w:rsidR="00F01137" w:rsidRPr="001F0AE5" w:rsidRDefault="00F01137" w:rsidP="00F0113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Факт обращения заявителя фиксируется дополнительно в журнале личного приема (указывается, если он ведется).</w:t>
      </w:r>
    </w:p>
    <w:p w:rsidR="00F01137" w:rsidRPr="001F0AE5" w:rsidRDefault="00F01137" w:rsidP="00F0113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801959" w:rsidRPr="001F0AE5">
        <w:rPr>
          <w:rFonts w:ascii="Times New Roman" w:eastAsia="Times New Roman" w:hAnsi="Times New Roman" w:cs="Times New Roman"/>
          <w:sz w:val="24"/>
          <w:szCs w:val="24"/>
          <w:lang w:eastAsia="ru-RU"/>
        </w:rPr>
        <w:t>4</w:t>
      </w:r>
      <w:r w:rsidRPr="001F0AE5">
        <w:rPr>
          <w:rFonts w:ascii="Times New Roman" w:eastAsia="Times New Roman" w:hAnsi="Times New Roman" w:cs="Times New Roman"/>
          <w:sz w:val="24"/>
          <w:szCs w:val="24"/>
          <w:lang w:eastAsia="ru-RU"/>
        </w:rPr>
        <w:t xml:space="preserve">.1.5. При обращении письменно в Администрацию, в том числе на личном приеме, ответственный специалист </w:t>
      </w:r>
      <w:r w:rsidR="005A251C" w:rsidRPr="001F0AE5">
        <w:rPr>
          <w:rFonts w:ascii="Times New Roman" w:eastAsia="Times New Roman" w:hAnsi="Times New Roman" w:cs="Times New Roman"/>
          <w:sz w:val="24"/>
          <w:szCs w:val="24"/>
          <w:lang w:eastAsia="ru-RU"/>
        </w:rPr>
        <w:t>Администрации</w:t>
      </w:r>
      <w:r w:rsidRPr="001F0AE5">
        <w:rPr>
          <w:rFonts w:ascii="Times New Roman" w:eastAsia="Times New Roman" w:hAnsi="Times New Roman" w:cs="Times New Roman"/>
          <w:sz w:val="24"/>
          <w:szCs w:val="24"/>
          <w:lang w:eastAsia="ru-RU"/>
        </w:rPr>
        <w:t>:</w:t>
      </w:r>
    </w:p>
    <w:p w:rsidR="00F01137" w:rsidRPr="001F0AE5" w:rsidRDefault="00F01137" w:rsidP="00F0113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F01137" w:rsidRPr="001F0AE5" w:rsidRDefault="00F01137" w:rsidP="00F0113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б) информирует при личном приеме заявителя о порядке и сроках предоставления муниципальной услуги;</w:t>
      </w:r>
    </w:p>
    <w:p w:rsidR="00F01137" w:rsidRPr="001F0AE5" w:rsidRDefault="00F01137" w:rsidP="00F0113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в)  проверяет правильность заполнения заявления</w:t>
      </w:r>
      <w:r w:rsidR="00191313" w:rsidRPr="001F0AE5">
        <w:rPr>
          <w:rFonts w:ascii="Times New Roman" w:eastAsia="Times New Roman" w:hAnsi="Times New Roman" w:cs="Times New Roman"/>
          <w:sz w:val="24"/>
          <w:szCs w:val="24"/>
          <w:lang w:eastAsia="ru-RU"/>
        </w:rPr>
        <w:t xml:space="preserve"> </w:t>
      </w:r>
      <w:r w:rsidRPr="001F0AE5">
        <w:rPr>
          <w:rFonts w:ascii="Times New Roman" w:eastAsia="Times New Roman" w:hAnsi="Times New Roman" w:cs="Times New Roman"/>
          <w:sz w:val="24"/>
          <w:szCs w:val="24"/>
          <w:lang w:eastAsia="ru-RU"/>
        </w:rPr>
        <w:t>о выдаче копии, в том числе полноту внесенных данных, наличие документов, которые должны прилагаться к заявлению</w:t>
      </w:r>
      <w:r w:rsidR="00191313" w:rsidRPr="001F0AE5">
        <w:rPr>
          <w:rFonts w:ascii="Times New Roman" w:eastAsia="Times New Roman" w:hAnsi="Times New Roman" w:cs="Times New Roman"/>
          <w:sz w:val="24"/>
          <w:szCs w:val="24"/>
          <w:lang w:eastAsia="ru-RU"/>
        </w:rPr>
        <w:t xml:space="preserve"> </w:t>
      </w:r>
      <w:r w:rsidRPr="001F0AE5">
        <w:rPr>
          <w:rFonts w:ascii="Times New Roman" w:eastAsia="Times New Roman" w:hAnsi="Times New Roman" w:cs="Times New Roman"/>
          <w:sz w:val="24"/>
          <w:szCs w:val="24"/>
          <w:lang w:eastAsia="ru-RU"/>
        </w:rPr>
        <w:t>о выдаче копии, соответствие представленных документов установленным требованиям;</w:t>
      </w:r>
    </w:p>
    <w:p w:rsidR="00F01137" w:rsidRPr="001F0AE5" w:rsidRDefault="00F01137" w:rsidP="00F01137">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F01137" w:rsidRPr="001F0AE5" w:rsidRDefault="00F01137" w:rsidP="00F0113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 xml:space="preserve"> д) проставляет штамп Администрации с указанием фамилии, инициалов и должности специалиста, даты приема и затем регистрирует заявление о выдаче копии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F01137" w:rsidRPr="001F0AE5" w:rsidRDefault="00F01137" w:rsidP="00F0113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lastRenderedPageBreak/>
        <w:t>3.</w:t>
      </w:r>
      <w:r w:rsidR="00801959" w:rsidRPr="001F0AE5">
        <w:rPr>
          <w:rFonts w:ascii="Times New Roman" w:eastAsia="Times New Roman" w:hAnsi="Times New Roman" w:cs="Times New Roman"/>
          <w:sz w:val="24"/>
          <w:szCs w:val="24"/>
          <w:lang w:eastAsia="ru-RU"/>
        </w:rPr>
        <w:t>4</w:t>
      </w:r>
      <w:r w:rsidRPr="001F0AE5">
        <w:rPr>
          <w:rFonts w:ascii="Times New Roman" w:eastAsia="Times New Roman" w:hAnsi="Times New Roman" w:cs="Times New Roman"/>
          <w:sz w:val="24"/>
          <w:szCs w:val="24"/>
          <w:lang w:eastAsia="ru-RU"/>
        </w:rPr>
        <w:t>.1.6. При приеме заявления</w:t>
      </w:r>
      <w:r w:rsidR="00191313" w:rsidRPr="001F0AE5">
        <w:rPr>
          <w:rFonts w:ascii="Times New Roman" w:eastAsia="Times New Roman" w:hAnsi="Times New Roman" w:cs="Times New Roman"/>
          <w:sz w:val="24"/>
          <w:szCs w:val="24"/>
          <w:lang w:eastAsia="ru-RU"/>
        </w:rPr>
        <w:t xml:space="preserve"> </w:t>
      </w:r>
      <w:r w:rsidRPr="001F0AE5">
        <w:rPr>
          <w:rFonts w:ascii="Times New Roman" w:eastAsia="Times New Roman" w:hAnsi="Times New Roman" w:cs="Times New Roman"/>
          <w:sz w:val="24"/>
          <w:szCs w:val="24"/>
          <w:lang w:eastAsia="ru-RU"/>
        </w:rPr>
        <w:t>о выдаче копии, направленного по почте, заявителю направляется расписка о приеме заявления о выдаче копии и прилагаемых документов почтовым отправлением с уведомлением о вручении</w:t>
      </w:r>
      <w:r w:rsidR="0097078C" w:rsidRPr="001F0AE5">
        <w:rPr>
          <w:rFonts w:ascii="Times New Roman" w:eastAsia="Times New Roman" w:hAnsi="Times New Roman" w:cs="Times New Roman"/>
          <w:sz w:val="24"/>
          <w:szCs w:val="24"/>
          <w:lang w:eastAsia="ru-RU"/>
        </w:rPr>
        <w:t>, если иное не указано в заявлении о выдаче копии</w:t>
      </w:r>
      <w:r w:rsidRPr="001F0AE5">
        <w:rPr>
          <w:rFonts w:ascii="Times New Roman" w:eastAsia="Times New Roman" w:hAnsi="Times New Roman" w:cs="Times New Roman"/>
          <w:sz w:val="24"/>
          <w:szCs w:val="24"/>
          <w:lang w:eastAsia="ru-RU"/>
        </w:rPr>
        <w:t xml:space="preserve">. </w:t>
      </w:r>
    </w:p>
    <w:p w:rsidR="00F01137" w:rsidRPr="001F0AE5" w:rsidRDefault="00F01137" w:rsidP="00F0113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При приеме заявления о выдаче копии и прилагаемых документов при непосредственном обращении в Администрацию заявителю (представителю заявителя) выдается расписка о приеме и регистрации заявления</w:t>
      </w:r>
      <w:r w:rsidR="00191313" w:rsidRPr="001F0AE5">
        <w:rPr>
          <w:rFonts w:ascii="Times New Roman" w:eastAsia="Times New Roman" w:hAnsi="Times New Roman" w:cs="Times New Roman"/>
          <w:sz w:val="24"/>
          <w:szCs w:val="24"/>
          <w:lang w:eastAsia="ru-RU"/>
        </w:rPr>
        <w:t xml:space="preserve"> </w:t>
      </w:r>
      <w:r w:rsidRPr="001F0AE5">
        <w:rPr>
          <w:rFonts w:ascii="Times New Roman" w:eastAsia="Times New Roman" w:hAnsi="Times New Roman" w:cs="Times New Roman"/>
          <w:sz w:val="24"/>
          <w:szCs w:val="24"/>
          <w:lang w:eastAsia="ru-RU"/>
        </w:rPr>
        <w:t xml:space="preserve">о выдаче копии и прилагаемых документов. </w:t>
      </w:r>
    </w:p>
    <w:p w:rsidR="00F01137" w:rsidRPr="001F0AE5" w:rsidRDefault="00F01137" w:rsidP="00F0113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801959" w:rsidRPr="001F0AE5">
        <w:rPr>
          <w:rFonts w:ascii="Times New Roman" w:eastAsia="Times New Roman" w:hAnsi="Times New Roman" w:cs="Times New Roman"/>
          <w:sz w:val="24"/>
          <w:szCs w:val="24"/>
          <w:lang w:eastAsia="ru-RU"/>
        </w:rPr>
        <w:t>4</w:t>
      </w:r>
      <w:r w:rsidRPr="001F0AE5">
        <w:rPr>
          <w:rFonts w:ascii="Times New Roman" w:eastAsia="Times New Roman" w:hAnsi="Times New Roman" w:cs="Times New Roman"/>
          <w:sz w:val="24"/>
          <w:szCs w:val="24"/>
          <w:lang w:eastAsia="ru-RU"/>
        </w:rPr>
        <w:t xml:space="preserve">.1.7. В случае регистрации документов, в этот же день они передаются </w:t>
      </w:r>
      <w:r w:rsidR="005A251C" w:rsidRPr="001F0AE5">
        <w:rPr>
          <w:rFonts w:ascii="Times New Roman" w:eastAsia="Times New Roman" w:hAnsi="Times New Roman" w:cs="Times New Roman"/>
          <w:sz w:val="24"/>
          <w:szCs w:val="24"/>
          <w:lang w:eastAsia="ru-RU"/>
        </w:rPr>
        <w:t xml:space="preserve">председатель Комитета. Председатель Комитета </w:t>
      </w:r>
      <w:r w:rsidRPr="001F0AE5">
        <w:rPr>
          <w:rFonts w:ascii="Times New Roman" w:eastAsia="Times New Roman" w:hAnsi="Times New Roman" w:cs="Times New Roman"/>
          <w:sz w:val="24"/>
          <w:szCs w:val="24"/>
          <w:lang w:eastAsia="ru-RU"/>
        </w:rPr>
        <w:t>в течение одного дня со дня регистрации документов определяет специалиста, ответственного за рассмотрение  заявления</w:t>
      </w:r>
      <w:r w:rsidR="00191313" w:rsidRPr="001F0AE5">
        <w:rPr>
          <w:rFonts w:ascii="Times New Roman" w:eastAsia="Times New Roman" w:hAnsi="Times New Roman" w:cs="Times New Roman"/>
          <w:sz w:val="24"/>
          <w:szCs w:val="24"/>
          <w:lang w:eastAsia="ru-RU"/>
        </w:rPr>
        <w:t xml:space="preserve"> </w:t>
      </w:r>
      <w:r w:rsidRPr="001F0AE5">
        <w:rPr>
          <w:rFonts w:ascii="Times New Roman" w:eastAsia="Times New Roman" w:hAnsi="Times New Roman" w:cs="Times New Roman"/>
          <w:sz w:val="24"/>
          <w:szCs w:val="24"/>
          <w:lang w:eastAsia="ru-RU"/>
        </w:rPr>
        <w:t xml:space="preserve">о выдаче копии и прилагаемых к нему документов.     </w:t>
      </w:r>
    </w:p>
    <w:p w:rsidR="00F01137" w:rsidRPr="001F0AE5" w:rsidRDefault="00F01137" w:rsidP="00F0113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801959" w:rsidRPr="001F0AE5">
        <w:rPr>
          <w:rFonts w:ascii="Times New Roman" w:eastAsia="Times New Roman" w:hAnsi="Times New Roman" w:cs="Times New Roman"/>
          <w:sz w:val="24"/>
          <w:szCs w:val="24"/>
          <w:lang w:eastAsia="ru-RU"/>
        </w:rPr>
        <w:t>4</w:t>
      </w:r>
      <w:r w:rsidRPr="001F0AE5">
        <w:rPr>
          <w:rFonts w:ascii="Times New Roman" w:eastAsia="Times New Roman" w:hAnsi="Times New Roman" w:cs="Times New Roman"/>
          <w:sz w:val="24"/>
          <w:szCs w:val="24"/>
          <w:lang w:eastAsia="ru-RU"/>
        </w:rPr>
        <w:t>.1.</w:t>
      </w:r>
      <w:r w:rsidR="0097078C" w:rsidRPr="001F0AE5">
        <w:rPr>
          <w:rFonts w:ascii="Times New Roman" w:eastAsia="Times New Roman" w:hAnsi="Times New Roman" w:cs="Times New Roman"/>
          <w:sz w:val="24"/>
          <w:szCs w:val="24"/>
          <w:lang w:eastAsia="ru-RU"/>
        </w:rPr>
        <w:t>8</w:t>
      </w:r>
      <w:r w:rsidRPr="001F0AE5">
        <w:rPr>
          <w:rFonts w:ascii="Times New Roman" w:eastAsia="Times New Roman" w:hAnsi="Times New Roman" w:cs="Times New Roman"/>
          <w:sz w:val="24"/>
          <w:szCs w:val="24"/>
          <w:lang w:eastAsia="ru-RU"/>
        </w:rPr>
        <w:t>. Срок осуществления действий по регистрации документов - 15 минут в течение одного рабочего дня.</w:t>
      </w:r>
    </w:p>
    <w:p w:rsidR="00F01137" w:rsidRPr="001F0AE5" w:rsidRDefault="00F01137" w:rsidP="00F0113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Срок определения специалиста, ответственного за рассмотрение заявления о выдаче копии и прилагаемых к нему документов – один рабочий день со дня регистрации документов.</w:t>
      </w:r>
    </w:p>
    <w:p w:rsidR="00F01137" w:rsidRPr="001F0AE5" w:rsidRDefault="00F01137" w:rsidP="00F0113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801959" w:rsidRPr="001F0AE5">
        <w:rPr>
          <w:rFonts w:ascii="Times New Roman" w:eastAsia="Times New Roman" w:hAnsi="Times New Roman" w:cs="Times New Roman"/>
          <w:sz w:val="24"/>
          <w:szCs w:val="24"/>
          <w:lang w:eastAsia="ru-RU"/>
        </w:rPr>
        <w:t>4</w:t>
      </w:r>
      <w:r w:rsidRPr="001F0AE5">
        <w:rPr>
          <w:rFonts w:ascii="Times New Roman" w:eastAsia="Times New Roman" w:hAnsi="Times New Roman" w:cs="Times New Roman"/>
          <w:sz w:val="24"/>
          <w:szCs w:val="24"/>
          <w:lang w:eastAsia="ru-RU"/>
        </w:rPr>
        <w:t>.1.</w:t>
      </w:r>
      <w:r w:rsidR="0097078C" w:rsidRPr="001F0AE5">
        <w:rPr>
          <w:rFonts w:ascii="Times New Roman" w:eastAsia="Times New Roman" w:hAnsi="Times New Roman" w:cs="Times New Roman"/>
          <w:sz w:val="24"/>
          <w:szCs w:val="24"/>
          <w:lang w:eastAsia="ru-RU"/>
        </w:rPr>
        <w:t>9</w:t>
      </w:r>
      <w:r w:rsidRPr="001F0AE5">
        <w:rPr>
          <w:rFonts w:ascii="Times New Roman" w:eastAsia="Times New Roman" w:hAnsi="Times New Roman" w:cs="Times New Roman"/>
          <w:sz w:val="24"/>
          <w:szCs w:val="24"/>
          <w:lang w:eastAsia="ru-RU"/>
        </w:rPr>
        <w:t>. Критерий принятия решения о регистрации документов – поступление заявления о выдаче копии и прилагаемых к нему документов.</w:t>
      </w:r>
    </w:p>
    <w:p w:rsidR="00F01137" w:rsidRPr="001F0AE5" w:rsidRDefault="00F01137" w:rsidP="00F0113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801959" w:rsidRPr="001F0AE5">
        <w:rPr>
          <w:rFonts w:ascii="Times New Roman" w:eastAsia="Times New Roman" w:hAnsi="Times New Roman" w:cs="Times New Roman"/>
          <w:sz w:val="24"/>
          <w:szCs w:val="24"/>
          <w:lang w:eastAsia="ru-RU"/>
        </w:rPr>
        <w:t>4</w:t>
      </w:r>
      <w:r w:rsidRPr="001F0AE5">
        <w:rPr>
          <w:rFonts w:ascii="Times New Roman" w:eastAsia="Times New Roman" w:hAnsi="Times New Roman" w:cs="Times New Roman"/>
          <w:sz w:val="24"/>
          <w:szCs w:val="24"/>
          <w:lang w:eastAsia="ru-RU"/>
        </w:rPr>
        <w:t>.1.1</w:t>
      </w:r>
      <w:r w:rsidR="0097078C" w:rsidRPr="001F0AE5">
        <w:rPr>
          <w:rFonts w:ascii="Times New Roman" w:eastAsia="Times New Roman" w:hAnsi="Times New Roman" w:cs="Times New Roman"/>
          <w:sz w:val="24"/>
          <w:szCs w:val="24"/>
          <w:lang w:eastAsia="ru-RU"/>
        </w:rPr>
        <w:t>0</w:t>
      </w:r>
      <w:r w:rsidRPr="001F0AE5">
        <w:rPr>
          <w:rFonts w:ascii="Times New Roman" w:eastAsia="Times New Roman" w:hAnsi="Times New Roman" w:cs="Times New Roman"/>
          <w:sz w:val="24"/>
          <w:szCs w:val="24"/>
          <w:lang w:eastAsia="ru-RU"/>
        </w:rPr>
        <w:t>. Результатом административного действия является прием и регистрация заявления о выдаче копии, назначение специалиста, ответственного за рассмотрение заявления о выдаче копии  и прилагаемых к нему документов.</w:t>
      </w:r>
    </w:p>
    <w:p w:rsidR="00F01137" w:rsidRPr="001F0AE5" w:rsidRDefault="00F01137" w:rsidP="00F0113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801959" w:rsidRPr="001F0AE5">
        <w:rPr>
          <w:rFonts w:ascii="Times New Roman" w:eastAsia="Times New Roman" w:hAnsi="Times New Roman" w:cs="Times New Roman"/>
          <w:sz w:val="24"/>
          <w:szCs w:val="24"/>
          <w:lang w:eastAsia="ru-RU"/>
        </w:rPr>
        <w:t>4</w:t>
      </w:r>
      <w:r w:rsidRPr="001F0AE5">
        <w:rPr>
          <w:rFonts w:ascii="Times New Roman" w:eastAsia="Times New Roman" w:hAnsi="Times New Roman" w:cs="Times New Roman"/>
          <w:sz w:val="24"/>
          <w:szCs w:val="24"/>
          <w:lang w:eastAsia="ru-RU"/>
        </w:rPr>
        <w:t>.1.1</w:t>
      </w:r>
      <w:r w:rsidR="0097078C" w:rsidRPr="001F0AE5">
        <w:rPr>
          <w:rFonts w:ascii="Times New Roman" w:eastAsia="Times New Roman" w:hAnsi="Times New Roman" w:cs="Times New Roman"/>
          <w:sz w:val="24"/>
          <w:szCs w:val="24"/>
          <w:lang w:eastAsia="ru-RU"/>
        </w:rPr>
        <w:t>1</w:t>
      </w:r>
      <w:r w:rsidRPr="001F0AE5">
        <w:rPr>
          <w:rFonts w:ascii="Times New Roman" w:eastAsia="Times New Roman" w:hAnsi="Times New Roman" w:cs="Times New Roman"/>
          <w:sz w:val="24"/>
          <w:szCs w:val="24"/>
          <w:lang w:eastAsia="ru-RU"/>
        </w:rPr>
        <w:t>. Фиксация результата - занесение информации в систему электронного документооборота или в журнал входящей корреспонденции.</w:t>
      </w:r>
    </w:p>
    <w:p w:rsidR="00F01137" w:rsidRPr="001F0AE5" w:rsidRDefault="00F01137" w:rsidP="00F0113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801959" w:rsidRPr="001F0AE5">
        <w:rPr>
          <w:rFonts w:ascii="Times New Roman" w:eastAsia="Times New Roman" w:hAnsi="Times New Roman" w:cs="Times New Roman"/>
          <w:sz w:val="24"/>
          <w:szCs w:val="24"/>
          <w:lang w:eastAsia="ru-RU"/>
        </w:rPr>
        <w:t>4</w:t>
      </w:r>
      <w:r w:rsidRPr="001F0AE5">
        <w:rPr>
          <w:rFonts w:ascii="Times New Roman" w:eastAsia="Times New Roman" w:hAnsi="Times New Roman" w:cs="Times New Roman"/>
          <w:sz w:val="24"/>
          <w:szCs w:val="24"/>
          <w:lang w:eastAsia="ru-RU"/>
        </w:rPr>
        <w:t>.2. Рассмотрение и принятие решения по заявлению о выдаче копии.</w:t>
      </w:r>
    </w:p>
    <w:p w:rsidR="00F01137" w:rsidRPr="001F0AE5" w:rsidRDefault="00F01137" w:rsidP="00F0113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801959" w:rsidRPr="001F0AE5">
        <w:rPr>
          <w:rFonts w:ascii="Times New Roman" w:eastAsia="Times New Roman" w:hAnsi="Times New Roman" w:cs="Times New Roman"/>
          <w:sz w:val="24"/>
          <w:szCs w:val="24"/>
          <w:lang w:eastAsia="ru-RU"/>
        </w:rPr>
        <w:t>4</w:t>
      </w:r>
      <w:r w:rsidRPr="001F0AE5">
        <w:rPr>
          <w:rFonts w:ascii="Times New Roman" w:eastAsia="Times New Roman" w:hAnsi="Times New Roman" w:cs="Times New Roman"/>
          <w:sz w:val="24"/>
          <w:szCs w:val="24"/>
          <w:lang w:eastAsia="ru-RU"/>
        </w:rPr>
        <w:t>.2.1. Основанием для начала административного действия "Рассмотрение и принятие решения по заявлению о выдаче копии" является зарегистрированное заявление о выдаче копии с указанием исполнителя.</w:t>
      </w:r>
    </w:p>
    <w:p w:rsidR="00F01137" w:rsidRPr="001F0AE5" w:rsidRDefault="00F01137" w:rsidP="00F01137">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801959" w:rsidRPr="001F0AE5">
        <w:rPr>
          <w:rFonts w:ascii="Times New Roman" w:eastAsia="Times New Roman" w:hAnsi="Times New Roman" w:cs="Times New Roman"/>
          <w:sz w:val="24"/>
          <w:szCs w:val="24"/>
          <w:lang w:eastAsia="ru-RU"/>
        </w:rPr>
        <w:t>4</w:t>
      </w:r>
      <w:r w:rsidRPr="001F0AE5">
        <w:rPr>
          <w:rFonts w:ascii="Times New Roman" w:eastAsia="Times New Roman" w:hAnsi="Times New Roman" w:cs="Times New Roman"/>
          <w:sz w:val="24"/>
          <w:szCs w:val="24"/>
          <w:lang w:eastAsia="ru-RU"/>
        </w:rPr>
        <w:t>.2.2. Специалист, ответственный за рассмотрение заявления о выдаче копии и прилагаемых к нему документов:</w:t>
      </w:r>
    </w:p>
    <w:p w:rsidR="00F01137" w:rsidRPr="001F0AE5" w:rsidRDefault="00F01137" w:rsidP="00F01137">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а) анализирует заявление о выдаче копии;</w:t>
      </w:r>
    </w:p>
    <w:p w:rsidR="00F01137" w:rsidRPr="001F0AE5" w:rsidRDefault="00F01137" w:rsidP="00F01137">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0AE5">
        <w:rPr>
          <w:rFonts w:ascii="Times New Roman" w:hAnsi="Times New Roman" w:cs="Times New Roman"/>
          <w:sz w:val="24"/>
          <w:szCs w:val="24"/>
          <w:lang w:eastAsia="ru-RU"/>
        </w:rPr>
        <w:t xml:space="preserve">б) </w:t>
      </w:r>
      <w:r w:rsidRPr="001F0AE5">
        <w:rPr>
          <w:rFonts w:ascii="Times New Roman" w:eastAsia="Times New Roman" w:hAnsi="Times New Roman" w:cs="Times New Roman"/>
          <w:sz w:val="24"/>
          <w:szCs w:val="24"/>
          <w:lang w:eastAsia="ru-RU"/>
        </w:rPr>
        <w:t xml:space="preserve">осуществляет поиск </w:t>
      </w:r>
      <w:r w:rsidR="0097078C" w:rsidRPr="001F0AE5">
        <w:rPr>
          <w:rFonts w:ascii="Times New Roman" w:hAnsi="Times New Roman" w:cs="Times New Roman"/>
          <w:iCs/>
          <w:sz w:val="24"/>
          <w:szCs w:val="24"/>
        </w:rPr>
        <w:t xml:space="preserve">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w:t>
      </w:r>
      <w:r w:rsidR="0097078C" w:rsidRPr="001F0AE5">
        <w:rPr>
          <w:rFonts w:ascii="Times New Roman" w:hAnsi="Times New Roman" w:cs="Times New Roman"/>
          <w:sz w:val="24"/>
        </w:rPr>
        <w:t>решения об отказе в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w:t>
      </w:r>
      <w:r w:rsidR="00801959" w:rsidRPr="001F0AE5">
        <w:rPr>
          <w:rFonts w:ascii="Times New Roman" w:hAnsi="Times New Roman" w:cs="Times New Roman"/>
          <w:sz w:val="24"/>
        </w:rPr>
        <w:t xml:space="preserve">стков и установления сервитута </w:t>
      </w:r>
      <w:r w:rsidRPr="001F0AE5">
        <w:rPr>
          <w:rFonts w:ascii="Times New Roman" w:eastAsia="Times New Roman" w:hAnsi="Times New Roman" w:cs="Times New Roman"/>
          <w:sz w:val="24"/>
          <w:szCs w:val="24"/>
          <w:lang w:eastAsia="ru-RU"/>
        </w:rPr>
        <w:t>по реквизитам, указанным в заявлении;</w:t>
      </w:r>
    </w:p>
    <w:p w:rsidR="00F01137" w:rsidRPr="001F0AE5" w:rsidRDefault="00F01137" w:rsidP="00F01137">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г) в случае, если документ был найден, то изготавливает его копию.</w:t>
      </w:r>
    </w:p>
    <w:p w:rsidR="00F01137" w:rsidRPr="001F0AE5" w:rsidRDefault="00F01137" w:rsidP="00F0113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 xml:space="preserve">Все листы архивной копии скрепляются и заверяются подписью </w:t>
      </w:r>
      <w:r w:rsidR="00191313" w:rsidRPr="001F0AE5">
        <w:rPr>
          <w:rFonts w:ascii="Times New Roman" w:eastAsia="Times New Roman" w:hAnsi="Times New Roman" w:cs="Times New Roman"/>
          <w:sz w:val="24"/>
          <w:szCs w:val="24"/>
          <w:lang w:eastAsia="ru-RU"/>
        </w:rPr>
        <w:t>заведующим архивного сектора администрации Починковского муниципального округа</w:t>
      </w:r>
      <w:r w:rsidRPr="001F0AE5">
        <w:rPr>
          <w:rFonts w:ascii="Times New Roman" w:eastAsia="Times New Roman" w:hAnsi="Times New Roman" w:cs="Times New Roman"/>
          <w:sz w:val="24"/>
          <w:szCs w:val="24"/>
          <w:lang w:eastAsia="ru-RU"/>
        </w:rPr>
        <w:t xml:space="preserve"> и заверяются печатью Администрации. </w:t>
      </w:r>
    </w:p>
    <w:p w:rsidR="00F01137" w:rsidRPr="001F0AE5" w:rsidRDefault="00F01137" w:rsidP="00F0113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 xml:space="preserve">На каждом листе проставляется слово «КОПИЯ».  </w:t>
      </w:r>
    </w:p>
    <w:p w:rsidR="00F01137" w:rsidRPr="001F0AE5" w:rsidRDefault="00F01137" w:rsidP="00F0113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Дополнительно подготавливает проект сопроводительного письма о направлении  копии и передает на подпись должностному лицу</w:t>
      </w:r>
      <w:r w:rsidR="00231E87" w:rsidRPr="001F0AE5">
        <w:rPr>
          <w:rFonts w:ascii="Times New Roman" w:eastAsia="Times New Roman" w:hAnsi="Times New Roman" w:cs="Times New Roman"/>
          <w:sz w:val="24"/>
          <w:szCs w:val="24"/>
          <w:lang w:eastAsia="ru-RU"/>
        </w:rPr>
        <w:t>.</w:t>
      </w:r>
      <w:r w:rsidRPr="001F0AE5">
        <w:rPr>
          <w:rFonts w:ascii="Times New Roman" w:eastAsia="Times New Roman" w:hAnsi="Times New Roman" w:cs="Times New Roman"/>
          <w:sz w:val="24"/>
          <w:szCs w:val="24"/>
          <w:lang w:eastAsia="ru-RU"/>
        </w:rPr>
        <w:t xml:space="preserve"> </w:t>
      </w:r>
    </w:p>
    <w:p w:rsidR="00F01137" w:rsidRPr="001F0AE5" w:rsidRDefault="00F01137" w:rsidP="00F0113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 xml:space="preserve">д) в случае, если документ отсутствует в распоряжении Администрации, то  подготавливает письмо об отказе в выдаче копии согласно приложению </w:t>
      </w:r>
      <w:r w:rsidR="00801959" w:rsidRPr="001F0AE5">
        <w:rPr>
          <w:rFonts w:ascii="Times New Roman" w:eastAsia="Times New Roman" w:hAnsi="Times New Roman" w:cs="Times New Roman"/>
          <w:sz w:val="24"/>
          <w:szCs w:val="24"/>
          <w:lang w:eastAsia="ru-RU"/>
        </w:rPr>
        <w:t>6</w:t>
      </w:r>
      <w:r w:rsidRPr="001F0AE5">
        <w:rPr>
          <w:rFonts w:ascii="Times New Roman" w:eastAsia="Times New Roman" w:hAnsi="Times New Roman" w:cs="Times New Roman"/>
          <w:sz w:val="24"/>
          <w:szCs w:val="24"/>
          <w:lang w:eastAsia="ru-RU"/>
        </w:rPr>
        <w:t xml:space="preserve"> к настоящему Регламенту. Письмо, подготовленное на бланке  Администрации, согласовывается в установленном порядке и передается на подпись  уполномоченному должностному лицу. </w:t>
      </w:r>
    </w:p>
    <w:p w:rsidR="00F01137" w:rsidRPr="001F0AE5" w:rsidRDefault="00F01137" w:rsidP="00F0113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801959" w:rsidRPr="001F0AE5">
        <w:rPr>
          <w:rFonts w:ascii="Times New Roman" w:eastAsia="Times New Roman" w:hAnsi="Times New Roman" w:cs="Times New Roman"/>
          <w:sz w:val="24"/>
          <w:szCs w:val="24"/>
          <w:lang w:eastAsia="ru-RU"/>
        </w:rPr>
        <w:t>4</w:t>
      </w:r>
      <w:r w:rsidRPr="001F0AE5">
        <w:rPr>
          <w:rFonts w:ascii="Times New Roman" w:eastAsia="Times New Roman" w:hAnsi="Times New Roman" w:cs="Times New Roman"/>
          <w:sz w:val="24"/>
          <w:szCs w:val="24"/>
          <w:lang w:eastAsia="ru-RU"/>
        </w:rPr>
        <w:t xml:space="preserve">.2.3. Уполномоченное должностное лицо подписывает проект сопроводительного письма о направлении копии либо проект письма об отказе в выдаче копии и передает его на регистрацию. Одновременно заверяет копию </w:t>
      </w:r>
      <w:r w:rsidR="00E4489E" w:rsidRPr="001F0AE5">
        <w:rPr>
          <w:rFonts w:ascii="Times New Roman" w:hAnsi="Times New Roman" w:cs="Times New Roman"/>
          <w:iCs/>
          <w:sz w:val="24"/>
          <w:szCs w:val="24"/>
        </w:rPr>
        <w:t>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или</w:t>
      </w:r>
      <w:r w:rsidR="00231E87" w:rsidRPr="001F0AE5">
        <w:rPr>
          <w:rFonts w:ascii="Times New Roman" w:hAnsi="Times New Roman" w:cs="Times New Roman"/>
          <w:iCs/>
          <w:sz w:val="24"/>
          <w:szCs w:val="24"/>
        </w:rPr>
        <w:t xml:space="preserve">  </w:t>
      </w:r>
      <w:r w:rsidR="00E4489E" w:rsidRPr="001F0AE5">
        <w:rPr>
          <w:rFonts w:ascii="Times New Roman" w:hAnsi="Times New Roman" w:cs="Times New Roman"/>
          <w:sz w:val="24"/>
        </w:rPr>
        <w:t>решения об отказе в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Pr="001F0AE5">
        <w:rPr>
          <w:rFonts w:ascii="Times New Roman" w:eastAsia="Times New Roman" w:hAnsi="Times New Roman" w:cs="Times New Roman"/>
          <w:sz w:val="24"/>
          <w:szCs w:val="24"/>
          <w:lang w:eastAsia="ru-RU"/>
        </w:rPr>
        <w:t xml:space="preserve">. </w:t>
      </w:r>
    </w:p>
    <w:p w:rsidR="00F01137" w:rsidRPr="001F0AE5" w:rsidRDefault="00F01137" w:rsidP="00F01137">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lastRenderedPageBreak/>
        <w:t>3.</w:t>
      </w:r>
      <w:r w:rsidR="00801959" w:rsidRPr="001F0AE5">
        <w:rPr>
          <w:rFonts w:ascii="Times New Roman" w:eastAsia="Times New Roman" w:hAnsi="Times New Roman" w:cs="Times New Roman"/>
          <w:sz w:val="24"/>
          <w:szCs w:val="24"/>
          <w:lang w:eastAsia="ru-RU"/>
        </w:rPr>
        <w:t>4</w:t>
      </w:r>
      <w:r w:rsidRPr="001F0AE5">
        <w:rPr>
          <w:rFonts w:ascii="Times New Roman" w:eastAsia="Times New Roman" w:hAnsi="Times New Roman" w:cs="Times New Roman"/>
          <w:sz w:val="24"/>
          <w:szCs w:val="24"/>
          <w:lang w:eastAsia="ru-RU"/>
        </w:rPr>
        <w:t xml:space="preserve">.2.4. Специалист, ответственный за регистрацию документов, после подписания в течение одного рабочего дня осуществляет регистрацию сопроводительного письма о направлении копии либо письма об отказе в выдаче копии </w:t>
      </w:r>
      <w:r w:rsidR="0097078C" w:rsidRPr="001F0AE5">
        <w:rPr>
          <w:rFonts w:ascii="Times New Roman" w:hAnsi="Times New Roman" w:cs="Times New Roman"/>
          <w:iCs/>
          <w:sz w:val="24"/>
          <w:szCs w:val="24"/>
        </w:rPr>
        <w:t xml:space="preserve">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w:t>
      </w:r>
      <w:r w:rsidRPr="001F0AE5">
        <w:rPr>
          <w:rFonts w:ascii="Times New Roman" w:eastAsia="Times New Roman" w:hAnsi="Times New Roman" w:cs="Times New Roman"/>
          <w:sz w:val="24"/>
          <w:szCs w:val="24"/>
          <w:lang w:eastAsia="ru-RU"/>
        </w:rPr>
        <w:t xml:space="preserve">путем занесения данных в систему электронного документооборота или в журнал регистрации. </w:t>
      </w:r>
    </w:p>
    <w:p w:rsidR="00F01137" w:rsidRPr="001F0AE5" w:rsidRDefault="00F01137" w:rsidP="00F0113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801959" w:rsidRPr="001F0AE5">
        <w:rPr>
          <w:rFonts w:ascii="Times New Roman" w:eastAsia="Times New Roman" w:hAnsi="Times New Roman" w:cs="Times New Roman"/>
          <w:sz w:val="24"/>
          <w:szCs w:val="24"/>
          <w:lang w:eastAsia="ru-RU"/>
        </w:rPr>
        <w:t>4</w:t>
      </w:r>
      <w:r w:rsidRPr="001F0AE5">
        <w:rPr>
          <w:rFonts w:ascii="Times New Roman" w:eastAsia="Times New Roman" w:hAnsi="Times New Roman" w:cs="Times New Roman"/>
          <w:sz w:val="24"/>
          <w:szCs w:val="24"/>
          <w:lang w:eastAsia="ru-RU"/>
        </w:rPr>
        <w:t>.2.5. Срок осуществления административных действий - 2 рабочих дня.</w:t>
      </w:r>
    </w:p>
    <w:p w:rsidR="00F01137" w:rsidRPr="001F0AE5" w:rsidRDefault="00F01137" w:rsidP="00F0113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801959" w:rsidRPr="001F0AE5">
        <w:rPr>
          <w:rFonts w:ascii="Times New Roman" w:eastAsia="Times New Roman" w:hAnsi="Times New Roman" w:cs="Times New Roman"/>
          <w:sz w:val="24"/>
          <w:szCs w:val="24"/>
          <w:lang w:eastAsia="ru-RU"/>
        </w:rPr>
        <w:t>4</w:t>
      </w:r>
      <w:r w:rsidRPr="001F0AE5">
        <w:rPr>
          <w:rFonts w:ascii="Times New Roman" w:eastAsia="Times New Roman" w:hAnsi="Times New Roman" w:cs="Times New Roman"/>
          <w:sz w:val="24"/>
          <w:szCs w:val="24"/>
          <w:lang w:eastAsia="ru-RU"/>
        </w:rPr>
        <w:t xml:space="preserve">.2.6. Критерий принятия решения о выдаче копии </w:t>
      </w:r>
      <w:r w:rsidR="0097078C" w:rsidRPr="001F0AE5">
        <w:rPr>
          <w:rFonts w:ascii="Times New Roman" w:hAnsi="Times New Roman" w:cs="Times New Roman"/>
          <w:iCs/>
          <w:sz w:val="24"/>
          <w:szCs w:val="24"/>
        </w:rPr>
        <w:t>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Pr="001F0AE5">
        <w:rPr>
          <w:rFonts w:ascii="Times New Roman" w:eastAsia="Times New Roman" w:hAnsi="Times New Roman" w:cs="Times New Roman"/>
          <w:sz w:val="24"/>
          <w:szCs w:val="24"/>
          <w:lang w:eastAsia="ru-RU"/>
        </w:rPr>
        <w:t xml:space="preserve">– наличие </w:t>
      </w:r>
      <w:r w:rsidR="0097078C" w:rsidRPr="001F0AE5">
        <w:rPr>
          <w:rFonts w:ascii="Times New Roman" w:eastAsia="Times New Roman" w:hAnsi="Times New Roman" w:cs="Times New Roman"/>
          <w:sz w:val="24"/>
          <w:szCs w:val="24"/>
          <w:lang w:eastAsia="ru-RU"/>
        </w:rPr>
        <w:t xml:space="preserve">испрашиваемых документов  </w:t>
      </w:r>
      <w:r w:rsidRPr="001F0AE5">
        <w:rPr>
          <w:rFonts w:ascii="Times New Roman" w:eastAsia="Times New Roman" w:hAnsi="Times New Roman" w:cs="Times New Roman"/>
          <w:sz w:val="24"/>
          <w:szCs w:val="24"/>
          <w:lang w:eastAsia="ru-RU"/>
        </w:rPr>
        <w:t>в распоряжении Администрации.</w:t>
      </w:r>
    </w:p>
    <w:p w:rsidR="00F01137" w:rsidRPr="001F0AE5" w:rsidRDefault="00F01137" w:rsidP="00F0113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801959" w:rsidRPr="001F0AE5">
        <w:rPr>
          <w:rFonts w:ascii="Times New Roman" w:eastAsia="Times New Roman" w:hAnsi="Times New Roman" w:cs="Times New Roman"/>
          <w:sz w:val="24"/>
          <w:szCs w:val="24"/>
          <w:lang w:eastAsia="ru-RU"/>
        </w:rPr>
        <w:t>4</w:t>
      </w:r>
      <w:r w:rsidRPr="001F0AE5">
        <w:rPr>
          <w:rFonts w:ascii="Times New Roman" w:eastAsia="Times New Roman" w:hAnsi="Times New Roman" w:cs="Times New Roman"/>
          <w:sz w:val="24"/>
          <w:szCs w:val="24"/>
          <w:lang w:eastAsia="ru-RU"/>
        </w:rPr>
        <w:t xml:space="preserve">.2.7. Критерий принятия решения об отказе в выдаче копии </w:t>
      </w:r>
      <w:r w:rsidR="0097078C" w:rsidRPr="001F0AE5">
        <w:rPr>
          <w:rFonts w:ascii="Times New Roman" w:hAnsi="Times New Roman" w:cs="Times New Roman"/>
          <w:iCs/>
          <w:sz w:val="24"/>
          <w:szCs w:val="24"/>
        </w:rPr>
        <w:t xml:space="preserve">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w:t>
      </w:r>
      <w:r w:rsidR="0097078C" w:rsidRPr="001F0AE5">
        <w:rPr>
          <w:rFonts w:ascii="Times New Roman" w:hAnsi="Times New Roman" w:cs="Times New Roman"/>
          <w:sz w:val="24"/>
        </w:rPr>
        <w:t xml:space="preserve">решения об отказе в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w:t>
      </w:r>
      <w:r w:rsidRPr="001F0AE5">
        <w:rPr>
          <w:rFonts w:ascii="Times New Roman" w:eastAsia="Times New Roman" w:hAnsi="Times New Roman" w:cs="Times New Roman"/>
          <w:sz w:val="24"/>
          <w:szCs w:val="24"/>
          <w:lang w:eastAsia="ru-RU"/>
        </w:rPr>
        <w:t>– наличие основания (или оснований) для отказа в предоставлении муниципальной услуги, предусмотренных</w:t>
      </w:r>
      <w:r w:rsidR="00231E87" w:rsidRPr="001F0AE5">
        <w:rPr>
          <w:rFonts w:ascii="Times New Roman" w:eastAsia="Times New Roman" w:hAnsi="Times New Roman" w:cs="Times New Roman"/>
          <w:sz w:val="24"/>
          <w:szCs w:val="24"/>
          <w:lang w:eastAsia="ru-RU"/>
        </w:rPr>
        <w:t xml:space="preserve"> </w:t>
      </w:r>
      <w:r w:rsidRPr="001F0AE5">
        <w:rPr>
          <w:rFonts w:ascii="Times New Roman" w:eastAsia="Times New Roman" w:hAnsi="Times New Roman" w:cs="Times New Roman"/>
          <w:sz w:val="24"/>
          <w:szCs w:val="24"/>
          <w:lang w:eastAsia="ru-RU"/>
        </w:rPr>
        <w:t>пунктом 2.1</w:t>
      </w:r>
      <w:r w:rsidR="00801959" w:rsidRPr="001F0AE5">
        <w:rPr>
          <w:rFonts w:ascii="Times New Roman" w:eastAsia="Times New Roman" w:hAnsi="Times New Roman" w:cs="Times New Roman"/>
          <w:sz w:val="24"/>
          <w:szCs w:val="24"/>
          <w:lang w:eastAsia="ru-RU"/>
        </w:rPr>
        <w:t>5</w:t>
      </w:r>
      <w:r w:rsidRPr="001F0AE5">
        <w:rPr>
          <w:rFonts w:ascii="Times New Roman" w:eastAsia="Times New Roman" w:hAnsi="Times New Roman" w:cs="Times New Roman"/>
          <w:sz w:val="24"/>
          <w:szCs w:val="24"/>
          <w:lang w:eastAsia="ru-RU"/>
        </w:rPr>
        <w:t>.</w:t>
      </w:r>
      <w:r w:rsidR="00801959" w:rsidRPr="001F0AE5">
        <w:rPr>
          <w:rFonts w:ascii="Times New Roman" w:eastAsia="Times New Roman" w:hAnsi="Times New Roman" w:cs="Times New Roman"/>
          <w:sz w:val="24"/>
          <w:szCs w:val="24"/>
          <w:lang w:eastAsia="ru-RU"/>
        </w:rPr>
        <w:t>3</w:t>
      </w:r>
      <w:r w:rsidRPr="001F0AE5">
        <w:rPr>
          <w:rFonts w:ascii="Times New Roman" w:eastAsia="Times New Roman" w:hAnsi="Times New Roman" w:cs="Times New Roman"/>
          <w:sz w:val="24"/>
          <w:szCs w:val="24"/>
          <w:lang w:eastAsia="ru-RU"/>
        </w:rPr>
        <w:t xml:space="preserve"> настоящего Регламента.  </w:t>
      </w:r>
    </w:p>
    <w:p w:rsidR="00F01137" w:rsidRPr="001F0AE5" w:rsidRDefault="00F01137" w:rsidP="00F0113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801959" w:rsidRPr="001F0AE5">
        <w:rPr>
          <w:rFonts w:ascii="Times New Roman" w:eastAsia="Times New Roman" w:hAnsi="Times New Roman" w:cs="Times New Roman"/>
          <w:sz w:val="24"/>
          <w:szCs w:val="24"/>
          <w:lang w:eastAsia="ru-RU"/>
        </w:rPr>
        <w:t>4</w:t>
      </w:r>
      <w:r w:rsidRPr="001F0AE5">
        <w:rPr>
          <w:rFonts w:ascii="Times New Roman" w:eastAsia="Times New Roman" w:hAnsi="Times New Roman" w:cs="Times New Roman"/>
          <w:sz w:val="24"/>
          <w:szCs w:val="24"/>
          <w:lang w:eastAsia="ru-RU"/>
        </w:rPr>
        <w:t xml:space="preserve">.2.8. Результатом административного действия является заверенная в установленном порядке копия </w:t>
      </w:r>
      <w:r w:rsidR="0097078C" w:rsidRPr="001F0AE5">
        <w:rPr>
          <w:rFonts w:ascii="Times New Roman" w:hAnsi="Times New Roman" w:cs="Times New Roman"/>
          <w:iCs/>
          <w:sz w:val="24"/>
          <w:szCs w:val="24"/>
        </w:rPr>
        <w:t xml:space="preserve">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w:t>
      </w:r>
      <w:r w:rsidR="0097078C" w:rsidRPr="001F0AE5">
        <w:rPr>
          <w:rFonts w:ascii="Times New Roman" w:hAnsi="Times New Roman" w:cs="Times New Roman"/>
          <w:sz w:val="24"/>
        </w:rPr>
        <w:t xml:space="preserve">решения об отказе в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w:t>
      </w:r>
      <w:r w:rsidRPr="001F0AE5">
        <w:rPr>
          <w:rFonts w:ascii="Times New Roman" w:eastAsia="Times New Roman" w:hAnsi="Times New Roman" w:cs="Times New Roman"/>
          <w:sz w:val="24"/>
          <w:szCs w:val="24"/>
          <w:lang w:eastAsia="ru-RU"/>
        </w:rPr>
        <w:t>подписанное сопроводительное письмо о выдаче копии либо письмо об отказе в направлении копии.</w:t>
      </w:r>
    </w:p>
    <w:p w:rsidR="00F01137" w:rsidRPr="001F0AE5" w:rsidRDefault="00F01137" w:rsidP="00F0113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801959" w:rsidRPr="001F0AE5">
        <w:rPr>
          <w:rFonts w:ascii="Times New Roman" w:eastAsia="Times New Roman" w:hAnsi="Times New Roman" w:cs="Times New Roman"/>
          <w:sz w:val="24"/>
          <w:szCs w:val="24"/>
          <w:lang w:eastAsia="ru-RU"/>
        </w:rPr>
        <w:t>4</w:t>
      </w:r>
      <w:r w:rsidRPr="001F0AE5">
        <w:rPr>
          <w:rFonts w:ascii="Times New Roman" w:eastAsia="Times New Roman" w:hAnsi="Times New Roman" w:cs="Times New Roman"/>
          <w:sz w:val="24"/>
          <w:szCs w:val="24"/>
          <w:lang w:eastAsia="ru-RU"/>
        </w:rPr>
        <w:t>.2.9. Фиксация результата - занесение информации в систему электронного документооборота или в журнал регистрации.</w:t>
      </w:r>
    </w:p>
    <w:p w:rsidR="00F01137" w:rsidRPr="001F0AE5" w:rsidRDefault="00F01137" w:rsidP="00F0113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801959" w:rsidRPr="001F0AE5">
        <w:rPr>
          <w:rFonts w:ascii="Times New Roman" w:eastAsia="Times New Roman" w:hAnsi="Times New Roman" w:cs="Times New Roman"/>
          <w:sz w:val="24"/>
          <w:szCs w:val="24"/>
          <w:lang w:eastAsia="ru-RU"/>
        </w:rPr>
        <w:t>4</w:t>
      </w:r>
      <w:r w:rsidRPr="001F0AE5">
        <w:rPr>
          <w:rFonts w:ascii="Times New Roman" w:eastAsia="Times New Roman" w:hAnsi="Times New Roman" w:cs="Times New Roman"/>
          <w:sz w:val="24"/>
          <w:szCs w:val="24"/>
          <w:lang w:eastAsia="ru-RU"/>
        </w:rPr>
        <w:t>.3. Направление (выдача)  результата предоставления муниципальной услуги.</w:t>
      </w:r>
    </w:p>
    <w:p w:rsidR="00F01137" w:rsidRPr="001F0AE5" w:rsidRDefault="00F01137" w:rsidP="00F0113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801959" w:rsidRPr="001F0AE5">
        <w:rPr>
          <w:rFonts w:ascii="Times New Roman" w:eastAsia="Times New Roman" w:hAnsi="Times New Roman" w:cs="Times New Roman"/>
          <w:sz w:val="24"/>
          <w:szCs w:val="24"/>
          <w:lang w:eastAsia="ru-RU"/>
        </w:rPr>
        <w:t>4</w:t>
      </w:r>
      <w:r w:rsidRPr="001F0AE5">
        <w:rPr>
          <w:rFonts w:ascii="Times New Roman" w:eastAsia="Times New Roman" w:hAnsi="Times New Roman" w:cs="Times New Roman"/>
          <w:sz w:val="24"/>
          <w:szCs w:val="24"/>
          <w:lang w:eastAsia="ru-RU"/>
        </w:rPr>
        <w:t xml:space="preserve">.3.1. Основанием для начала административного действия "Направление (выдача) результата предоставления муниципальной услуги" является заверенная в установленном порядке копия </w:t>
      </w:r>
      <w:r w:rsidR="0097078C" w:rsidRPr="001F0AE5">
        <w:rPr>
          <w:rFonts w:ascii="Times New Roman" w:hAnsi="Times New Roman" w:cs="Times New Roman"/>
          <w:iCs/>
          <w:sz w:val="24"/>
          <w:szCs w:val="24"/>
        </w:rPr>
        <w:t xml:space="preserve">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w:t>
      </w:r>
      <w:r w:rsidR="0097078C" w:rsidRPr="001F0AE5">
        <w:rPr>
          <w:rFonts w:ascii="Times New Roman" w:hAnsi="Times New Roman" w:cs="Times New Roman"/>
          <w:sz w:val="24"/>
        </w:rPr>
        <w:t xml:space="preserve">решения об отказе в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w:t>
      </w:r>
      <w:r w:rsidRPr="001F0AE5">
        <w:rPr>
          <w:rFonts w:ascii="Times New Roman" w:eastAsia="Times New Roman" w:hAnsi="Times New Roman" w:cs="Times New Roman"/>
          <w:sz w:val="24"/>
          <w:szCs w:val="24"/>
          <w:lang w:eastAsia="ru-RU"/>
        </w:rPr>
        <w:t>подписанное сопроводительное письмо о выдаче копии либо письмо об отказе в направлении копии.</w:t>
      </w:r>
    </w:p>
    <w:p w:rsidR="00F01137" w:rsidRPr="001F0AE5" w:rsidRDefault="00F01137" w:rsidP="00F0113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801959" w:rsidRPr="001F0AE5">
        <w:rPr>
          <w:rFonts w:ascii="Times New Roman" w:eastAsia="Times New Roman" w:hAnsi="Times New Roman" w:cs="Times New Roman"/>
          <w:sz w:val="24"/>
          <w:szCs w:val="24"/>
          <w:lang w:eastAsia="ru-RU"/>
        </w:rPr>
        <w:t>4</w:t>
      </w:r>
      <w:r w:rsidRPr="001F0AE5">
        <w:rPr>
          <w:rFonts w:ascii="Times New Roman" w:eastAsia="Times New Roman" w:hAnsi="Times New Roman" w:cs="Times New Roman"/>
          <w:sz w:val="24"/>
          <w:szCs w:val="24"/>
          <w:lang w:eastAsia="ru-RU"/>
        </w:rPr>
        <w:t xml:space="preserve">.3.2. Специалист </w:t>
      </w:r>
      <w:r w:rsidR="00231E87" w:rsidRPr="001F0AE5">
        <w:rPr>
          <w:rFonts w:ascii="Times New Roman" w:eastAsia="Times New Roman" w:hAnsi="Times New Roman" w:cs="Times New Roman"/>
          <w:sz w:val="24"/>
          <w:szCs w:val="24"/>
          <w:lang w:eastAsia="ru-RU"/>
        </w:rPr>
        <w:t>Комитета</w:t>
      </w:r>
      <w:r w:rsidR="00231E87" w:rsidRPr="001F0AE5">
        <w:rPr>
          <w:rFonts w:ascii="Times New Roman" w:eastAsia="Times New Roman" w:hAnsi="Times New Roman" w:cs="Times New Roman"/>
          <w:b/>
          <w:i/>
          <w:sz w:val="24"/>
          <w:szCs w:val="24"/>
          <w:lang w:eastAsia="ru-RU"/>
        </w:rPr>
        <w:t xml:space="preserve"> </w:t>
      </w:r>
      <w:r w:rsidRPr="001F0AE5">
        <w:rPr>
          <w:rFonts w:ascii="Times New Roman" w:eastAsia="Times New Roman" w:hAnsi="Times New Roman" w:cs="Times New Roman"/>
          <w:sz w:val="24"/>
          <w:szCs w:val="24"/>
          <w:lang w:eastAsia="ru-RU"/>
        </w:rPr>
        <w:t>в теч</w:t>
      </w:r>
      <w:r w:rsidR="00231E87" w:rsidRPr="001F0AE5">
        <w:rPr>
          <w:rFonts w:ascii="Times New Roman" w:eastAsia="Times New Roman" w:hAnsi="Times New Roman" w:cs="Times New Roman"/>
          <w:sz w:val="24"/>
          <w:szCs w:val="24"/>
          <w:lang w:eastAsia="ru-RU"/>
        </w:rPr>
        <w:t>ение одного рабочего дня после</w:t>
      </w:r>
      <w:r w:rsidRPr="001F0AE5">
        <w:rPr>
          <w:rFonts w:ascii="Times New Roman" w:eastAsia="Times New Roman" w:hAnsi="Times New Roman" w:cs="Times New Roman"/>
          <w:sz w:val="24"/>
          <w:szCs w:val="24"/>
          <w:lang w:eastAsia="ru-RU"/>
        </w:rPr>
        <w:t xml:space="preserve"> регистрации сопроводительного письма либо письма об отказе в выдаче копии </w:t>
      </w:r>
      <w:r w:rsidR="0097078C" w:rsidRPr="001F0AE5">
        <w:rPr>
          <w:rFonts w:ascii="Times New Roman" w:hAnsi="Times New Roman" w:cs="Times New Roman"/>
          <w:iCs/>
          <w:sz w:val="24"/>
          <w:szCs w:val="24"/>
        </w:rPr>
        <w:t xml:space="preserve">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w:t>
      </w:r>
      <w:r w:rsidR="0097078C" w:rsidRPr="001F0AE5">
        <w:rPr>
          <w:rFonts w:ascii="Times New Roman" w:hAnsi="Times New Roman" w:cs="Times New Roman"/>
          <w:sz w:val="24"/>
        </w:rPr>
        <w:t>решения об отказе в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Pr="001F0AE5">
        <w:rPr>
          <w:rFonts w:ascii="Times New Roman" w:eastAsia="Times New Roman" w:hAnsi="Times New Roman" w:cs="Times New Roman"/>
          <w:sz w:val="24"/>
          <w:szCs w:val="24"/>
          <w:lang w:eastAsia="ru-RU"/>
        </w:rPr>
        <w:t xml:space="preserve"> информирует заявителя о принятом решении.</w:t>
      </w:r>
    </w:p>
    <w:p w:rsidR="00F01137" w:rsidRPr="001F0AE5" w:rsidRDefault="00F01137" w:rsidP="00F01137">
      <w:pPr>
        <w:suppressAutoHyphens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F01137" w:rsidRPr="001F0AE5" w:rsidRDefault="00F01137" w:rsidP="00F0113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801959" w:rsidRPr="001F0AE5">
        <w:rPr>
          <w:rFonts w:ascii="Times New Roman" w:eastAsia="Times New Roman" w:hAnsi="Times New Roman" w:cs="Times New Roman"/>
          <w:sz w:val="24"/>
          <w:szCs w:val="24"/>
          <w:lang w:eastAsia="ru-RU"/>
        </w:rPr>
        <w:t>4</w:t>
      </w:r>
      <w:r w:rsidRPr="001F0AE5">
        <w:rPr>
          <w:rFonts w:ascii="Times New Roman" w:eastAsia="Times New Roman" w:hAnsi="Times New Roman" w:cs="Times New Roman"/>
          <w:sz w:val="24"/>
          <w:szCs w:val="24"/>
          <w:lang w:eastAsia="ru-RU"/>
        </w:rPr>
        <w:t xml:space="preserve">.3.3. Результат услуги по желанию заявителя вручается ему лично по месту нахождения Администрации в согласованное время </w:t>
      </w:r>
      <w:r w:rsidR="0097078C" w:rsidRPr="001F0AE5">
        <w:rPr>
          <w:rFonts w:ascii="Times New Roman" w:eastAsia="Times New Roman" w:hAnsi="Times New Roman" w:cs="Times New Roman"/>
          <w:sz w:val="24"/>
          <w:szCs w:val="24"/>
          <w:lang w:eastAsia="ru-RU"/>
        </w:rPr>
        <w:t xml:space="preserve">либо </w:t>
      </w:r>
      <w:r w:rsidRPr="001F0AE5">
        <w:rPr>
          <w:rFonts w:ascii="Times New Roman" w:eastAsia="Times New Roman" w:hAnsi="Times New Roman" w:cs="Times New Roman"/>
          <w:iCs/>
          <w:sz w:val="24"/>
          <w:szCs w:val="24"/>
          <w:lang w:eastAsia="ru-RU"/>
        </w:rPr>
        <w:t xml:space="preserve">направляется в форме электронного документа, подписанного усиленной квалифицированной электронной подписью уполномоченного должностного лица </w:t>
      </w:r>
      <w:r w:rsidRPr="001F0AE5">
        <w:rPr>
          <w:rFonts w:ascii="Times New Roman" w:eastAsia="Times New Roman" w:hAnsi="Times New Roman" w:cs="Times New Roman"/>
          <w:sz w:val="24"/>
          <w:szCs w:val="24"/>
          <w:lang w:eastAsia="ru-RU"/>
        </w:rPr>
        <w:t>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r w:rsidR="00191313" w:rsidRPr="001F0AE5">
        <w:rPr>
          <w:rFonts w:ascii="Times New Roman" w:eastAsia="Times New Roman" w:hAnsi="Times New Roman" w:cs="Times New Roman"/>
          <w:sz w:val="24"/>
          <w:szCs w:val="24"/>
          <w:lang w:eastAsia="ru-RU"/>
        </w:rPr>
        <w:t xml:space="preserve"> </w:t>
      </w:r>
      <w:r w:rsidRPr="001F0AE5">
        <w:rPr>
          <w:rFonts w:ascii="Times New Roman" w:eastAsia="Times New Roman" w:hAnsi="Times New Roman" w:cs="Times New Roman"/>
          <w:sz w:val="24"/>
          <w:szCs w:val="24"/>
          <w:lang w:eastAsia="ru-RU"/>
        </w:rPr>
        <w:t>но не позднее одного рабочего дня с момента подписания и регистрации сопроводительного письма либо письма об отказе в направлении копии.</w:t>
      </w:r>
    </w:p>
    <w:p w:rsidR="00F01137" w:rsidRPr="001F0AE5" w:rsidRDefault="00F01137" w:rsidP="00F0113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lastRenderedPageBreak/>
        <w:t>По почте заявителю направляется результат с уведомлением о вручении в течение одного рабочего дня, следующего после подписания результата предоставления муниципальной услуги (сопроводительного письма либо письма об отказе в направлении копии).</w:t>
      </w:r>
    </w:p>
    <w:p w:rsidR="00F01137" w:rsidRPr="001F0AE5" w:rsidRDefault="00F01137" w:rsidP="00F0113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 xml:space="preserve">При выдаче заявителю или представителю заявителя результата предоставления муниципальной услуги лично, заявитель должен предоставить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F01137" w:rsidRPr="001F0AE5" w:rsidRDefault="00F01137" w:rsidP="00F0113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F01137" w:rsidRPr="001F0AE5" w:rsidRDefault="00F01137" w:rsidP="00F0113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 xml:space="preserve">В случае если заявитель не явился в назначенное время за результатом в Администрацию, специалист, ответственный за направление или вручение результата услуги, направляет его почтовым отправлением с уведомлением о вручении. </w:t>
      </w:r>
    </w:p>
    <w:p w:rsidR="00F01137" w:rsidRPr="001F0AE5" w:rsidRDefault="00F01137" w:rsidP="00F0113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801959" w:rsidRPr="001F0AE5">
        <w:rPr>
          <w:rFonts w:ascii="Times New Roman" w:eastAsia="Times New Roman" w:hAnsi="Times New Roman" w:cs="Times New Roman"/>
          <w:sz w:val="24"/>
          <w:szCs w:val="24"/>
          <w:lang w:eastAsia="ru-RU"/>
        </w:rPr>
        <w:t>4</w:t>
      </w:r>
      <w:r w:rsidRPr="001F0AE5">
        <w:rPr>
          <w:rFonts w:ascii="Times New Roman" w:eastAsia="Times New Roman" w:hAnsi="Times New Roman" w:cs="Times New Roman"/>
          <w:sz w:val="24"/>
          <w:szCs w:val="24"/>
          <w:lang w:eastAsia="ru-RU"/>
        </w:rPr>
        <w:t>.3.4.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либо в заявлении о выдаче копии способа отправки результата предоставления услуги.</w:t>
      </w:r>
    </w:p>
    <w:p w:rsidR="00F01137" w:rsidRPr="001F0AE5" w:rsidRDefault="00F01137" w:rsidP="00F0113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801959" w:rsidRPr="001F0AE5">
        <w:rPr>
          <w:rFonts w:ascii="Times New Roman" w:eastAsia="Times New Roman" w:hAnsi="Times New Roman" w:cs="Times New Roman"/>
          <w:sz w:val="24"/>
          <w:szCs w:val="24"/>
          <w:lang w:eastAsia="ru-RU"/>
        </w:rPr>
        <w:t>4</w:t>
      </w:r>
      <w:r w:rsidRPr="001F0AE5">
        <w:rPr>
          <w:rFonts w:ascii="Times New Roman" w:eastAsia="Times New Roman" w:hAnsi="Times New Roman" w:cs="Times New Roman"/>
          <w:sz w:val="24"/>
          <w:szCs w:val="24"/>
          <w:lang w:eastAsia="ru-RU"/>
        </w:rPr>
        <w:t xml:space="preserve">.3.5. Результатом является выданные (направленные) заверенная в установленном порядке копия </w:t>
      </w:r>
      <w:r w:rsidR="0097078C" w:rsidRPr="001F0AE5">
        <w:rPr>
          <w:rFonts w:ascii="Times New Roman" w:hAnsi="Times New Roman" w:cs="Times New Roman"/>
          <w:iCs/>
          <w:sz w:val="24"/>
          <w:szCs w:val="24"/>
        </w:rPr>
        <w:t xml:space="preserve">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w:t>
      </w:r>
      <w:r w:rsidR="0097078C" w:rsidRPr="001F0AE5">
        <w:rPr>
          <w:rFonts w:ascii="Times New Roman" w:hAnsi="Times New Roman" w:cs="Times New Roman"/>
          <w:sz w:val="24"/>
        </w:rPr>
        <w:t xml:space="preserve">решения об отказе в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w:t>
      </w:r>
      <w:r w:rsidRPr="001F0AE5">
        <w:rPr>
          <w:rFonts w:ascii="Times New Roman" w:eastAsia="Times New Roman" w:hAnsi="Times New Roman" w:cs="Times New Roman"/>
          <w:sz w:val="24"/>
          <w:szCs w:val="24"/>
          <w:lang w:eastAsia="ru-RU"/>
        </w:rPr>
        <w:t>подписанное сопроводительное письмо о выдаче копии либо письмо об отказе в направлении копии.</w:t>
      </w:r>
    </w:p>
    <w:p w:rsidR="00F01137" w:rsidRPr="001F0AE5" w:rsidRDefault="00F01137" w:rsidP="00F0113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801959" w:rsidRPr="001F0AE5">
        <w:rPr>
          <w:rFonts w:ascii="Times New Roman" w:eastAsia="Times New Roman" w:hAnsi="Times New Roman" w:cs="Times New Roman"/>
          <w:sz w:val="24"/>
          <w:szCs w:val="24"/>
          <w:lang w:eastAsia="ru-RU"/>
        </w:rPr>
        <w:t>4</w:t>
      </w:r>
      <w:r w:rsidRPr="001F0AE5">
        <w:rPr>
          <w:rFonts w:ascii="Times New Roman" w:eastAsia="Times New Roman" w:hAnsi="Times New Roman" w:cs="Times New Roman"/>
          <w:sz w:val="24"/>
          <w:szCs w:val="24"/>
          <w:lang w:eastAsia="ru-RU"/>
        </w:rPr>
        <w:t>.3.6. Фиксация факта отправки результата предоставления муниципальной услуги - отметка в системе электронного документооборота, журнале регистрации.</w:t>
      </w:r>
    </w:p>
    <w:p w:rsidR="00F01137" w:rsidRPr="001F0AE5" w:rsidRDefault="00F01137" w:rsidP="00F0113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801959" w:rsidRPr="001F0AE5">
        <w:rPr>
          <w:rFonts w:ascii="Times New Roman" w:eastAsia="Times New Roman" w:hAnsi="Times New Roman" w:cs="Times New Roman"/>
          <w:sz w:val="24"/>
          <w:szCs w:val="24"/>
          <w:lang w:eastAsia="ru-RU"/>
        </w:rPr>
        <w:t>4</w:t>
      </w:r>
      <w:r w:rsidRPr="001F0AE5">
        <w:rPr>
          <w:rFonts w:ascii="Times New Roman" w:eastAsia="Times New Roman" w:hAnsi="Times New Roman" w:cs="Times New Roman"/>
          <w:sz w:val="24"/>
          <w:szCs w:val="24"/>
          <w:lang w:eastAsia="ru-RU"/>
        </w:rPr>
        <w:t>.3.7. Фиксация выдачи результата предоставления муниципальной услуги лично  заявителю (представителю заявителя) - в системе электронного документооборота и в расписке о приеме документов.</w:t>
      </w:r>
    </w:p>
    <w:p w:rsidR="00F01137" w:rsidRPr="001F0AE5" w:rsidRDefault="00F01137" w:rsidP="00F01137">
      <w:pPr>
        <w:shd w:val="clear" w:color="auto" w:fill="FFFFFF"/>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3.</w:t>
      </w:r>
      <w:r w:rsidR="00801959" w:rsidRPr="001F0AE5">
        <w:rPr>
          <w:rFonts w:ascii="Times New Roman" w:eastAsia="Times New Roman" w:hAnsi="Times New Roman" w:cs="Times New Roman"/>
          <w:sz w:val="24"/>
          <w:szCs w:val="24"/>
          <w:lang w:eastAsia="ru-RU"/>
        </w:rPr>
        <w:t>4</w:t>
      </w:r>
      <w:r w:rsidRPr="001F0AE5">
        <w:rPr>
          <w:rFonts w:ascii="Times New Roman" w:eastAsia="Times New Roman" w:hAnsi="Times New Roman" w:cs="Times New Roman"/>
          <w:sz w:val="24"/>
          <w:szCs w:val="24"/>
          <w:lang w:eastAsia="ru-RU"/>
        </w:rPr>
        <w:t xml:space="preserve">.3.8. Срок направления результата – один рабочий день с момента заверения в установленном порядке копии </w:t>
      </w:r>
      <w:r w:rsidR="0097078C" w:rsidRPr="001F0AE5">
        <w:rPr>
          <w:rFonts w:ascii="Times New Roman" w:hAnsi="Times New Roman" w:cs="Times New Roman"/>
          <w:iCs/>
          <w:sz w:val="24"/>
          <w:szCs w:val="24"/>
        </w:rPr>
        <w:t xml:space="preserve">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w:t>
      </w:r>
      <w:r w:rsidR="0097078C" w:rsidRPr="001F0AE5">
        <w:rPr>
          <w:rFonts w:ascii="Times New Roman" w:hAnsi="Times New Roman" w:cs="Times New Roman"/>
          <w:sz w:val="24"/>
        </w:rPr>
        <w:t xml:space="preserve">решения об отказе в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w:t>
      </w:r>
      <w:r w:rsidRPr="001F0AE5">
        <w:rPr>
          <w:rFonts w:ascii="Times New Roman" w:eastAsia="Times New Roman" w:hAnsi="Times New Roman" w:cs="Times New Roman"/>
          <w:sz w:val="24"/>
          <w:szCs w:val="24"/>
          <w:lang w:eastAsia="ru-RU"/>
        </w:rPr>
        <w:t>подписания сопроводительного письма о выдаче копии либо письма об отказе в направлении копии</w:t>
      </w:r>
      <w:r w:rsidR="0097078C" w:rsidRPr="001F0AE5">
        <w:rPr>
          <w:rFonts w:ascii="Times New Roman" w:eastAsia="Times New Roman" w:hAnsi="Times New Roman" w:cs="Times New Roman"/>
          <w:sz w:val="24"/>
          <w:szCs w:val="24"/>
          <w:lang w:eastAsia="ru-RU"/>
        </w:rPr>
        <w:t>.</w:t>
      </w:r>
    </w:p>
    <w:p w:rsidR="00854ABF" w:rsidRPr="001F0AE5" w:rsidRDefault="00B6282D" w:rsidP="00B6282D">
      <w:pPr>
        <w:suppressAutoHyphens w:val="0"/>
        <w:autoSpaceDE w:val="0"/>
        <w:autoSpaceDN w:val="0"/>
        <w:adjustRightInd w:val="0"/>
        <w:spacing w:after="0" w:line="240" w:lineRule="auto"/>
        <w:ind w:firstLine="567"/>
        <w:jc w:val="both"/>
        <w:outlineLvl w:val="0"/>
        <w:rPr>
          <w:rFonts w:ascii="Times New Roman" w:hAnsi="Times New Roman" w:cs="Times New Roman"/>
          <w:bCs/>
          <w:sz w:val="24"/>
          <w:szCs w:val="24"/>
          <w:lang w:eastAsia="ru-RU"/>
        </w:rPr>
      </w:pPr>
      <w:r w:rsidRPr="001F0AE5">
        <w:rPr>
          <w:rFonts w:ascii="Times New Roman" w:hAnsi="Times New Roman" w:cs="Times New Roman"/>
          <w:bCs/>
          <w:sz w:val="24"/>
          <w:szCs w:val="24"/>
          <w:lang w:eastAsia="ru-RU"/>
        </w:rPr>
        <w:t>3.</w:t>
      </w:r>
      <w:r w:rsidR="00801959" w:rsidRPr="001F0AE5">
        <w:rPr>
          <w:rFonts w:ascii="Times New Roman" w:hAnsi="Times New Roman" w:cs="Times New Roman"/>
          <w:bCs/>
          <w:sz w:val="24"/>
          <w:szCs w:val="24"/>
          <w:lang w:eastAsia="ru-RU"/>
        </w:rPr>
        <w:t>5</w:t>
      </w:r>
      <w:r w:rsidRPr="001F0AE5">
        <w:rPr>
          <w:rFonts w:ascii="Times New Roman" w:hAnsi="Times New Roman" w:cs="Times New Roman"/>
          <w:bCs/>
          <w:sz w:val="24"/>
          <w:szCs w:val="24"/>
          <w:lang w:eastAsia="ru-RU"/>
        </w:rPr>
        <w:t>.</w:t>
      </w:r>
      <w:r w:rsidR="00231E87" w:rsidRPr="001F0AE5">
        <w:rPr>
          <w:rFonts w:ascii="Times New Roman" w:hAnsi="Times New Roman" w:cs="Times New Roman"/>
          <w:bCs/>
          <w:sz w:val="24"/>
          <w:szCs w:val="24"/>
          <w:lang w:eastAsia="ru-RU"/>
        </w:rPr>
        <w:t xml:space="preserve"> </w:t>
      </w:r>
      <w:r w:rsidR="00854ABF" w:rsidRPr="001F0AE5">
        <w:rPr>
          <w:rFonts w:ascii="Times New Roman" w:hAnsi="Times New Roman" w:cs="Times New Roman"/>
          <w:bCs/>
          <w:sz w:val="24"/>
          <w:szCs w:val="24"/>
          <w:lang w:eastAsia="ru-RU"/>
        </w:rPr>
        <w:t>Порядок осуществления административных процедур</w:t>
      </w:r>
      <w:r w:rsidR="00231E87" w:rsidRPr="001F0AE5">
        <w:rPr>
          <w:rFonts w:ascii="Times New Roman" w:hAnsi="Times New Roman" w:cs="Times New Roman"/>
          <w:bCs/>
          <w:sz w:val="24"/>
          <w:szCs w:val="24"/>
          <w:lang w:eastAsia="ru-RU"/>
        </w:rPr>
        <w:t xml:space="preserve"> </w:t>
      </w:r>
      <w:r w:rsidR="00854ABF" w:rsidRPr="001F0AE5">
        <w:rPr>
          <w:rFonts w:ascii="Times New Roman" w:hAnsi="Times New Roman" w:cs="Times New Roman"/>
          <w:bCs/>
          <w:sz w:val="24"/>
          <w:szCs w:val="24"/>
          <w:lang w:eastAsia="ru-RU"/>
        </w:rPr>
        <w:t xml:space="preserve">в электронной форме, в том числе с использованием </w:t>
      </w:r>
      <w:r w:rsidR="00DC4F9A" w:rsidRPr="001F0AE5">
        <w:rPr>
          <w:rFonts w:ascii="Times New Roman" w:hAnsi="Times New Roman" w:cs="Times New Roman"/>
          <w:bCs/>
          <w:sz w:val="24"/>
          <w:szCs w:val="24"/>
          <w:lang w:eastAsia="ru-RU"/>
        </w:rPr>
        <w:t>Единого</w:t>
      </w:r>
      <w:r w:rsidR="00231E87" w:rsidRPr="001F0AE5">
        <w:rPr>
          <w:rFonts w:ascii="Times New Roman" w:hAnsi="Times New Roman" w:cs="Times New Roman"/>
          <w:bCs/>
          <w:sz w:val="24"/>
          <w:szCs w:val="24"/>
          <w:lang w:eastAsia="ru-RU"/>
        </w:rPr>
        <w:t xml:space="preserve"> </w:t>
      </w:r>
      <w:r w:rsidR="00DC4F9A" w:rsidRPr="001F0AE5">
        <w:rPr>
          <w:rFonts w:ascii="Times New Roman" w:hAnsi="Times New Roman" w:cs="Times New Roman"/>
          <w:bCs/>
          <w:sz w:val="24"/>
          <w:szCs w:val="24"/>
          <w:lang w:eastAsia="ru-RU"/>
        </w:rPr>
        <w:t>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p>
    <w:p w:rsidR="0083055B" w:rsidRPr="001F0AE5" w:rsidRDefault="0083055B" w:rsidP="0083055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3.</w:t>
      </w:r>
      <w:r w:rsidR="00801959" w:rsidRPr="001F0AE5">
        <w:rPr>
          <w:rFonts w:ascii="Times New Roman" w:hAnsi="Times New Roman" w:cs="Times New Roman"/>
          <w:sz w:val="24"/>
          <w:szCs w:val="24"/>
          <w:lang w:eastAsia="ru-RU"/>
        </w:rPr>
        <w:t>5</w:t>
      </w:r>
      <w:r w:rsidRPr="001F0AE5">
        <w:rPr>
          <w:rFonts w:ascii="Times New Roman" w:hAnsi="Times New Roman" w:cs="Times New Roman"/>
          <w:sz w:val="24"/>
          <w:szCs w:val="24"/>
          <w:lang w:eastAsia="ru-RU"/>
        </w:rPr>
        <w:t>.1.Для осуществления предварительной записи посредством Единого портала государственных и муниципальных услуг (функций), Единого портала государственных и муниципальных услуг (функций) Нижегородской области заявителю необходимо авторизоваться, затем выбрать ведомство, которое оказывает услугу (офис),  дату и время, указать запрашиваемые системой данные, если они не отобразились автоматически:</w:t>
      </w:r>
    </w:p>
    <w:p w:rsidR="0083055B" w:rsidRPr="001F0AE5" w:rsidRDefault="0083055B" w:rsidP="0083055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фамилию, имя, отчество (последнее - при наличии);</w:t>
      </w:r>
    </w:p>
    <w:p w:rsidR="0083055B" w:rsidRPr="001F0AE5" w:rsidRDefault="0083055B" w:rsidP="0083055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номер телефона;</w:t>
      </w:r>
    </w:p>
    <w:p w:rsidR="0083055B" w:rsidRPr="001F0AE5" w:rsidRDefault="0083055B" w:rsidP="0083055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адрес электронной почты (по желанию).</w:t>
      </w:r>
    </w:p>
    <w:p w:rsidR="0083055B" w:rsidRPr="001F0AE5" w:rsidRDefault="0083055B" w:rsidP="0083055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3.</w:t>
      </w:r>
      <w:r w:rsidR="00801959" w:rsidRPr="001F0AE5">
        <w:rPr>
          <w:rFonts w:ascii="Times New Roman" w:hAnsi="Times New Roman" w:cs="Times New Roman"/>
          <w:sz w:val="24"/>
          <w:szCs w:val="24"/>
          <w:lang w:eastAsia="ru-RU"/>
        </w:rPr>
        <w:t>5</w:t>
      </w:r>
      <w:r w:rsidRPr="001F0AE5">
        <w:rPr>
          <w:rFonts w:ascii="Times New Roman" w:hAnsi="Times New Roman" w:cs="Times New Roman"/>
          <w:sz w:val="24"/>
          <w:szCs w:val="24"/>
          <w:lang w:eastAsia="ru-RU"/>
        </w:rPr>
        <w:t>.2. Формирование заявления  осуществляется заявителем посредством заполнения электронной формы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заявления</w:t>
      </w:r>
      <w:r w:rsidR="00191313" w:rsidRPr="001F0AE5">
        <w:rPr>
          <w:rFonts w:ascii="Times New Roman" w:hAnsi="Times New Roman" w:cs="Times New Roman"/>
          <w:sz w:val="24"/>
          <w:szCs w:val="24"/>
          <w:lang w:eastAsia="ru-RU"/>
        </w:rPr>
        <w:t xml:space="preserve"> </w:t>
      </w:r>
      <w:r w:rsidRPr="001F0AE5">
        <w:rPr>
          <w:rFonts w:ascii="Times New Roman" w:hAnsi="Times New Roman" w:cs="Times New Roman"/>
          <w:sz w:val="24"/>
          <w:szCs w:val="24"/>
          <w:lang w:eastAsia="ru-RU"/>
        </w:rPr>
        <w:t>какой-либо иной форме.</w:t>
      </w:r>
    </w:p>
    <w:p w:rsidR="0083055B" w:rsidRPr="001F0AE5" w:rsidRDefault="0083055B" w:rsidP="0083055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При формировании заявления уведомления заявителю обеспечивается:</w:t>
      </w:r>
    </w:p>
    <w:p w:rsidR="0083055B" w:rsidRPr="001F0AE5" w:rsidRDefault="0083055B" w:rsidP="0083055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возможность печати на бумажном носителе копии электронной формы заявления;</w:t>
      </w:r>
    </w:p>
    <w:p w:rsidR="0083055B" w:rsidRPr="001F0AE5" w:rsidRDefault="0083055B" w:rsidP="0083055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lastRenderedPageBreak/>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83055B" w:rsidRPr="001F0AE5" w:rsidRDefault="0083055B" w:rsidP="0083055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w:t>
      </w:r>
      <w:r w:rsidR="00231E87" w:rsidRPr="001F0AE5">
        <w:rPr>
          <w:rFonts w:ascii="Times New Roman" w:hAnsi="Times New Roman" w:cs="Times New Roman"/>
          <w:sz w:val="24"/>
          <w:szCs w:val="24"/>
          <w:lang w:eastAsia="ru-RU"/>
        </w:rPr>
        <w:t xml:space="preserve"> </w:t>
      </w:r>
      <w:r w:rsidRPr="001F0AE5">
        <w:rPr>
          <w:rFonts w:ascii="Times New Roman" w:hAnsi="Times New Roman" w:cs="Times New Roman"/>
          <w:sz w:val="24"/>
          <w:szCs w:val="24"/>
          <w:lang w:eastAsia="ru-RU"/>
        </w:rPr>
        <w:t xml:space="preserve">с </w:t>
      </w:r>
      <w:hyperlink r:id="rId34" w:history="1">
        <w:r w:rsidRPr="001F0AE5">
          <w:rPr>
            <w:rFonts w:ascii="Times New Roman" w:hAnsi="Times New Roman" w:cs="Times New Roman"/>
            <w:sz w:val="24"/>
            <w:szCs w:val="24"/>
            <w:lang w:eastAsia="ru-RU"/>
          </w:rPr>
          <w:t>постановлением</w:t>
        </w:r>
      </w:hyperlink>
      <w:r w:rsidR="00231E87" w:rsidRPr="001F0AE5">
        <w:t xml:space="preserve"> </w:t>
      </w:r>
      <w:r w:rsidRPr="001F0AE5">
        <w:rPr>
          <w:rFonts w:ascii="Times New Roman" w:hAnsi="Times New Roman" w:cs="Times New Roman"/>
          <w:sz w:val="24"/>
          <w:szCs w:val="24"/>
          <w:lang w:eastAsia="ru-RU"/>
        </w:rPr>
        <w:t>Правительства Российской Федерации от 28 ноября 2011 г. № 977 «О федеральной государственной информационной системе«Единая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единой системе идентификации и аутентификации;</w:t>
      </w:r>
    </w:p>
    <w:p w:rsidR="0083055B" w:rsidRPr="001F0AE5" w:rsidRDefault="0083055B" w:rsidP="0083055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возможность вернуться на любой из этапов заполнения электронной формы заявления без потери ранее введенной информации;</w:t>
      </w:r>
    </w:p>
    <w:p w:rsidR="0083055B" w:rsidRPr="001F0AE5" w:rsidRDefault="0083055B" w:rsidP="0083055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заявлениям в течение не менее одного года, а также частично сформированным запросам - в течение не менее 3 месяцев.</w:t>
      </w:r>
    </w:p>
    <w:p w:rsidR="0083055B" w:rsidRPr="001F0AE5" w:rsidRDefault="0083055B" w:rsidP="0083055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Сформированное заявление направляется в Администрацию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83055B" w:rsidRPr="001F0AE5" w:rsidRDefault="0083055B" w:rsidP="0083055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3.</w:t>
      </w:r>
      <w:r w:rsidR="00801959" w:rsidRPr="001F0AE5">
        <w:rPr>
          <w:rFonts w:ascii="Times New Roman" w:hAnsi="Times New Roman" w:cs="Times New Roman"/>
          <w:sz w:val="24"/>
          <w:szCs w:val="24"/>
          <w:lang w:eastAsia="ru-RU"/>
        </w:rPr>
        <w:t>5</w:t>
      </w:r>
      <w:r w:rsidRPr="001F0AE5">
        <w:rPr>
          <w:rFonts w:ascii="Times New Roman" w:hAnsi="Times New Roman" w:cs="Times New Roman"/>
          <w:sz w:val="24"/>
          <w:szCs w:val="24"/>
          <w:lang w:eastAsia="ru-RU"/>
        </w:rPr>
        <w:t xml:space="preserve">.3. Администрация обеспечивает прием заявления и его регистрацию в срок, установленный </w:t>
      </w:r>
      <w:r w:rsidRPr="001F0AE5">
        <w:rPr>
          <w:rFonts w:ascii="Times New Roman" w:hAnsi="Times New Roman"/>
          <w:sz w:val="24"/>
        </w:rPr>
        <w:t>настоящим Регламентом</w:t>
      </w:r>
      <w:r w:rsidRPr="001F0AE5">
        <w:rPr>
          <w:rFonts w:ascii="Times New Roman" w:hAnsi="Times New Roman" w:cs="Times New Roman"/>
          <w:sz w:val="24"/>
          <w:szCs w:val="24"/>
          <w:lang w:eastAsia="ru-RU"/>
        </w:rPr>
        <w:t>, без необходимости повторного представления на бумажном носителе.</w:t>
      </w:r>
    </w:p>
    <w:p w:rsidR="0083055B" w:rsidRPr="001F0AE5" w:rsidRDefault="0083055B" w:rsidP="0083055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После регистрации заявление направляется в структурное подразделение, ответственное за предоставление муниципальной  услуги.</w:t>
      </w:r>
    </w:p>
    <w:p w:rsidR="0083055B" w:rsidRPr="001F0AE5" w:rsidRDefault="0083055B" w:rsidP="0083055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После принятия заявления,</w:t>
      </w:r>
      <w:r w:rsidR="00231E87" w:rsidRPr="001F0AE5">
        <w:rPr>
          <w:rFonts w:ascii="Times New Roman" w:hAnsi="Times New Roman" w:cs="Times New Roman"/>
          <w:sz w:val="24"/>
          <w:szCs w:val="24"/>
          <w:lang w:eastAsia="ru-RU"/>
        </w:rPr>
        <w:t xml:space="preserve"> </w:t>
      </w:r>
      <w:r w:rsidRPr="001F0AE5">
        <w:rPr>
          <w:rFonts w:ascii="Times New Roman" w:hAnsi="Times New Roman" w:cs="Times New Roman"/>
          <w:sz w:val="24"/>
          <w:szCs w:val="24"/>
          <w:lang w:eastAsia="ru-RU"/>
        </w:rPr>
        <w:t>в Личном кабинете  заявителя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статус заявления обновляется до статуса "принято".</w:t>
      </w:r>
    </w:p>
    <w:p w:rsidR="0083055B" w:rsidRPr="001F0AE5" w:rsidRDefault="0083055B" w:rsidP="0083055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3.</w:t>
      </w:r>
      <w:r w:rsidR="00801959" w:rsidRPr="001F0AE5">
        <w:rPr>
          <w:rFonts w:ascii="Times New Roman" w:hAnsi="Times New Roman" w:cs="Times New Roman"/>
          <w:sz w:val="24"/>
          <w:szCs w:val="24"/>
          <w:lang w:eastAsia="ru-RU"/>
        </w:rPr>
        <w:t>5</w:t>
      </w:r>
      <w:r w:rsidRPr="001F0AE5">
        <w:rPr>
          <w:rFonts w:ascii="Times New Roman" w:hAnsi="Times New Roman" w:cs="Times New Roman"/>
          <w:sz w:val="24"/>
          <w:szCs w:val="24"/>
          <w:lang w:eastAsia="ru-RU"/>
        </w:rPr>
        <w:t>.4. Регистрация заявления, поступившего в Администрацию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его получения  Администрацией.</w:t>
      </w:r>
    </w:p>
    <w:p w:rsidR="0083055B" w:rsidRPr="001F0AE5" w:rsidRDefault="0083055B" w:rsidP="0083055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 xml:space="preserve">Специалист </w:t>
      </w:r>
      <w:r w:rsidR="00191313" w:rsidRPr="001F0AE5">
        <w:rPr>
          <w:rFonts w:ascii="Times New Roman" w:hAnsi="Times New Roman" w:cs="Times New Roman"/>
          <w:sz w:val="24"/>
          <w:szCs w:val="24"/>
          <w:lang w:eastAsia="ru-RU"/>
        </w:rPr>
        <w:t>администрации</w:t>
      </w:r>
      <w:r w:rsidRPr="001F0AE5">
        <w:rPr>
          <w:rFonts w:ascii="Times New Roman" w:hAnsi="Times New Roman" w:cs="Times New Roman"/>
          <w:sz w:val="24"/>
          <w:szCs w:val="24"/>
          <w:lang w:eastAsia="ru-RU"/>
        </w:rPr>
        <w:t xml:space="preserve"> не позднее следующего рабочего дня со дня получения заявления поданного в форме электронного документа:</w:t>
      </w:r>
    </w:p>
    <w:p w:rsidR="0083055B" w:rsidRPr="001F0AE5" w:rsidRDefault="0083055B" w:rsidP="0083055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 уведомляет в электронной форме о получении заявления;</w:t>
      </w:r>
    </w:p>
    <w:p w:rsidR="0083055B" w:rsidRPr="001F0AE5" w:rsidRDefault="0083055B" w:rsidP="0083055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 формирует и направляет в порядке межведомственного взаимодействия запросы в органы и организации, имеющие в распоряжении необходимые для предоставления муниципальной услуги документы  и  информацию, предусмотренные настоящим Регламентом.</w:t>
      </w:r>
    </w:p>
    <w:p w:rsidR="0083055B" w:rsidRPr="001F0AE5" w:rsidRDefault="0083055B" w:rsidP="0083055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bookmarkStart w:id="6" w:name="Par32"/>
      <w:bookmarkEnd w:id="6"/>
      <w:r w:rsidRPr="001F0AE5">
        <w:rPr>
          <w:rFonts w:ascii="Times New Roman" w:hAnsi="Times New Roman" w:cs="Times New Roman"/>
          <w:sz w:val="24"/>
          <w:szCs w:val="24"/>
          <w:lang w:eastAsia="ru-RU"/>
        </w:rPr>
        <w:t>3.</w:t>
      </w:r>
      <w:r w:rsidR="00801959" w:rsidRPr="001F0AE5">
        <w:rPr>
          <w:rFonts w:ascii="Times New Roman" w:hAnsi="Times New Roman" w:cs="Times New Roman"/>
          <w:sz w:val="24"/>
          <w:szCs w:val="24"/>
          <w:lang w:eastAsia="ru-RU"/>
        </w:rPr>
        <w:t>5</w:t>
      </w:r>
      <w:r w:rsidRPr="001F0AE5">
        <w:rPr>
          <w:rFonts w:ascii="Times New Roman" w:hAnsi="Times New Roman" w:cs="Times New Roman"/>
          <w:sz w:val="24"/>
          <w:szCs w:val="24"/>
          <w:lang w:eastAsia="ru-RU"/>
        </w:rPr>
        <w:t>.5. Результат предоставления  муниципальной  услуги по выбору заявителя может быть направлен ему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83055B" w:rsidRPr="001F0AE5" w:rsidRDefault="0083055B" w:rsidP="0083055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3.</w:t>
      </w:r>
      <w:r w:rsidR="00801959" w:rsidRPr="001F0AE5">
        <w:rPr>
          <w:rFonts w:ascii="Times New Roman" w:hAnsi="Times New Roman" w:cs="Times New Roman"/>
          <w:sz w:val="24"/>
          <w:szCs w:val="24"/>
          <w:lang w:eastAsia="ru-RU"/>
        </w:rPr>
        <w:t>5</w:t>
      </w:r>
      <w:r w:rsidRPr="001F0AE5">
        <w:rPr>
          <w:rFonts w:ascii="Times New Roman" w:hAnsi="Times New Roman" w:cs="Times New Roman"/>
          <w:sz w:val="24"/>
          <w:szCs w:val="24"/>
          <w:lang w:eastAsia="ru-RU"/>
        </w:rPr>
        <w:t>.</w:t>
      </w:r>
      <w:r w:rsidR="00F85374" w:rsidRPr="001F0AE5">
        <w:rPr>
          <w:rFonts w:ascii="Times New Roman" w:hAnsi="Times New Roman" w:cs="Times New Roman"/>
          <w:sz w:val="24"/>
          <w:szCs w:val="24"/>
          <w:lang w:eastAsia="ru-RU"/>
        </w:rPr>
        <w:t>6</w:t>
      </w:r>
      <w:r w:rsidRPr="001F0AE5">
        <w:rPr>
          <w:rFonts w:ascii="Times New Roman" w:hAnsi="Times New Roman" w:cs="Times New Roman"/>
          <w:sz w:val="24"/>
          <w:szCs w:val="24"/>
          <w:lang w:eastAsia="ru-RU"/>
        </w:rPr>
        <w:t xml:space="preserve">. Заявитель имеет возможность получения информации о ходе предоставления муниципальной услуги в соответствии с </w:t>
      </w:r>
      <w:hyperlink r:id="rId35" w:history="1">
        <w:r w:rsidRPr="001F0AE5">
          <w:rPr>
            <w:rFonts w:ascii="Times New Roman" w:hAnsi="Times New Roman" w:cs="Times New Roman"/>
            <w:sz w:val="24"/>
            <w:szCs w:val="24"/>
            <w:lang w:eastAsia="ru-RU"/>
          </w:rPr>
          <w:t xml:space="preserve">пунктом </w:t>
        </w:r>
      </w:hyperlink>
      <w:r w:rsidRPr="001F0AE5">
        <w:rPr>
          <w:rFonts w:ascii="Times New Roman" w:hAnsi="Times New Roman" w:cs="Times New Roman"/>
        </w:rPr>
        <w:t>1.</w:t>
      </w:r>
      <w:r w:rsidR="0097078C" w:rsidRPr="001F0AE5">
        <w:rPr>
          <w:rFonts w:ascii="Times New Roman" w:hAnsi="Times New Roman" w:cs="Times New Roman"/>
        </w:rPr>
        <w:t>4</w:t>
      </w:r>
      <w:r w:rsidRPr="001F0AE5">
        <w:rPr>
          <w:rFonts w:ascii="Times New Roman" w:hAnsi="Times New Roman" w:cs="Times New Roman"/>
        </w:rPr>
        <w:t>.</w:t>
      </w:r>
      <w:r w:rsidRPr="001F0AE5">
        <w:rPr>
          <w:rFonts w:ascii="Times New Roman" w:hAnsi="Times New Roman" w:cs="Times New Roman"/>
          <w:sz w:val="24"/>
          <w:szCs w:val="24"/>
          <w:lang w:eastAsia="ru-RU"/>
        </w:rPr>
        <w:t>настоящего Регламента.</w:t>
      </w:r>
    </w:p>
    <w:p w:rsidR="0083055B" w:rsidRPr="001F0AE5" w:rsidRDefault="0083055B" w:rsidP="0083055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При предоставлении муниципальной услуги  в электронной форме заявителю направляется:</w:t>
      </w:r>
    </w:p>
    <w:p w:rsidR="0097078C" w:rsidRPr="001F0AE5" w:rsidRDefault="0097078C" w:rsidP="0083055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 уведомление о предварительной записи на прием;</w:t>
      </w:r>
    </w:p>
    <w:p w:rsidR="0097078C" w:rsidRPr="001F0AE5" w:rsidRDefault="0097078C" w:rsidP="0083055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lastRenderedPageBreak/>
        <w:t>- уведомление о приеме заявления и документов;</w:t>
      </w:r>
    </w:p>
    <w:p w:rsidR="0083055B" w:rsidRPr="001F0AE5" w:rsidRDefault="0097078C" w:rsidP="0083055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 xml:space="preserve">- </w:t>
      </w:r>
      <w:r w:rsidR="0083055B" w:rsidRPr="001F0AE5">
        <w:rPr>
          <w:rFonts w:ascii="Times New Roman" w:hAnsi="Times New Roman" w:cs="Times New Roman"/>
          <w:sz w:val="24"/>
          <w:szCs w:val="24"/>
          <w:lang w:eastAsia="ru-RU"/>
        </w:rPr>
        <w:t>уведомление о результате предоставления муниципальной услуги;</w:t>
      </w:r>
    </w:p>
    <w:p w:rsidR="0083055B" w:rsidRPr="001F0AE5" w:rsidRDefault="0083055B" w:rsidP="0083055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 результат предоставления муниципальной услуги.</w:t>
      </w:r>
    </w:p>
    <w:p w:rsidR="0083055B" w:rsidRPr="001F0AE5" w:rsidRDefault="0083055B" w:rsidP="00D76D15">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p>
    <w:p w:rsidR="0083055B" w:rsidRPr="001F0AE5" w:rsidRDefault="0083055B" w:rsidP="00D76D15">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p>
    <w:p w:rsidR="00D76D15" w:rsidRPr="001F0AE5" w:rsidRDefault="00D76D15" w:rsidP="00D76D15">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sidRPr="001F0AE5">
        <w:rPr>
          <w:rFonts w:ascii="Times New Roman" w:hAnsi="Times New Roman" w:cs="Times New Roman"/>
          <w:sz w:val="24"/>
          <w:szCs w:val="24"/>
          <w:lang w:val="en-US"/>
        </w:rPr>
        <w:t>IV</w:t>
      </w:r>
      <w:r w:rsidRPr="001F0AE5">
        <w:rPr>
          <w:rFonts w:ascii="Times New Roman" w:hAnsi="Times New Roman" w:cs="Times New Roman"/>
          <w:sz w:val="24"/>
          <w:szCs w:val="24"/>
        </w:rPr>
        <w:t>. ФОРМЫ КОНТРОЛЯ ЗА ИСПОЛНЕНИЕМРЕГЛАМЕНТА</w:t>
      </w:r>
    </w:p>
    <w:p w:rsidR="00D76D15" w:rsidRPr="001F0AE5" w:rsidRDefault="00D76D15" w:rsidP="00D76D15">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p>
    <w:p w:rsidR="0078702B" w:rsidRPr="001F0AE5" w:rsidRDefault="0078702B" w:rsidP="0049191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1F0AE5">
        <w:rPr>
          <w:rFonts w:ascii="Times New Roman" w:hAnsi="Times New Roman" w:cs="Times New Roman"/>
          <w:sz w:val="24"/>
          <w:szCs w:val="24"/>
        </w:rPr>
        <w:t xml:space="preserve">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w:t>
      </w:r>
      <w:r w:rsidR="00D36476" w:rsidRPr="001F0AE5">
        <w:rPr>
          <w:rFonts w:ascii="Times New Roman" w:hAnsi="Times New Roman" w:cs="Times New Roman"/>
          <w:sz w:val="24"/>
          <w:szCs w:val="24"/>
        </w:rPr>
        <w:t xml:space="preserve">(внутренний) </w:t>
      </w:r>
      <w:r w:rsidRPr="001F0AE5">
        <w:rPr>
          <w:rFonts w:ascii="Times New Roman" w:hAnsi="Times New Roman" w:cs="Times New Roman"/>
          <w:sz w:val="24"/>
          <w:szCs w:val="24"/>
        </w:rPr>
        <w:t>контроль и проведение плановых и внеплановых поверок.</w:t>
      </w:r>
    </w:p>
    <w:p w:rsidR="0078702B" w:rsidRPr="001F0AE5" w:rsidRDefault="0078702B" w:rsidP="0049191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1F0AE5">
        <w:rPr>
          <w:rFonts w:ascii="Times New Roman" w:hAnsi="Times New Roman" w:cs="Times New Roman"/>
          <w:sz w:val="24"/>
          <w:szCs w:val="24"/>
        </w:rPr>
        <w:t xml:space="preserve">4.2. Текущий </w:t>
      </w:r>
      <w:r w:rsidR="00D36476" w:rsidRPr="001F0AE5">
        <w:rPr>
          <w:rFonts w:ascii="Times New Roman" w:hAnsi="Times New Roman" w:cs="Times New Roman"/>
          <w:sz w:val="24"/>
          <w:szCs w:val="24"/>
        </w:rPr>
        <w:t xml:space="preserve">(внутренний) </w:t>
      </w:r>
      <w:r w:rsidRPr="001F0AE5">
        <w:rPr>
          <w:rFonts w:ascii="Times New Roman" w:hAnsi="Times New Roman" w:cs="Times New Roman"/>
          <w:sz w:val="24"/>
          <w:szCs w:val="24"/>
        </w:rPr>
        <w:t xml:space="preserve">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w:t>
      </w:r>
      <w:r w:rsidR="00191313" w:rsidRPr="001F0AE5">
        <w:rPr>
          <w:rFonts w:ascii="Times New Roman" w:hAnsi="Times New Roman" w:cs="Times New Roman"/>
          <w:sz w:val="24"/>
          <w:szCs w:val="24"/>
          <w:lang w:eastAsia="ru-RU"/>
        </w:rPr>
        <w:t>Починковского муниципального округа</w:t>
      </w:r>
      <w:r w:rsidRPr="001F0AE5">
        <w:rPr>
          <w:rFonts w:ascii="Times New Roman" w:hAnsi="Times New Roman" w:cs="Times New Roman"/>
          <w:i/>
          <w:sz w:val="24"/>
          <w:szCs w:val="24"/>
        </w:rPr>
        <w:t>,</w:t>
      </w:r>
      <w:r w:rsidRPr="001F0AE5">
        <w:rPr>
          <w:rFonts w:ascii="Times New Roman" w:hAnsi="Times New Roman" w:cs="Times New Roman"/>
          <w:sz w:val="24"/>
          <w:szCs w:val="24"/>
        </w:rPr>
        <w:t xml:space="preserve"> устанавливающих требования к предоставлению муниципальной услуги.</w:t>
      </w:r>
    </w:p>
    <w:p w:rsidR="0078702B" w:rsidRPr="001F0AE5" w:rsidRDefault="0078702B" w:rsidP="0049191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1F0AE5">
        <w:rPr>
          <w:rFonts w:ascii="Times New Roman" w:hAnsi="Times New Roman" w:cs="Times New Roman"/>
          <w:sz w:val="24"/>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EB446F" w:rsidRPr="001F0AE5" w:rsidRDefault="00EB446F" w:rsidP="00EB446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1F0AE5">
        <w:rPr>
          <w:rFonts w:ascii="Times New Roman" w:hAnsi="Times New Roman" w:cs="Times New Roman"/>
          <w:sz w:val="24"/>
          <w:szCs w:val="24"/>
        </w:rPr>
        <w:t xml:space="preserve">4.4. Периодичность осуществления плановых проверок устанавливается главой </w:t>
      </w:r>
      <w:r w:rsidR="00F46CF1" w:rsidRPr="001F0AE5">
        <w:rPr>
          <w:rFonts w:ascii="Times New Roman" w:hAnsi="Times New Roman" w:cs="Times New Roman"/>
          <w:sz w:val="24"/>
          <w:szCs w:val="24"/>
        </w:rPr>
        <w:t>местного самоуправления</w:t>
      </w:r>
      <w:r w:rsidR="00191313" w:rsidRPr="001F0AE5">
        <w:rPr>
          <w:rFonts w:ascii="Times New Roman" w:hAnsi="Times New Roman" w:cs="Times New Roman"/>
          <w:sz w:val="24"/>
          <w:szCs w:val="24"/>
        </w:rPr>
        <w:t xml:space="preserve"> округа</w:t>
      </w:r>
      <w:r w:rsidRPr="001F0AE5">
        <w:rPr>
          <w:rFonts w:ascii="Times New Roman" w:hAnsi="Times New Roman" w:cs="Times New Roman"/>
          <w:sz w:val="24"/>
          <w:szCs w:val="24"/>
        </w:rPr>
        <w:t>, но не реже одного раза в год.</w:t>
      </w:r>
    </w:p>
    <w:p w:rsidR="0078702B" w:rsidRPr="001F0AE5" w:rsidRDefault="0078702B" w:rsidP="0049191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1F0AE5">
        <w:rPr>
          <w:rFonts w:ascii="Times New Roman" w:hAnsi="Times New Roman" w:cs="Times New Roman"/>
          <w:sz w:val="24"/>
          <w:szCs w:val="24"/>
        </w:rPr>
        <w:t>4.5.</w:t>
      </w:r>
      <w:r w:rsidR="00191313" w:rsidRPr="001F0AE5">
        <w:rPr>
          <w:rFonts w:ascii="Times New Roman" w:hAnsi="Times New Roman" w:cs="Times New Roman"/>
          <w:sz w:val="24"/>
          <w:szCs w:val="24"/>
        </w:rPr>
        <w:t xml:space="preserve"> </w:t>
      </w:r>
      <w:r w:rsidRPr="001F0AE5">
        <w:rPr>
          <w:rFonts w:ascii="Times New Roman" w:hAnsi="Times New Roman" w:cs="Times New Roman"/>
          <w:sz w:val="24"/>
          <w:szCs w:val="24"/>
        </w:rPr>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78702B" w:rsidRPr="001F0AE5" w:rsidRDefault="0078702B" w:rsidP="0049191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1F0AE5">
        <w:rPr>
          <w:rFonts w:ascii="Times New Roman" w:hAnsi="Times New Roman" w:cs="Times New Roman"/>
          <w:sz w:val="24"/>
          <w:szCs w:val="24"/>
        </w:rPr>
        <w:t>4.6.</w:t>
      </w:r>
      <w:r w:rsidR="00191313" w:rsidRPr="001F0AE5">
        <w:rPr>
          <w:rFonts w:ascii="Times New Roman" w:hAnsi="Times New Roman" w:cs="Times New Roman"/>
          <w:sz w:val="24"/>
          <w:szCs w:val="24"/>
        </w:rPr>
        <w:t xml:space="preserve"> </w:t>
      </w:r>
      <w:r w:rsidR="00FA7DAE" w:rsidRPr="001F0AE5">
        <w:rPr>
          <w:rFonts w:ascii="Times New Roman" w:hAnsi="Times New Roman" w:cs="Times New Roman"/>
          <w:sz w:val="24"/>
          <w:szCs w:val="24"/>
        </w:rPr>
        <w:t>Контроль за предоставлением муниципальной услуги со стороны граждан</w:t>
      </w:r>
      <w:r w:rsidR="002C2CB0" w:rsidRPr="001F0AE5">
        <w:rPr>
          <w:rFonts w:ascii="Times New Roman" w:hAnsi="Times New Roman" w:cs="Times New Roman"/>
          <w:sz w:val="24"/>
          <w:szCs w:val="24"/>
        </w:rPr>
        <w:t>, их объединений и организаций</w:t>
      </w:r>
      <w:r w:rsidR="00FA7DAE" w:rsidRPr="001F0AE5">
        <w:rPr>
          <w:rFonts w:ascii="Times New Roman" w:hAnsi="Times New Roman" w:cs="Times New Roman"/>
          <w:sz w:val="24"/>
          <w:szCs w:val="24"/>
        </w:rPr>
        <w:t xml:space="preserve"> осуществляется путем широкого доступа к информации о деят</w:t>
      </w:r>
      <w:r w:rsidR="002C2CB0" w:rsidRPr="001F0AE5">
        <w:rPr>
          <w:rFonts w:ascii="Times New Roman" w:hAnsi="Times New Roman" w:cs="Times New Roman"/>
          <w:sz w:val="24"/>
          <w:szCs w:val="24"/>
        </w:rPr>
        <w:t>ельности А</w:t>
      </w:r>
      <w:r w:rsidR="00FA7DAE" w:rsidRPr="001F0AE5">
        <w:rPr>
          <w:rFonts w:ascii="Times New Roman" w:hAnsi="Times New Roman" w:cs="Times New Roman"/>
          <w:sz w:val="24"/>
          <w:szCs w:val="24"/>
        </w:rPr>
        <w:t>дминистрации, включая возможность получения информации по телефону, а также в письменной или электронной форме по запросу.</w:t>
      </w:r>
    </w:p>
    <w:p w:rsidR="00E00F3D" w:rsidRPr="001F0AE5" w:rsidRDefault="0078702B"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rPr>
        <w:t>4.7.</w:t>
      </w:r>
      <w:r w:rsidR="00191313" w:rsidRPr="001F0AE5">
        <w:rPr>
          <w:rFonts w:ascii="Times New Roman" w:hAnsi="Times New Roman" w:cs="Times New Roman"/>
          <w:sz w:val="24"/>
          <w:szCs w:val="24"/>
        </w:rPr>
        <w:t xml:space="preserve"> </w:t>
      </w:r>
      <w:r w:rsidR="00E00F3D" w:rsidRPr="001F0AE5">
        <w:rPr>
          <w:rFonts w:ascii="Times New Roman" w:hAnsi="Times New Roman" w:cs="Times New Roman"/>
          <w:sz w:val="24"/>
          <w:szCs w:val="24"/>
          <w:lang w:eastAsia="ru-RU"/>
        </w:rPr>
        <w:t>Должностное лицо несет персональную ответственность за соблюдение сроков и порядка предоставления муниципальной  услуги.</w:t>
      </w:r>
    </w:p>
    <w:p w:rsidR="00E00F3D" w:rsidRPr="001F0AE5" w:rsidRDefault="00E00F3D"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Персональная ответственность должностного лица определяется его должностной инструкцией.</w:t>
      </w:r>
    </w:p>
    <w:p w:rsidR="00E00F3D" w:rsidRPr="001F0AE5" w:rsidRDefault="00E00F3D"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4.8. Перечень лиц, осуществляющих контроль за предоставлением муниципальной  услуги, устанавливается  нормативными правовыми актами</w:t>
      </w:r>
      <w:r w:rsidR="002C2CB0" w:rsidRPr="001F0AE5">
        <w:rPr>
          <w:rFonts w:ascii="Times New Roman" w:hAnsi="Times New Roman" w:cs="Times New Roman"/>
          <w:sz w:val="24"/>
          <w:szCs w:val="24"/>
          <w:lang w:eastAsia="ru-RU"/>
        </w:rPr>
        <w:t xml:space="preserve"> Администрации</w:t>
      </w:r>
      <w:r w:rsidRPr="001F0AE5">
        <w:rPr>
          <w:rFonts w:ascii="Times New Roman" w:hAnsi="Times New Roman" w:cs="Times New Roman"/>
          <w:sz w:val="24"/>
          <w:szCs w:val="24"/>
          <w:lang w:eastAsia="ru-RU"/>
        </w:rPr>
        <w:t xml:space="preserve">. </w:t>
      </w:r>
    </w:p>
    <w:p w:rsidR="006E75D7" w:rsidRPr="001F0AE5" w:rsidRDefault="0078702B" w:rsidP="0049191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1F0AE5">
        <w:rPr>
          <w:rFonts w:ascii="Times New Roman" w:hAnsi="Times New Roman" w:cs="Times New Roman"/>
          <w:sz w:val="24"/>
          <w:szCs w:val="24"/>
        </w:rPr>
        <w:t>4.</w:t>
      </w:r>
      <w:r w:rsidR="00E00F3D" w:rsidRPr="001F0AE5">
        <w:rPr>
          <w:rFonts w:ascii="Times New Roman" w:hAnsi="Times New Roman" w:cs="Times New Roman"/>
          <w:sz w:val="24"/>
          <w:szCs w:val="24"/>
        </w:rPr>
        <w:t>9</w:t>
      </w:r>
      <w:r w:rsidRPr="001F0AE5">
        <w:rPr>
          <w:rFonts w:ascii="Times New Roman" w:hAnsi="Times New Roman" w:cs="Times New Roman"/>
          <w:sz w:val="24"/>
          <w:szCs w:val="24"/>
        </w:rPr>
        <w:t>.</w:t>
      </w:r>
      <w:r w:rsidR="006E75D7" w:rsidRPr="001F0AE5">
        <w:rPr>
          <w:rFonts w:ascii="Times New Roman" w:hAnsi="Times New Roman" w:cs="Times New Roman"/>
          <w:sz w:val="24"/>
          <w:szCs w:val="24"/>
        </w:rPr>
        <w:t>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6E75D7" w:rsidRPr="001F0AE5" w:rsidRDefault="006E75D7" w:rsidP="0049191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78702B" w:rsidRPr="001F0AE5" w:rsidRDefault="000504B6" w:rsidP="0049191C">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r w:rsidRPr="001F0AE5">
        <w:rPr>
          <w:rFonts w:ascii="Times New Roman" w:hAnsi="Times New Roman" w:cs="Times New Roman"/>
          <w:sz w:val="24"/>
          <w:szCs w:val="24"/>
          <w:lang w:val="en-US"/>
        </w:rPr>
        <w:t>V</w:t>
      </w:r>
      <w:r w:rsidR="0078702B" w:rsidRPr="001F0AE5">
        <w:rPr>
          <w:rFonts w:ascii="Times New Roman" w:hAnsi="Times New Roman" w:cs="Times New Roman"/>
          <w:sz w:val="24"/>
          <w:szCs w:val="24"/>
        </w:rPr>
        <w:t xml:space="preserve">. ДОСУДЕБНЫЙ (ВНЕСУДЕБНЫЙ) ПОРЯДОК ОБЖАЛОВАНИЯ РЕШЕНИЙ И ДЕЙСТВИЙ (БЕЗДЕЙСТВИЯ) </w:t>
      </w:r>
      <w:r w:rsidR="00AA4505" w:rsidRPr="001F0AE5">
        <w:rPr>
          <w:rFonts w:ascii="Times New Roman" w:hAnsi="Times New Roman" w:cs="Times New Roman"/>
          <w:sz w:val="24"/>
          <w:szCs w:val="24"/>
        </w:rPr>
        <w:t>АДМИНИСТРАЦИИ</w:t>
      </w:r>
      <w:r w:rsidR="0078702B" w:rsidRPr="001F0AE5">
        <w:rPr>
          <w:rFonts w:ascii="Times New Roman" w:hAnsi="Times New Roman" w:cs="Times New Roman"/>
          <w:sz w:val="24"/>
          <w:szCs w:val="24"/>
        </w:rPr>
        <w:t xml:space="preserve"> И </w:t>
      </w:r>
      <w:r w:rsidR="00AA4505" w:rsidRPr="001F0AE5">
        <w:rPr>
          <w:rFonts w:ascii="Times New Roman" w:hAnsi="Times New Roman" w:cs="Times New Roman"/>
          <w:sz w:val="24"/>
          <w:szCs w:val="24"/>
        </w:rPr>
        <w:t xml:space="preserve">ЕЕ </w:t>
      </w:r>
      <w:r w:rsidR="0078702B" w:rsidRPr="001F0AE5">
        <w:rPr>
          <w:rFonts w:ascii="Times New Roman" w:hAnsi="Times New Roman" w:cs="Times New Roman"/>
          <w:sz w:val="24"/>
          <w:szCs w:val="24"/>
        </w:rPr>
        <w:t>ДОЛЖНОСТНЫХ ЛИЦ, ПРЕДОСТАВЛЯЮЩИХ МУНИЦИПАЛЬНУЮ УСЛУГУ</w:t>
      </w:r>
    </w:p>
    <w:p w:rsidR="0078702B" w:rsidRPr="001F0AE5" w:rsidRDefault="0078702B" w:rsidP="0049191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FE01E1" w:rsidRPr="001F0AE5" w:rsidRDefault="00FE01E1" w:rsidP="00FE01E1">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1F0AE5">
        <w:rPr>
          <w:rFonts w:ascii="Times New Roman" w:hAnsi="Times New Roman" w:cs="Times New Roman"/>
          <w:sz w:val="24"/>
          <w:szCs w:val="24"/>
        </w:rPr>
        <w:t xml:space="preserve">5.1.  Заявитель вправе подать жалобу на решения и (или) действия (бездействие) </w:t>
      </w:r>
      <w:r w:rsidR="0034425A" w:rsidRPr="001F0AE5">
        <w:rPr>
          <w:rFonts w:ascii="Times New Roman" w:hAnsi="Times New Roman" w:cs="Times New Roman"/>
          <w:sz w:val="24"/>
          <w:szCs w:val="24"/>
        </w:rPr>
        <w:t>А</w:t>
      </w:r>
      <w:r w:rsidR="00AA4505" w:rsidRPr="001F0AE5">
        <w:rPr>
          <w:rFonts w:ascii="Times New Roman" w:hAnsi="Times New Roman" w:cs="Times New Roman"/>
          <w:sz w:val="24"/>
          <w:szCs w:val="24"/>
        </w:rPr>
        <w:t>дминистрации,</w:t>
      </w:r>
      <w:r w:rsidRPr="001F0AE5">
        <w:rPr>
          <w:rFonts w:ascii="Times New Roman" w:hAnsi="Times New Roman" w:cs="Times New Roman"/>
          <w:sz w:val="24"/>
          <w:szCs w:val="24"/>
        </w:rPr>
        <w:t xml:space="preserve"> ее должностных лиц, принятых (осуществленных) в  ходе предоставления муниципальной услуги. </w:t>
      </w:r>
    </w:p>
    <w:p w:rsidR="00CC6EDF" w:rsidRPr="001F0AE5" w:rsidRDefault="00CC6EDF" w:rsidP="00CC6EDF">
      <w:pPr>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5.2.Жалоба подается в Администрацию в письменной форме, в том числе при личном приеме заявителя, или в электронном виде.</w:t>
      </w:r>
    </w:p>
    <w:p w:rsidR="00CC6EDF" w:rsidRPr="001F0AE5" w:rsidRDefault="00CC6EDF" w:rsidP="00CC6EDF">
      <w:pPr>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lastRenderedPageBreak/>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CC6EDF" w:rsidRPr="001F0AE5"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C6EDF" w:rsidRPr="001F0AE5"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Время приема жалоб должно совпадать со временем предоставления муниципальной  услуги.</w:t>
      </w:r>
    </w:p>
    <w:p w:rsidR="00CC6EDF" w:rsidRPr="001F0AE5"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Жалоба в письменной форме может быть также направлена по почте.</w:t>
      </w:r>
    </w:p>
    <w:p w:rsidR="00CC6EDF" w:rsidRPr="001F0AE5"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C6EDF" w:rsidRPr="001F0AE5"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1F0AE5">
        <w:rPr>
          <w:rFonts w:ascii="Times New Roman" w:hAnsi="Times New Roman" w:cs="Times New Roman"/>
          <w:sz w:val="24"/>
          <w:szCs w:val="24"/>
        </w:rPr>
        <w:t xml:space="preserve">5.3. Информирование заявителей о порядке подачи и рассмотрения жалобы осуществляется в соответствии с пунктом </w:t>
      </w:r>
      <w:r w:rsidR="001936EA" w:rsidRPr="001F0AE5">
        <w:rPr>
          <w:rFonts w:ascii="Times New Roman" w:hAnsi="Times New Roman" w:cs="Times New Roman"/>
          <w:sz w:val="24"/>
          <w:szCs w:val="24"/>
        </w:rPr>
        <w:t>1.</w:t>
      </w:r>
      <w:r w:rsidR="009069B3" w:rsidRPr="001F0AE5">
        <w:rPr>
          <w:rFonts w:ascii="Times New Roman" w:hAnsi="Times New Roman" w:cs="Times New Roman"/>
          <w:sz w:val="24"/>
          <w:szCs w:val="24"/>
        </w:rPr>
        <w:t>4</w:t>
      </w:r>
      <w:r w:rsidRPr="001F0AE5">
        <w:rPr>
          <w:rFonts w:ascii="Times New Roman" w:hAnsi="Times New Roman" w:cs="Times New Roman"/>
          <w:sz w:val="24"/>
          <w:szCs w:val="24"/>
        </w:rPr>
        <w:t xml:space="preserve"> настоящего Регламента.</w:t>
      </w:r>
    </w:p>
    <w:p w:rsidR="00CC6EDF" w:rsidRPr="001F0AE5"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1F0AE5">
        <w:rPr>
          <w:rFonts w:ascii="Times New Roman" w:hAnsi="Times New Roman" w:cs="Times New Roman"/>
          <w:sz w:val="24"/>
          <w:szCs w:val="24"/>
        </w:rPr>
        <w:t xml:space="preserve">5.4. Досудебное (внесудебное) обжалование решений и действий (бездействия) </w:t>
      </w:r>
      <w:r w:rsidR="0034425A" w:rsidRPr="001F0AE5">
        <w:rPr>
          <w:rFonts w:ascii="Times New Roman" w:hAnsi="Times New Roman" w:cs="Times New Roman"/>
          <w:sz w:val="24"/>
          <w:szCs w:val="24"/>
        </w:rPr>
        <w:t>А</w:t>
      </w:r>
      <w:r w:rsidR="0067174A" w:rsidRPr="001F0AE5">
        <w:rPr>
          <w:rFonts w:ascii="Times New Roman" w:hAnsi="Times New Roman" w:cs="Times New Roman"/>
          <w:sz w:val="24"/>
          <w:szCs w:val="24"/>
        </w:rPr>
        <w:t>дминистрации,</w:t>
      </w:r>
      <w:r w:rsidR="00F46CF1" w:rsidRPr="001F0AE5">
        <w:rPr>
          <w:rFonts w:ascii="Times New Roman" w:hAnsi="Times New Roman" w:cs="Times New Roman"/>
          <w:sz w:val="24"/>
          <w:szCs w:val="24"/>
        </w:rPr>
        <w:t xml:space="preserve"> </w:t>
      </w:r>
      <w:r w:rsidRPr="001F0AE5">
        <w:rPr>
          <w:rFonts w:ascii="Times New Roman" w:hAnsi="Times New Roman" w:cs="Times New Roman"/>
          <w:sz w:val="24"/>
          <w:szCs w:val="24"/>
        </w:rPr>
        <w:t>ее должностных лиц осуществляется в соответствии с:</w:t>
      </w:r>
    </w:p>
    <w:p w:rsidR="00CC6EDF" w:rsidRPr="001F0AE5"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1F0AE5">
        <w:rPr>
          <w:rFonts w:ascii="Times New Roman" w:hAnsi="Times New Roman" w:cs="Times New Roman"/>
          <w:sz w:val="24"/>
          <w:szCs w:val="24"/>
        </w:rPr>
        <w:t>Федеральным законом от 27 июля 2010 г. № 210-ФЗ «Об организации предоставления государственных и муниципальных услуг»;</w:t>
      </w:r>
    </w:p>
    <w:p w:rsidR="00CC6EDF" w:rsidRPr="001F0AE5"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1F0AE5">
        <w:rPr>
          <w:rFonts w:ascii="Times New Roman" w:hAnsi="Times New Roman" w:cs="Times New Roman"/>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C6EDF" w:rsidRPr="001F0AE5"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1F0AE5">
        <w:rPr>
          <w:rFonts w:ascii="Times New Roman" w:hAnsi="Times New Roman" w:cs="Times New Roman"/>
          <w:sz w:val="24"/>
          <w:szCs w:val="24"/>
        </w:rPr>
        <w:t>постановление Правительства Российской Федерации от 16 августа 2012 г. № 840 «</w:t>
      </w:r>
      <w:r w:rsidRPr="001F0AE5">
        <w:rPr>
          <w:rFonts w:ascii="Times New Roman" w:hAnsi="Times New Roman" w:cs="Times New Roman"/>
          <w:sz w:val="24"/>
          <w:szCs w:val="24"/>
          <w:lang w:eastAsia="ru-RU"/>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CC6EDF" w:rsidRPr="001F0AE5"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1F0AE5">
        <w:rPr>
          <w:rFonts w:ascii="Times New Roman" w:hAnsi="Times New Roman" w:cs="Times New Roman"/>
          <w:sz w:val="24"/>
          <w:szCs w:val="24"/>
        </w:rPr>
        <w:t>Дополнительно вправе указать муниципальный нормативный акт об обжаловании.</w:t>
      </w:r>
    </w:p>
    <w:p w:rsidR="00CC6EDF" w:rsidRPr="001F0AE5"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1F0AE5">
        <w:rPr>
          <w:rFonts w:ascii="Times New Roman" w:hAnsi="Times New Roman" w:cs="Times New Roman"/>
          <w:sz w:val="24"/>
          <w:szCs w:val="24"/>
        </w:rPr>
        <w:t>5.5.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CC6EDF" w:rsidRPr="001F0AE5"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1F0AE5">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CC6EDF" w:rsidRPr="001F0AE5"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б) нарушение срока предоставления муниципальной услуги;</w:t>
      </w:r>
    </w:p>
    <w:p w:rsidR="00CC6EDF" w:rsidRPr="001F0AE5"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в) требование предоставления заявителем документов</w:t>
      </w:r>
      <w:r w:rsidR="00F46CF1" w:rsidRPr="001F0AE5">
        <w:rPr>
          <w:rFonts w:ascii="Times New Roman" w:hAnsi="Times New Roman" w:cs="Times New Roman"/>
          <w:sz w:val="24"/>
          <w:szCs w:val="24"/>
        </w:rPr>
        <w:t xml:space="preserve"> </w:t>
      </w:r>
      <w:r w:rsidRPr="001F0AE5">
        <w:rPr>
          <w:rFonts w:ascii="Times New Roman" w:hAnsi="Times New Roman" w:cs="Times New Roman"/>
          <w:sz w:val="24"/>
          <w:szCs w:val="24"/>
          <w:lang w:eastAsia="ru-RU"/>
        </w:rPr>
        <w:t>или информации либо осуществления действий, представление или осуществление которых не предусмотрено</w:t>
      </w:r>
      <w:r w:rsidR="00F46CF1" w:rsidRPr="001F0AE5">
        <w:rPr>
          <w:rFonts w:ascii="Times New Roman" w:hAnsi="Times New Roman" w:cs="Times New Roman"/>
          <w:sz w:val="24"/>
          <w:szCs w:val="24"/>
          <w:lang w:eastAsia="ru-RU"/>
        </w:rPr>
        <w:t xml:space="preserve"> </w:t>
      </w:r>
      <w:r w:rsidRPr="001F0AE5">
        <w:rPr>
          <w:rFonts w:ascii="Times New Roman" w:hAnsi="Times New Roman" w:cs="Times New Roman"/>
          <w:sz w:val="24"/>
          <w:szCs w:val="24"/>
        </w:rPr>
        <w:t xml:space="preserve">нормативными правовыми актами Российской Федерации, нормативными правовыми актами Нижегородской области, нормативными правовыми актами </w:t>
      </w:r>
      <w:r w:rsidR="00F46CF1" w:rsidRPr="001F0AE5">
        <w:rPr>
          <w:rFonts w:ascii="Times New Roman" w:hAnsi="Times New Roman" w:cs="Times New Roman"/>
          <w:sz w:val="24"/>
          <w:szCs w:val="24"/>
        </w:rPr>
        <w:t>Починковского муниципального округа Нижегородской области</w:t>
      </w:r>
      <w:r w:rsidRPr="001F0AE5">
        <w:rPr>
          <w:rFonts w:ascii="Times New Roman" w:hAnsi="Times New Roman" w:cs="Times New Roman"/>
          <w:sz w:val="24"/>
          <w:szCs w:val="24"/>
        </w:rPr>
        <w:t>, для предоставления муниципальной услуги;</w:t>
      </w:r>
    </w:p>
    <w:p w:rsidR="00CC6EDF" w:rsidRPr="001F0AE5"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1F0AE5">
        <w:rPr>
          <w:rFonts w:ascii="Times New Roman" w:hAnsi="Times New Roman" w:cs="Times New Roman"/>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sidR="00F46CF1" w:rsidRPr="001F0AE5">
        <w:rPr>
          <w:rFonts w:ascii="Times New Roman" w:hAnsi="Times New Roman" w:cs="Times New Roman"/>
          <w:sz w:val="24"/>
          <w:szCs w:val="24"/>
        </w:rPr>
        <w:t>Починковского муниципального округа Нижегородской области</w:t>
      </w:r>
      <w:r w:rsidR="00F46CF1" w:rsidRPr="001F0AE5">
        <w:rPr>
          <w:rFonts w:ascii="Times New Roman" w:hAnsi="Times New Roman" w:cs="Times New Roman"/>
          <w:i/>
          <w:sz w:val="24"/>
          <w:szCs w:val="24"/>
        </w:rPr>
        <w:t xml:space="preserve"> </w:t>
      </w:r>
      <w:r w:rsidRPr="001F0AE5">
        <w:rPr>
          <w:rFonts w:ascii="Times New Roman" w:hAnsi="Times New Roman" w:cs="Times New Roman"/>
          <w:sz w:val="24"/>
          <w:szCs w:val="24"/>
        </w:rPr>
        <w:t>для предоставления муниципальной услуги;</w:t>
      </w:r>
    </w:p>
    <w:p w:rsidR="00CC6EDF" w:rsidRPr="001F0AE5" w:rsidRDefault="00CC6EDF" w:rsidP="00CC6EDF">
      <w:pPr>
        <w:suppressAutoHyphens w:val="0"/>
        <w:autoSpaceDE w:val="0"/>
        <w:autoSpaceDN w:val="0"/>
        <w:adjustRightInd w:val="0"/>
        <w:spacing w:after="0" w:line="240" w:lineRule="auto"/>
        <w:ind w:firstLine="567"/>
        <w:jc w:val="both"/>
        <w:rPr>
          <w:rFonts w:ascii="Times New Roman" w:hAnsi="Times New Roman" w:cs="Times New Roman"/>
          <w:i/>
          <w:sz w:val="24"/>
          <w:szCs w:val="24"/>
        </w:rPr>
      </w:pPr>
      <w:r w:rsidRPr="001F0AE5">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w:t>
      </w:r>
      <w:r w:rsidR="00F46CF1" w:rsidRPr="001F0AE5">
        <w:rPr>
          <w:rFonts w:ascii="Times New Roman" w:hAnsi="Times New Roman" w:cs="Times New Roman"/>
          <w:sz w:val="24"/>
          <w:szCs w:val="24"/>
        </w:rPr>
        <w:t xml:space="preserve"> Починковского муниципального округа Нижегородской области</w:t>
      </w:r>
      <w:r w:rsidRPr="001F0AE5">
        <w:rPr>
          <w:rFonts w:ascii="Times New Roman" w:hAnsi="Times New Roman" w:cs="Times New Roman"/>
          <w:i/>
          <w:sz w:val="24"/>
          <w:szCs w:val="24"/>
        </w:rPr>
        <w:t>;</w:t>
      </w:r>
    </w:p>
    <w:p w:rsidR="00CC6EDF" w:rsidRPr="001F0AE5" w:rsidRDefault="00CC6EDF" w:rsidP="00CC6EDF">
      <w:pPr>
        <w:suppressAutoHyphens w:val="0"/>
        <w:autoSpaceDE w:val="0"/>
        <w:autoSpaceDN w:val="0"/>
        <w:adjustRightInd w:val="0"/>
        <w:spacing w:after="0" w:line="240" w:lineRule="auto"/>
        <w:ind w:firstLine="567"/>
        <w:jc w:val="both"/>
        <w:rPr>
          <w:rFonts w:ascii="Times New Roman" w:hAnsi="Times New Roman" w:cs="Times New Roman"/>
          <w:i/>
          <w:sz w:val="24"/>
          <w:szCs w:val="24"/>
        </w:rPr>
      </w:pPr>
      <w:r w:rsidRPr="001F0AE5">
        <w:rPr>
          <w:rFonts w:ascii="Times New Roman" w:hAnsi="Times New Roman" w:cs="Times New Roman"/>
          <w:sz w:val="24"/>
          <w:szCs w:val="24"/>
        </w:rPr>
        <w:t xml:space="preserve">е) </w:t>
      </w:r>
      <w:r w:rsidRPr="001F0AE5">
        <w:rPr>
          <w:rFonts w:ascii="Times New Roman" w:hAnsi="Times New Roman" w:cs="Times New Roman"/>
          <w:sz w:val="24"/>
          <w:szCs w:val="24"/>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1F0AE5">
        <w:rPr>
          <w:rFonts w:ascii="Times New Roman" w:hAnsi="Times New Roman" w:cs="Times New Roman"/>
          <w:sz w:val="24"/>
          <w:szCs w:val="24"/>
          <w:lang w:eastAsia="ru-RU"/>
        </w:rPr>
        <w:lastRenderedPageBreak/>
        <w:t xml:space="preserve">правовыми актами Нижегородской области,  нормативными  правовыми актами  </w:t>
      </w:r>
      <w:r w:rsidR="00F46CF1" w:rsidRPr="001F0AE5">
        <w:rPr>
          <w:rFonts w:ascii="Times New Roman" w:hAnsi="Times New Roman" w:cs="Times New Roman"/>
          <w:sz w:val="24"/>
          <w:szCs w:val="24"/>
        </w:rPr>
        <w:t>Починковского муниципального округа Нижегородской области</w:t>
      </w:r>
      <w:r w:rsidRPr="001F0AE5">
        <w:rPr>
          <w:rFonts w:ascii="Times New Roman" w:hAnsi="Times New Roman" w:cs="Times New Roman"/>
          <w:i/>
          <w:sz w:val="24"/>
          <w:szCs w:val="24"/>
        </w:rPr>
        <w:t>;</w:t>
      </w:r>
    </w:p>
    <w:p w:rsidR="00CC6EDF" w:rsidRPr="001F0AE5"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rPr>
        <w:t xml:space="preserve">ж) отказ Администрации, его должностного лица </w:t>
      </w:r>
      <w:r w:rsidRPr="001F0AE5">
        <w:rPr>
          <w:rFonts w:ascii="Times New Roman" w:hAnsi="Times New Roman" w:cs="Times New Roman"/>
          <w:sz w:val="24"/>
          <w:szCs w:val="24"/>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C6EDF" w:rsidRPr="001F0AE5" w:rsidRDefault="004301F9" w:rsidP="004301F9">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F0AE5">
        <w:rPr>
          <w:rFonts w:ascii="Times New Roman" w:hAnsi="Times New Roman" w:cs="Times New Roman"/>
          <w:bCs/>
          <w:sz w:val="24"/>
          <w:szCs w:val="24"/>
          <w:lang w:eastAsia="ru-RU"/>
        </w:rPr>
        <w:t xml:space="preserve">          з</w:t>
      </w:r>
      <w:r w:rsidR="00645E2A" w:rsidRPr="001F0AE5">
        <w:rPr>
          <w:rFonts w:ascii="Times New Roman" w:hAnsi="Times New Roman" w:cs="Times New Roman"/>
          <w:bCs/>
          <w:sz w:val="24"/>
          <w:szCs w:val="24"/>
          <w:lang w:eastAsia="ru-RU"/>
        </w:rPr>
        <w:t>)</w:t>
      </w:r>
      <w:r w:rsidR="00191313" w:rsidRPr="001F0AE5">
        <w:rPr>
          <w:rFonts w:ascii="Times New Roman" w:hAnsi="Times New Roman" w:cs="Times New Roman"/>
          <w:bCs/>
          <w:sz w:val="24"/>
          <w:szCs w:val="24"/>
          <w:lang w:eastAsia="ru-RU"/>
        </w:rPr>
        <w:t xml:space="preserve"> </w:t>
      </w:r>
      <w:r w:rsidR="00CC6EDF" w:rsidRPr="001F0AE5">
        <w:rPr>
          <w:rFonts w:ascii="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CC6EDF" w:rsidRPr="001F0AE5" w:rsidRDefault="00CC6EDF" w:rsidP="00CC6EDF">
      <w:pPr>
        <w:suppressAutoHyphens w:val="0"/>
        <w:autoSpaceDE w:val="0"/>
        <w:autoSpaceDN w:val="0"/>
        <w:adjustRightInd w:val="0"/>
        <w:spacing w:after="0" w:line="240" w:lineRule="auto"/>
        <w:ind w:firstLine="567"/>
        <w:jc w:val="both"/>
        <w:rPr>
          <w:rFonts w:ascii="Times New Roman" w:hAnsi="Times New Roman" w:cs="Times New Roman"/>
          <w:bCs/>
          <w:i/>
          <w:sz w:val="24"/>
          <w:szCs w:val="24"/>
          <w:lang w:eastAsia="ru-RU"/>
        </w:rPr>
      </w:pPr>
      <w:r w:rsidRPr="001F0AE5">
        <w:rPr>
          <w:rFonts w:ascii="Times New Roman" w:hAnsi="Times New Roman" w:cs="Times New Roman"/>
          <w:sz w:val="24"/>
          <w:szCs w:val="24"/>
          <w:lang w:eastAsia="ru-RU"/>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w:t>
      </w:r>
      <w:r w:rsidR="00F46CF1" w:rsidRPr="001F0AE5">
        <w:rPr>
          <w:rFonts w:ascii="Times New Roman" w:hAnsi="Times New Roman" w:cs="Times New Roman"/>
          <w:sz w:val="24"/>
          <w:szCs w:val="24"/>
        </w:rPr>
        <w:t>Починковского муниципального округа Нижегородской области</w:t>
      </w:r>
      <w:r w:rsidRPr="001F0AE5">
        <w:rPr>
          <w:rFonts w:ascii="Times New Roman" w:hAnsi="Times New Roman" w:cs="Times New Roman"/>
          <w:i/>
          <w:sz w:val="24"/>
          <w:szCs w:val="24"/>
          <w:lang w:eastAsia="ru-RU"/>
        </w:rPr>
        <w:t>;</w:t>
      </w:r>
    </w:p>
    <w:p w:rsidR="00CC6EDF" w:rsidRPr="001F0AE5"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1F0AE5">
          <w:rPr>
            <w:rFonts w:ascii="Times New Roman" w:hAnsi="Times New Roman" w:cs="Times New Roman"/>
            <w:sz w:val="24"/>
            <w:szCs w:val="24"/>
            <w:lang w:eastAsia="ru-RU"/>
          </w:rPr>
          <w:t>пунктом 4 части 1 статьи 7</w:t>
        </w:r>
      </w:hyperlink>
      <w:r w:rsidRPr="001F0AE5">
        <w:rPr>
          <w:rFonts w:ascii="Times New Roman" w:hAnsi="Times New Roman" w:cs="Times New Roman"/>
          <w:sz w:val="24"/>
          <w:szCs w:val="24"/>
          <w:lang w:eastAsia="ru-RU"/>
        </w:rPr>
        <w:t xml:space="preserve"> Федерального закона </w:t>
      </w:r>
      <w:r w:rsidRPr="001F0AE5">
        <w:rPr>
          <w:rFonts w:ascii="Times New Roman" w:hAnsi="Times New Roman" w:cs="Times New Roman"/>
          <w:bCs/>
          <w:sz w:val="24"/>
          <w:szCs w:val="24"/>
          <w:lang w:eastAsia="ru-RU"/>
        </w:rPr>
        <w:t>от 27 июля 2010 г.  №210-ФЗ «Об организации предоставления государственных и муниципальных услуг»</w:t>
      </w:r>
      <w:r w:rsidRPr="001F0AE5">
        <w:rPr>
          <w:rFonts w:ascii="Times New Roman" w:hAnsi="Times New Roman" w:cs="Times New Roman"/>
          <w:sz w:val="24"/>
          <w:szCs w:val="24"/>
          <w:lang w:eastAsia="ru-RU"/>
        </w:rPr>
        <w:t xml:space="preserve">. </w:t>
      </w:r>
    </w:p>
    <w:p w:rsidR="00CC6EDF" w:rsidRPr="001F0AE5"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5.6. В электронном виде жалоба может быть подана заявителем посредством:</w:t>
      </w:r>
    </w:p>
    <w:p w:rsidR="00CC6EDF" w:rsidRPr="001F0AE5"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а) официального сайта органа, предоставляющего муниципальную услугу, в информационно-телекоммуникационной сети "Интернет";</w:t>
      </w:r>
    </w:p>
    <w:p w:rsidR="00CC6EDF" w:rsidRPr="001F0AE5"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б) федеральной государственной информационной системы "Единый портал государственных и муниципальных услуг (функций)" (далее - Единый портал);</w:t>
      </w:r>
    </w:p>
    <w:p w:rsidR="00CC6EDF" w:rsidRPr="001F0AE5"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CC6EDF" w:rsidRPr="001F0AE5"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1F0AE5">
        <w:rPr>
          <w:rFonts w:ascii="Times New Roman" w:hAnsi="Times New Roman" w:cs="Times New Roman"/>
          <w:sz w:val="24"/>
          <w:szCs w:val="24"/>
        </w:rPr>
        <w:t>5.7.  Жалоба должна содержать:</w:t>
      </w:r>
    </w:p>
    <w:p w:rsidR="00CC6EDF" w:rsidRPr="001F0AE5"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 xml:space="preserve">а) наименование структурного подразделения </w:t>
      </w:r>
      <w:r w:rsidR="004301F9" w:rsidRPr="001F0AE5">
        <w:rPr>
          <w:rFonts w:ascii="Times New Roman" w:hAnsi="Times New Roman" w:cs="Times New Roman"/>
          <w:sz w:val="24"/>
          <w:szCs w:val="24"/>
        </w:rPr>
        <w:t>А</w:t>
      </w:r>
      <w:r w:rsidR="0078702B" w:rsidRPr="001F0AE5">
        <w:rPr>
          <w:rFonts w:ascii="Times New Roman" w:hAnsi="Times New Roman" w:cs="Times New Roman"/>
          <w:sz w:val="24"/>
          <w:szCs w:val="24"/>
        </w:rPr>
        <w:t>дминистрации,</w:t>
      </w:r>
      <w:r w:rsidRPr="001F0AE5">
        <w:rPr>
          <w:rFonts w:ascii="Times New Roman" w:hAnsi="Times New Roman" w:cs="Times New Roman"/>
          <w:sz w:val="24"/>
          <w:szCs w:val="24"/>
        </w:rPr>
        <w:t xml:space="preserve"> должностного лица администрации либо муниципального служащего,</w:t>
      </w:r>
      <w:r w:rsidR="00F46CF1" w:rsidRPr="001F0AE5">
        <w:rPr>
          <w:rFonts w:ascii="Times New Roman" w:hAnsi="Times New Roman" w:cs="Times New Roman"/>
          <w:sz w:val="24"/>
          <w:szCs w:val="24"/>
        </w:rPr>
        <w:t xml:space="preserve"> </w:t>
      </w:r>
      <w:r w:rsidRPr="001F0AE5">
        <w:rPr>
          <w:rFonts w:ascii="Times New Roman" w:hAnsi="Times New Roman" w:cs="Times New Roman"/>
          <w:sz w:val="24"/>
          <w:szCs w:val="24"/>
          <w:lang w:eastAsia="ru-RU"/>
        </w:rPr>
        <w:t xml:space="preserve">его руководителя и (или) работника, </w:t>
      </w:r>
      <w:r w:rsidRPr="001F0AE5">
        <w:rPr>
          <w:rFonts w:ascii="Times New Roman" w:hAnsi="Times New Roman" w:cs="Times New Roman"/>
          <w:sz w:val="24"/>
          <w:szCs w:val="24"/>
        </w:rPr>
        <w:t>решения и действия (бездействие) которых обжалуются;</w:t>
      </w:r>
    </w:p>
    <w:p w:rsidR="00CC6EDF" w:rsidRPr="001F0AE5"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 xml:space="preserve">б) </w:t>
      </w:r>
      <w:r w:rsidRPr="001F0AE5">
        <w:rPr>
          <w:rFonts w:ascii="Times New Roman" w:hAnsi="Times New Roman" w:cs="Times New Roman"/>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1F0AE5">
        <w:rPr>
          <w:rFonts w:ascii="Times New Roman" w:hAnsi="Times New Roman" w:cs="Times New Roman"/>
          <w:bCs/>
          <w:iCs/>
          <w:sz w:val="24"/>
          <w:szCs w:val="24"/>
          <w:lang w:eastAsia="ru-RU"/>
        </w:rPr>
        <w:t xml:space="preserve"> (за исключением случая, когда жалоба направляется посредством системы досудебного обжалования)</w:t>
      </w:r>
      <w:r w:rsidRPr="001F0AE5">
        <w:rPr>
          <w:rFonts w:ascii="Times New Roman" w:hAnsi="Times New Roman" w:cs="Times New Roman"/>
          <w:sz w:val="24"/>
          <w:szCs w:val="24"/>
        </w:rPr>
        <w:t>;</w:t>
      </w:r>
    </w:p>
    <w:p w:rsidR="00CC6EDF" w:rsidRPr="001F0AE5"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rPr>
        <w:t>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w:t>
      </w:r>
      <w:r w:rsidRPr="001F0AE5">
        <w:rPr>
          <w:rFonts w:ascii="Times New Roman" w:hAnsi="Times New Roman" w:cs="Times New Roman"/>
          <w:sz w:val="24"/>
          <w:szCs w:val="24"/>
          <w:lang w:eastAsia="ru-RU"/>
        </w:rPr>
        <w:t>;</w:t>
      </w:r>
    </w:p>
    <w:p w:rsidR="00CC6EDF" w:rsidRPr="001F0AE5"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1F0AE5">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w:t>
      </w:r>
      <w:r w:rsidR="009069B3" w:rsidRPr="001F0AE5">
        <w:rPr>
          <w:rFonts w:ascii="Times New Roman" w:hAnsi="Times New Roman" w:cs="Times New Roman"/>
          <w:sz w:val="24"/>
          <w:szCs w:val="24"/>
        </w:rPr>
        <w:t xml:space="preserve"> либо муниципального служащего</w:t>
      </w:r>
      <w:r w:rsidRPr="001F0AE5">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CC6EDF" w:rsidRPr="001F0AE5"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1F0AE5">
        <w:rPr>
          <w:rFonts w:ascii="Times New Roman" w:hAnsi="Times New Roman" w:cs="Times New Roman"/>
          <w:sz w:val="24"/>
          <w:szCs w:val="24"/>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CC6EDF" w:rsidRPr="001F0AE5"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rPr>
        <w:t>5.9.</w:t>
      </w:r>
      <w:r w:rsidRPr="001F0AE5">
        <w:rPr>
          <w:rFonts w:ascii="Times New Roman" w:hAnsi="Times New Roman" w:cs="Times New Roman"/>
          <w:sz w:val="24"/>
          <w:szCs w:val="24"/>
          <w:lang w:eastAsia="ru-RU"/>
        </w:rPr>
        <w:t xml:space="preserve">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C6EDF" w:rsidRPr="001F0AE5"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 xml:space="preserve">а) оформленная в соответствии с </w:t>
      </w:r>
      <w:hyperlink r:id="rId37" w:history="1">
        <w:r w:rsidRPr="001F0AE5">
          <w:rPr>
            <w:rFonts w:ascii="Times New Roman" w:hAnsi="Times New Roman" w:cs="Times New Roman"/>
            <w:sz w:val="24"/>
            <w:szCs w:val="24"/>
            <w:lang w:eastAsia="ru-RU"/>
          </w:rPr>
          <w:t>законодательством</w:t>
        </w:r>
      </w:hyperlink>
      <w:r w:rsidRPr="001F0AE5">
        <w:rPr>
          <w:rFonts w:ascii="Times New Roman" w:hAnsi="Times New Roman" w:cs="Times New Roman"/>
          <w:sz w:val="24"/>
          <w:szCs w:val="24"/>
          <w:lang w:eastAsia="ru-RU"/>
        </w:rPr>
        <w:t xml:space="preserve"> Российской Федерации доверенность (для физических лиц);</w:t>
      </w:r>
    </w:p>
    <w:p w:rsidR="00CC6EDF" w:rsidRPr="001F0AE5"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C6EDF" w:rsidRPr="001F0AE5"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C6EDF" w:rsidRPr="001F0AE5"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C6EDF" w:rsidRPr="001F0AE5"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1F0AE5">
        <w:rPr>
          <w:rFonts w:ascii="Times New Roman" w:hAnsi="Times New Roman" w:cs="Times New Roman"/>
          <w:sz w:val="24"/>
          <w:szCs w:val="24"/>
        </w:rPr>
        <w:t xml:space="preserve">5.10. Заявитель имеет право обратиться в </w:t>
      </w:r>
      <w:r w:rsidR="004301F9" w:rsidRPr="001F0AE5">
        <w:rPr>
          <w:rFonts w:ascii="Times New Roman" w:hAnsi="Times New Roman" w:cs="Times New Roman"/>
          <w:sz w:val="24"/>
          <w:szCs w:val="24"/>
        </w:rPr>
        <w:t>А</w:t>
      </w:r>
      <w:r w:rsidR="009E1219" w:rsidRPr="001F0AE5">
        <w:rPr>
          <w:rFonts w:ascii="Times New Roman" w:hAnsi="Times New Roman" w:cs="Times New Roman"/>
          <w:sz w:val="24"/>
          <w:szCs w:val="24"/>
        </w:rPr>
        <w:t>дминистрацию</w:t>
      </w:r>
      <w:r w:rsidRPr="001F0AE5">
        <w:rPr>
          <w:rFonts w:ascii="Times New Roman" w:hAnsi="Times New Roman" w:cs="Times New Roman"/>
          <w:sz w:val="24"/>
          <w:szCs w:val="24"/>
        </w:rPr>
        <w:t xml:space="preserve"> за получением информации и документов, необходимых для обоснования и рассмотрения жалобы.</w:t>
      </w:r>
    </w:p>
    <w:p w:rsidR="004301F9" w:rsidRPr="001F0AE5" w:rsidRDefault="004301F9" w:rsidP="004301F9">
      <w:pPr>
        <w:autoSpaceDE w:val="0"/>
        <w:autoSpaceDN w:val="0"/>
        <w:adjustRightInd w:val="0"/>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 xml:space="preserve">5.11. Жалоба, поступившая в Администрацию,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4301F9" w:rsidRPr="001F0AE5" w:rsidRDefault="004301F9" w:rsidP="004301F9">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В случае, если принятие решения по жалобе не входит в компетенцию Администрации,</w:t>
      </w:r>
      <w:r w:rsidR="00F46CF1" w:rsidRPr="001F0AE5">
        <w:rPr>
          <w:rFonts w:ascii="Times New Roman" w:hAnsi="Times New Roman" w:cs="Times New Roman"/>
          <w:sz w:val="24"/>
          <w:szCs w:val="24"/>
        </w:rPr>
        <w:t xml:space="preserve"> </w:t>
      </w:r>
      <w:r w:rsidR="009069B3" w:rsidRPr="001F0AE5">
        <w:rPr>
          <w:rFonts w:ascii="Times New Roman" w:hAnsi="Times New Roman" w:cs="Times New Roman"/>
          <w:sz w:val="24"/>
          <w:szCs w:val="24"/>
        </w:rPr>
        <w:t>то</w:t>
      </w:r>
      <w:r w:rsidRPr="001F0AE5">
        <w:rPr>
          <w:rFonts w:ascii="Times New Roman" w:hAnsi="Times New Roman" w:cs="Times New Roman"/>
          <w:sz w:val="24"/>
          <w:szCs w:val="24"/>
        </w:rPr>
        <w:t xml:space="preserve"> в течение 3 рабочих дней со дня ее регистрации направляем жалобу в уполномоченный на ее рассмотрение орган и в письменной форме информирует заявителя о перенаправлении жалобы.  </w:t>
      </w:r>
    </w:p>
    <w:p w:rsidR="004301F9" w:rsidRPr="001F0AE5" w:rsidRDefault="004301F9" w:rsidP="004301F9">
      <w:pPr>
        <w:autoSpaceDE w:val="0"/>
        <w:autoSpaceDN w:val="0"/>
        <w:adjustRightInd w:val="0"/>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Срок рассмотрения жалобы исчисляется со дня регистрации такой жалобы в уполномоченном на ее рассмотрение органе, предо</w:t>
      </w:r>
      <w:r w:rsidR="009069B3" w:rsidRPr="001F0AE5">
        <w:rPr>
          <w:rFonts w:ascii="Times New Roman" w:hAnsi="Times New Roman" w:cs="Times New Roman"/>
          <w:sz w:val="24"/>
          <w:szCs w:val="24"/>
        </w:rPr>
        <w:t>ставляющем муниципальные услуги</w:t>
      </w:r>
      <w:r w:rsidRPr="001F0AE5">
        <w:rPr>
          <w:rFonts w:ascii="Times New Roman" w:hAnsi="Times New Roman" w:cs="Times New Roman"/>
          <w:sz w:val="24"/>
          <w:szCs w:val="24"/>
        </w:rPr>
        <w:t>.</w:t>
      </w:r>
    </w:p>
    <w:p w:rsidR="00CC6EDF" w:rsidRPr="001F0AE5"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5.1</w:t>
      </w:r>
      <w:r w:rsidR="00A844B4" w:rsidRPr="001F0AE5">
        <w:rPr>
          <w:rFonts w:ascii="Times New Roman" w:hAnsi="Times New Roman" w:cs="Times New Roman"/>
          <w:sz w:val="24"/>
          <w:szCs w:val="24"/>
        </w:rPr>
        <w:t>2</w:t>
      </w:r>
      <w:r w:rsidRPr="001F0AE5">
        <w:rPr>
          <w:rFonts w:ascii="Times New Roman" w:hAnsi="Times New Roman" w:cs="Times New Roman"/>
          <w:sz w:val="24"/>
          <w:szCs w:val="24"/>
        </w:rPr>
        <w:t>.  По результатам рассмотрения жалобы принимается одно из следующих решений:</w:t>
      </w:r>
    </w:p>
    <w:p w:rsidR="00CC6EDF" w:rsidRPr="001F0AE5"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w:t>
      </w:r>
      <w:r w:rsidR="00B154CA" w:rsidRPr="001F0AE5">
        <w:rPr>
          <w:rFonts w:ascii="Times New Roman" w:hAnsi="Times New Roman" w:cs="Times New Roman"/>
          <w:sz w:val="24"/>
          <w:szCs w:val="24"/>
        </w:rPr>
        <w:t xml:space="preserve">ородской </w:t>
      </w:r>
      <w:r w:rsidR="00D4159E" w:rsidRPr="001F0AE5">
        <w:rPr>
          <w:rFonts w:ascii="Times New Roman" w:hAnsi="Times New Roman" w:cs="Times New Roman"/>
          <w:sz w:val="24"/>
          <w:szCs w:val="24"/>
        </w:rPr>
        <w:t>области.</w:t>
      </w:r>
    </w:p>
    <w:p w:rsidR="00CC6EDF" w:rsidRPr="001F0AE5"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б)</w:t>
      </w:r>
      <w:r w:rsidR="001623EE" w:rsidRPr="001F0AE5">
        <w:rPr>
          <w:rFonts w:ascii="Times New Roman" w:hAnsi="Times New Roman" w:cs="Times New Roman"/>
          <w:sz w:val="24"/>
          <w:szCs w:val="24"/>
        </w:rPr>
        <w:t xml:space="preserve"> </w:t>
      </w:r>
      <w:r w:rsidRPr="001F0AE5">
        <w:rPr>
          <w:rFonts w:ascii="Times New Roman" w:hAnsi="Times New Roman" w:cs="Times New Roman"/>
          <w:sz w:val="24"/>
          <w:szCs w:val="24"/>
        </w:rPr>
        <w:t>в удовлетворении жалобы отказывается.</w:t>
      </w:r>
    </w:p>
    <w:p w:rsidR="00CC6EDF" w:rsidRPr="001F0AE5"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1F0AE5">
        <w:rPr>
          <w:rFonts w:ascii="Times New Roman" w:hAnsi="Times New Roman" w:cs="Times New Roman"/>
          <w:sz w:val="24"/>
          <w:szCs w:val="24"/>
        </w:rPr>
        <w:t>5.1</w:t>
      </w:r>
      <w:r w:rsidR="00A844B4" w:rsidRPr="001F0AE5">
        <w:rPr>
          <w:rFonts w:ascii="Times New Roman" w:hAnsi="Times New Roman" w:cs="Times New Roman"/>
          <w:sz w:val="24"/>
          <w:szCs w:val="24"/>
        </w:rPr>
        <w:t>3</w:t>
      </w:r>
      <w:r w:rsidRPr="001F0AE5">
        <w:rPr>
          <w:rFonts w:ascii="Times New Roman" w:hAnsi="Times New Roman" w:cs="Times New Roman"/>
          <w:sz w:val="24"/>
          <w:szCs w:val="24"/>
        </w:rPr>
        <w:t>. В удовлетворении жалобы отказывается в следующих случаях:</w:t>
      </w:r>
    </w:p>
    <w:p w:rsidR="00CC6EDF" w:rsidRPr="001F0AE5"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5.1</w:t>
      </w:r>
      <w:r w:rsidR="00A844B4" w:rsidRPr="001F0AE5">
        <w:rPr>
          <w:rFonts w:ascii="Times New Roman" w:hAnsi="Times New Roman" w:cs="Times New Roman"/>
          <w:sz w:val="24"/>
          <w:szCs w:val="24"/>
          <w:lang w:eastAsia="ru-RU"/>
        </w:rPr>
        <w:t>3</w:t>
      </w:r>
      <w:r w:rsidRPr="001F0AE5">
        <w:rPr>
          <w:rFonts w:ascii="Times New Roman" w:hAnsi="Times New Roman" w:cs="Times New Roman"/>
          <w:sz w:val="24"/>
          <w:szCs w:val="24"/>
          <w:lang w:eastAsia="ru-RU"/>
        </w:rPr>
        <w:t>.1. Наличие вступившего в законную силу решения суда  по жалобе о том же предмете и по тем же основаниям.</w:t>
      </w:r>
    </w:p>
    <w:p w:rsidR="00CC6EDF" w:rsidRPr="001F0AE5"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5.1</w:t>
      </w:r>
      <w:r w:rsidR="00A844B4" w:rsidRPr="001F0AE5">
        <w:rPr>
          <w:rFonts w:ascii="Times New Roman" w:hAnsi="Times New Roman" w:cs="Times New Roman"/>
          <w:sz w:val="24"/>
          <w:szCs w:val="24"/>
          <w:lang w:eastAsia="ru-RU"/>
        </w:rPr>
        <w:t>3</w:t>
      </w:r>
      <w:r w:rsidRPr="001F0AE5">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CC6EDF" w:rsidRPr="001F0AE5"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5.1</w:t>
      </w:r>
      <w:r w:rsidR="00A844B4" w:rsidRPr="001F0AE5">
        <w:rPr>
          <w:rFonts w:ascii="Times New Roman" w:hAnsi="Times New Roman" w:cs="Times New Roman"/>
          <w:sz w:val="24"/>
          <w:szCs w:val="24"/>
          <w:lang w:eastAsia="ru-RU"/>
        </w:rPr>
        <w:t>3</w:t>
      </w:r>
      <w:r w:rsidRPr="001F0AE5">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CC6EDF" w:rsidRPr="001F0AE5"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5.1</w:t>
      </w:r>
      <w:r w:rsidR="00A844B4" w:rsidRPr="001F0AE5">
        <w:rPr>
          <w:rFonts w:ascii="Times New Roman" w:hAnsi="Times New Roman" w:cs="Times New Roman"/>
          <w:sz w:val="24"/>
          <w:szCs w:val="24"/>
          <w:lang w:eastAsia="ru-RU"/>
        </w:rPr>
        <w:t>4</w:t>
      </w:r>
      <w:r w:rsidRPr="001F0AE5">
        <w:rPr>
          <w:rFonts w:ascii="Times New Roman" w:hAnsi="Times New Roman" w:cs="Times New Roman"/>
          <w:sz w:val="24"/>
          <w:szCs w:val="24"/>
          <w:lang w:eastAsia="ru-RU"/>
        </w:rPr>
        <w:t>. Не позднее дня, следующего за днем принятия решения, указанного в пункте 5.1</w:t>
      </w:r>
      <w:r w:rsidR="00A844B4" w:rsidRPr="001F0AE5">
        <w:rPr>
          <w:rFonts w:ascii="Times New Roman" w:hAnsi="Times New Roman" w:cs="Times New Roman"/>
          <w:sz w:val="24"/>
          <w:szCs w:val="24"/>
          <w:lang w:eastAsia="ru-RU"/>
        </w:rPr>
        <w:t>2</w:t>
      </w:r>
      <w:r w:rsidRPr="001F0AE5">
        <w:rPr>
          <w:rFonts w:ascii="Times New Roman" w:hAnsi="Times New Roman" w:cs="Times New Roman"/>
          <w:sz w:val="24"/>
          <w:szCs w:val="24"/>
          <w:lang w:eastAsia="ru-RU"/>
        </w:rPr>
        <w:t xml:space="preserve"> настоящего Регламента, заявителю в письменной форме либо в форме электронного документа направляется </w:t>
      </w:r>
      <w:r w:rsidR="00D4159E" w:rsidRPr="001F0AE5">
        <w:rPr>
          <w:rFonts w:ascii="Times New Roman" w:hAnsi="Times New Roman" w:cs="Times New Roman"/>
          <w:sz w:val="24"/>
          <w:szCs w:val="24"/>
          <w:lang w:eastAsia="ru-RU"/>
        </w:rPr>
        <w:t>мотивированны</w:t>
      </w:r>
      <w:r w:rsidR="004301F9" w:rsidRPr="001F0AE5">
        <w:rPr>
          <w:rFonts w:ascii="Times New Roman" w:hAnsi="Times New Roman" w:cs="Times New Roman"/>
          <w:sz w:val="24"/>
          <w:szCs w:val="24"/>
          <w:lang w:eastAsia="ru-RU"/>
        </w:rPr>
        <w:t>й</w:t>
      </w:r>
      <w:r w:rsidR="00F46CF1" w:rsidRPr="001F0AE5">
        <w:rPr>
          <w:rFonts w:ascii="Times New Roman" w:hAnsi="Times New Roman" w:cs="Times New Roman"/>
          <w:sz w:val="24"/>
          <w:szCs w:val="24"/>
          <w:lang w:eastAsia="ru-RU"/>
        </w:rPr>
        <w:t xml:space="preserve"> </w:t>
      </w:r>
      <w:r w:rsidRPr="001F0AE5">
        <w:rPr>
          <w:rFonts w:ascii="Times New Roman" w:hAnsi="Times New Roman" w:cs="Times New Roman"/>
          <w:sz w:val="24"/>
          <w:szCs w:val="24"/>
          <w:lang w:eastAsia="ru-RU"/>
        </w:rPr>
        <w:t xml:space="preserve">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rsidR="00CC6EDF" w:rsidRPr="001F0AE5" w:rsidRDefault="00CC6EDF" w:rsidP="00CC6EDF">
      <w:pPr>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hAnsi="Times New Roman" w:cs="Times New Roman"/>
          <w:sz w:val="24"/>
          <w:szCs w:val="24"/>
          <w:lang w:eastAsia="ru-RU"/>
        </w:rPr>
        <w:t>5.1</w:t>
      </w:r>
      <w:r w:rsidR="00A844B4" w:rsidRPr="001F0AE5">
        <w:rPr>
          <w:rFonts w:ascii="Times New Roman" w:hAnsi="Times New Roman" w:cs="Times New Roman"/>
          <w:sz w:val="24"/>
          <w:szCs w:val="24"/>
          <w:lang w:eastAsia="ru-RU"/>
        </w:rPr>
        <w:t>5</w:t>
      </w:r>
      <w:r w:rsidRPr="001F0AE5">
        <w:rPr>
          <w:rFonts w:ascii="Times New Roman" w:hAnsi="Times New Roman" w:cs="Times New Roman"/>
          <w:sz w:val="24"/>
          <w:szCs w:val="24"/>
          <w:lang w:eastAsia="ru-RU"/>
        </w:rPr>
        <w:t>.</w:t>
      </w:r>
      <w:r w:rsidRPr="001F0AE5">
        <w:rPr>
          <w:rFonts w:ascii="Times New Roman" w:eastAsia="Times New Roman" w:hAnsi="Times New Roman" w:cs="Times New Roman"/>
          <w:sz w:val="24"/>
          <w:szCs w:val="24"/>
          <w:lang w:eastAsia="ru-RU"/>
        </w:rPr>
        <w:t>В ответе по результатам рассмотрения жалобы указываются:</w:t>
      </w:r>
    </w:p>
    <w:p w:rsidR="00CC6EDF" w:rsidRPr="001F0AE5" w:rsidRDefault="00CC6EDF" w:rsidP="00CC6EDF">
      <w:pPr>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 xml:space="preserve">а) </w:t>
      </w:r>
      <w:r w:rsidRPr="001F0AE5">
        <w:rPr>
          <w:rFonts w:ascii="Times New Roman" w:hAnsi="Times New Roman" w:cs="Times New Roman"/>
          <w:sz w:val="24"/>
          <w:szCs w:val="24"/>
        </w:rPr>
        <w:t xml:space="preserve">наименование органа, предоставляющего муниципальную  услугу, </w:t>
      </w:r>
      <w:r w:rsidR="009069B3" w:rsidRPr="001F0AE5">
        <w:rPr>
          <w:rFonts w:ascii="Times New Roman" w:hAnsi="Times New Roman" w:cs="Times New Roman"/>
          <w:sz w:val="24"/>
          <w:szCs w:val="24"/>
        </w:rPr>
        <w:t>р</w:t>
      </w:r>
      <w:r w:rsidRPr="001F0AE5">
        <w:rPr>
          <w:rFonts w:ascii="Times New Roman" w:hAnsi="Times New Roman" w:cs="Times New Roman"/>
          <w:sz w:val="24"/>
          <w:szCs w:val="24"/>
        </w:rPr>
        <w:t>ассмотревшего жалобу, должность, фамилия, имя, отчество (при наличии) его должностного лица, принявшего решение по жалобе</w:t>
      </w:r>
      <w:r w:rsidRPr="001F0AE5">
        <w:rPr>
          <w:rFonts w:ascii="Times New Roman" w:eastAsia="Times New Roman" w:hAnsi="Times New Roman" w:cs="Times New Roman"/>
          <w:sz w:val="24"/>
          <w:szCs w:val="24"/>
          <w:lang w:eastAsia="ru-RU"/>
        </w:rPr>
        <w:t>;</w:t>
      </w:r>
    </w:p>
    <w:p w:rsidR="00CC6EDF" w:rsidRPr="001F0AE5" w:rsidRDefault="00CC6EDF" w:rsidP="00CC6EDF">
      <w:pPr>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б) номер, дата, место принятия решения, включая сведения о должностном лице, работнике,   решение или действие (бездействие) которого обжалуется;</w:t>
      </w:r>
    </w:p>
    <w:p w:rsidR="00CC6EDF" w:rsidRPr="001F0AE5" w:rsidRDefault="00CC6EDF" w:rsidP="00CC6EDF">
      <w:pPr>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в) фамилия, имя, отчество (при наличии) или наименование заявителя;</w:t>
      </w:r>
    </w:p>
    <w:p w:rsidR="00CC6EDF" w:rsidRPr="001F0AE5" w:rsidRDefault="00CC6EDF" w:rsidP="00CC6EDF">
      <w:pPr>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г) основания для принятия решения по жалобе;</w:t>
      </w:r>
    </w:p>
    <w:p w:rsidR="00CC6EDF" w:rsidRPr="001F0AE5" w:rsidRDefault="00CC6EDF" w:rsidP="00CC6EDF">
      <w:pPr>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д) принятое по жалобе решение;</w:t>
      </w:r>
    </w:p>
    <w:p w:rsidR="00CC6EDF" w:rsidRPr="001F0AE5" w:rsidRDefault="00CC6EDF" w:rsidP="00CC6EDF">
      <w:pPr>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lastRenderedPageBreak/>
        <w:t xml:space="preserve">е) </w:t>
      </w:r>
      <w:r w:rsidRPr="001F0AE5">
        <w:rPr>
          <w:rFonts w:ascii="Times New Roman" w:hAnsi="Times New Roman" w:cs="Times New Roman"/>
          <w:sz w:val="24"/>
          <w:szCs w:val="24"/>
        </w:rPr>
        <w:t>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1F0AE5">
        <w:rPr>
          <w:rFonts w:ascii="Times New Roman" w:eastAsia="Times New Roman" w:hAnsi="Times New Roman" w:cs="Times New Roman"/>
          <w:sz w:val="24"/>
          <w:szCs w:val="24"/>
          <w:lang w:eastAsia="ru-RU"/>
        </w:rPr>
        <w:t>;</w:t>
      </w:r>
    </w:p>
    <w:p w:rsidR="00CC6EDF" w:rsidRPr="001F0AE5" w:rsidRDefault="00CC6EDF" w:rsidP="00CC6EDF">
      <w:pPr>
        <w:suppressAutoHyphens w:val="0"/>
        <w:spacing w:after="0" w:line="240" w:lineRule="auto"/>
        <w:ind w:firstLine="567"/>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 xml:space="preserve">ж) </w:t>
      </w:r>
      <w:r w:rsidRPr="001F0AE5">
        <w:rPr>
          <w:rFonts w:ascii="Times New Roman" w:hAnsi="Times New Roman" w:cs="Times New Roman"/>
          <w:sz w:val="24"/>
          <w:szCs w:val="24"/>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sidRPr="001F0AE5">
        <w:rPr>
          <w:rFonts w:ascii="Times New Roman" w:eastAsia="Times New Roman" w:hAnsi="Times New Roman" w:cs="Times New Roman"/>
          <w:sz w:val="24"/>
          <w:szCs w:val="24"/>
          <w:lang w:eastAsia="ru-RU"/>
        </w:rPr>
        <w:t>.</w:t>
      </w:r>
    </w:p>
    <w:p w:rsidR="00CC6EDF" w:rsidRPr="001F0AE5" w:rsidRDefault="00CC6EDF" w:rsidP="00CC6EDF">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1F0AE5">
        <w:rPr>
          <w:rFonts w:ascii="Times New Roman" w:hAnsi="Times New Roman" w:cs="Times New Roman"/>
          <w:sz w:val="24"/>
          <w:szCs w:val="24"/>
        </w:rPr>
        <w:t>5.1</w:t>
      </w:r>
      <w:r w:rsidR="00A844B4" w:rsidRPr="001F0AE5">
        <w:rPr>
          <w:rFonts w:ascii="Times New Roman" w:hAnsi="Times New Roman" w:cs="Times New Roman"/>
          <w:sz w:val="24"/>
          <w:szCs w:val="24"/>
        </w:rPr>
        <w:t>6</w:t>
      </w:r>
      <w:r w:rsidRPr="001F0AE5">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6EDF" w:rsidRPr="001F0AE5" w:rsidRDefault="009069B3"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rPr>
        <w:t>5.1</w:t>
      </w:r>
      <w:r w:rsidR="00A844B4" w:rsidRPr="001F0AE5">
        <w:rPr>
          <w:rFonts w:ascii="Times New Roman" w:hAnsi="Times New Roman" w:cs="Times New Roman"/>
          <w:sz w:val="24"/>
          <w:szCs w:val="24"/>
        </w:rPr>
        <w:t>7</w:t>
      </w:r>
      <w:r w:rsidRPr="001F0AE5">
        <w:rPr>
          <w:rFonts w:ascii="Times New Roman" w:hAnsi="Times New Roman" w:cs="Times New Roman"/>
          <w:sz w:val="24"/>
          <w:szCs w:val="24"/>
        </w:rPr>
        <w:t>. Администрация</w:t>
      </w:r>
      <w:r w:rsidR="00CC6EDF" w:rsidRPr="001F0AE5">
        <w:rPr>
          <w:rFonts w:ascii="Times New Roman" w:hAnsi="Times New Roman" w:cs="Times New Roman"/>
          <w:sz w:val="24"/>
          <w:szCs w:val="24"/>
          <w:lang w:eastAsia="ru-RU"/>
        </w:rPr>
        <w:t xml:space="preserve">  вправе оставить жалобу без ответа в следующих случаях:</w:t>
      </w:r>
    </w:p>
    <w:p w:rsidR="00CC6EDF" w:rsidRPr="001F0AE5"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CC6EDF" w:rsidRPr="001F0AE5"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C6EDF" w:rsidRPr="001F0AE5"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5.1</w:t>
      </w:r>
      <w:r w:rsidR="00A844B4" w:rsidRPr="001F0AE5">
        <w:rPr>
          <w:rFonts w:ascii="Times New Roman" w:hAnsi="Times New Roman" w:cs="Times New Roman"/>
          <w:sz w:val="24"/>
          <w:szCs w:val="24"/>
          <w:lang w:eastAsia="ru-RU"/>
        </w:rPr>
        <w:t>8</w:t>
      </w:r>
      <w:r w:rsidRPr="001F0AE5">
        <w:rPr>
          <w:rFonts w:ascii="Times New Roman" w:hAnsi="Times New Roman" w:cs="Times New Roman"/>
          <w:sz w:val="24"/>
          <w:szCs w:val="24"/>
          <w:lang w:eastAsia="ru-RU"/>
        </w:rPr>
        <w:t>. Администрация  сообщают заявителю об оставлении жалобы без ответа в течение 3 рабочих дней со дня регистрации жалобы.</w:t>
      </w:r>
    </w:p>
    <w:p w:rsidR="00CC6EDF" w:rsidRPr="001F0AE5" w:rsidRDefault="00CC6EDF" w:rsidP="00CC6ED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5.</w:t>
      </w:r>
      <w:r w:rsidR="00A844B4" w:rsidRPr="001F0AE5">
        <w:rPr>
          <w:rFonts w:ascii="Times New Roman" w:hAnsi="Times New Roman" w:cs="Times New Roman"/>
          <w:sz w:val="24"/>
          <w:szCs w:val="24"/>
          <w:lang w:eastAsia="ru-RU"/>
        </w:rPr>
        <w:t>19</w:t>
      </w:r>
      <w:r w:rsidRPr="001F0AE5">
        <w:rPr>
          <w:rFonts w:ascii="Times New Roman" w:hAnsi="Times New Roman" w:cs="Times New Roman"/>
          <w:sz w:val="24"/>
          <w:szCs w:val="24"/>
          <w:lang w:eastAsia="ru-RU"/>
        </w:rPr>
        <w:t xml:space="preserve">. Информация о порядке обжалования решений и действий (бездействия) администрации, ее должностных лиц, предоставляющих муниципальную услугу, размещается на Едином портале государственных и муниципальных услуг (функций) и Едином Интернет-портале государственных и муниципальных услуг (функций) Нижегородской области.  </w:t>
      </w:r>
    </w:p>
    <w:p w:rsidR="00F46CF1" w:rsidRPr="001F0AE5" w:rsidRDefault="00F46CF1" w:rsidP="003E16C3">
      <w:pPr>
        <w:pStyle w:val="ConsPlusNormal"/>
        <w:jc w:val="right"/>
        <w:outlineLvl w:val="1"/>
        <w:rPr>
          <w:sz w:val="20"/>
          <w:szCs w:val="20"/>
        </w:rPr>
      </w:pPr>
    </w:p>
    <w:p w:rsidR="00A844B4" w:rsidRPr="001F0AE5" w:rsidRDefault="00A844B4">
      <w:pPr>
        <w:suppressAutoHyphens w:val="0"/>
        <w:spacing w:after="0" w:line="240" w:lineRule="auto"/>
        <w:rPr>
          <w:rFonts w:ascii="Times New Roman" w:hAnsi="Times New Roman" w:cs="Times New Roman"/>
          <w:sz w:val="20"/>
          <w:szCs w:val="20"/>
          <w:lang w:eastAsia="ru-RU"/>
        </w:rPr>
      </w:pPr>
      <w:r w:rsidRPr="001F0AE5">
        <w:rPr>
          <w:sz w:val="20"/>
          <w:szCs w:val="20"/>
        </w:rPr>
        <w:br w:type="page"/>
      </w:r>
    </w:p>
    <w:p w:rsidR="003E16C3" w:rsidRPr="001F0AE5" w:rsidRDefault="003E16C3" w:rsidP="003E16C3">
      <w:pPr>
        <w:pStyle w:val="ConsPlusNormal"/>
        <w:jc w:val="right"/>
        <w:outlineLvl w:val="1"/>
        <w:rPr>
          <w:sz w:val="20"/>
          <w:szCs w:val="20"/>
        </w:rPr>
      </w:pPr>
      <w:r w:rsidRPr="001F0AE5">
        <w:rPr>
          <w:sz w:val="20"/>
          <w:szCs w:val="20"/>
        </w:rPr>
        <w:lastRenderedPageBreak/>
        <w:t>Приложение  1</w:t>
      </w:r>
    </w:p>
    <w:p w:rsidR="003E16C3" w:rsidRPr="001F0AE5" w:rsidRDefault="003E16C3" w:rsidP="003E16C3">
      <w:pPr>
        <w:pStyle w:val="ConsPlusNormal"/>
        <w:jc w:val="right"/>
        <w:rPr>
          <w:sz w:val="20"/>
          <w:szCs w:val="20"/>
        </w:rPr>
      </w:pPr>
      <w:r w:rsidRPr="001F0AE5">
        <w:rPr>
          <w:sz w:val="20"/>
          <w:szCs w:val="20"/>
        </w:rPr>
        <w:t>к административному регламенту</w:t>
      </w:r>
    </w:p>
    <w:p w:rsidR="003E16C3" w:rsidRPr="001F0AE5" w:rsidRDefault="003E16C3" w:rsidP="003E16C3">
      <w:pPr>
        <w:pStyle w:val="ConsPlusNormal"/>
        <w:jc w:val="right"/>
        <w:rPr>
          <w:sz w:val="20"/>
          <w:szCs w:val="20"/>
        </w:rPr>
      </w:pPr>
      <w:r w:rsidRPr="001F0AE5">
        <w:rPr>
          <w:sz w:val="20"/>
          <w:szCs w:val="20"/>
        </w:rPr>
        <w:t xml:space="preserve">предоставления муниципальной услуги </w:t>
      </w:r>
    </w:p>
    <w:p w:rsidR="003301FE" w:rsidRPr="001F0AE5" w:rsidRDefault="001F44CB" w:rsidP="005D7D08">
      <w:pPr>
        <w:pStyle w:val="ConsPlusNormal"/>
        <w:ind w:left="4956" w:firstLine="708"/>
        <w:jc w:val="right"/>
        <w:outlineLvl w:val="1"/>
        <w:rPr>
          <w:sz w:val="20"/>
          <w:szCs w:val="20"/>
        </w:rPr>
      </w:pPr>
      <w:r w:rsidRPr="001F0AE5">
        <w:rPr>
          <w:sz w:val="20"/>
          <w:szCs w:val="20"/>
        </w:rPr>
        <w:t>«</w:t>
      </w:r>
      <w:r w:rsidR="005D7D08" w:rsidRPr="001F0AE5">
        <w:rPr>
          <w:bCs/>
          <w:sz w:val="20"/>
          <w:szCs w:val="20"/>
        </w:rPr>
        <w:t>Выдача разрешения на использование земель или земельного участка, находящегося в муниципальной собственности, и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w:t>
      </w:r>
      <w:r w:rsidRPr="001F0AE5">
        <w:rPr>
          <w:sz w:val="20"/>
          <w:szCs w:val="20"/>
        </w:rPr>
        <w:t>»</w:t>
      </w:r>
    </w:p>
    <w:p w:rsidR="001F44CB" w:rsidRPr="001F0AE5" w:rsidRDefault="001F44CB" w:rsidP="003301FE">
      <w:pPr>
        <w:pStyle w:val="ConsPlusNonformat"/>
        <w:jc w:val="center"/>
        <w:rPr>
          <w:rFonts w:ascii="Times New Roman" w:hAnsi="Times New Roman" w:cs="Times New Roman"/>
          <w:sz w:val="24"/>
          <w:szCs w:val="24"/>
        </w:rPr>
      </w:pPr>
    </w:p>
    <w:p w:rsidR="001F44CB" w:rsidRPr="001F0AE5" w:rsidRDefault="001F44CB" w:rsidP="001F44CB">
      <w:pPr>
        <w:pStyle w:val="ConsPlusNonformat"/>
        <w:jc w:val="right"/>
        <w:rPr>
          <w:rFonts w:ascii="Times New Roman" w:hAnsi="Times New Roman" w:cs="Times New Roman"/>
          <w:sz w:val="24"/>
          <w:szCs w:val="24"/>
        </w:rPr>
      </w:pPr>
    </w:p>
    <w:p w:rsidR="001F44CB" w:rsidRPr="001F0AE5" w:rsidRDefault="001F44CB" w:rsidP="001F44CB">
      <w:pPr>
        <w:pStyle w:val="ConsPlusNonformat"/>
        <w:jc w:val="right"/>
      </w:pPr>
      <w:r w:rsidRPr="001F0AE5">
        <w:t xml:space="preserve">                                  Главе местного самоуправления </w:t>
      </w:r>
    </w:p>
    <w:p w:rsidR="001F44CB" w:rsidRPr="001F0AE5" w:rsidRDefault="001F44CB" w:rsidP="001F44CB">
      <w:pPr>
        <w:pStyle w:val="ConsPlusNonformat"/>
        <w:jc w:val="right"/>
      </w:pPr>
      <w:r w:rsidRPr="001F0AE5">
        <w:t xml:space="preserve">_________________________________________ </w:t>
      </w:r>
    </w:p>
    <w:p w:rsidR="001F44CB" w:rsidRPr="001F0AE5" w:rsidRDefault="001F44CB" w:rsidP="001F44CB">
      <w:pPr>
        <w:pStyle w:val="ConsPlusNonformat"/>
        <w:jc w:val="right"/>
      </w:pPr>
      <w:r w:rsidRPr="001F0AE5">
        <w:t>_________________________________________</w:t>
      </w:r>
    </w:p>
    <w:p w:rsidR="001F44CB" w:rsidRPr="001F0AE5" w:rsidRDefault="001F44CB" w:rsidP="001F44CB">
      <w:pPr>
        <w:pStyle w:val="ConsPlusNonformat"/>
        <w:jc w:val="right"/>
      </w:pPr>
      <w:r w:rsidRPr="001F0AE5">
        <w:t xml:space="preserve">                                  ФИО заявителя (представителя заявителя)</w:t>
      </w:r>
    </w:p>
    <w:p w:rsidR="001F44CB" w:rsidRPr="001F0AE5" w:rsidRDefault="001F44CB" w:rsidP="001F44CB">
      <w:pPr>
        <w:pStyle w:val="ConsPlusNonformat"/>
        <w:jc w:val="right"/>
      </w:pPr>
      <w:r w:rsidRPr="001F0AE5">
        <w:t xml:space="preserve">                                  _________________________________________</w:t>
      </w:r>
    </w:p>
    <w:p w:rsidR="001F44CB" w:rsidRPr="001F0AE5" w:rsidRDefault="001F44CB" w:rsidP="001F44CB">
      <w:pPr>
        <w:pStyle w:val="ConsPlusNonformat"/>
        <w:jc w:val="right"/>
      </w:pPr>
      <w:r w:rsidRPr="001F0AE5">
        <w:t xml:space="preserve">                                  наименование юридического лица</w:t>
      </w:r>
    </w:p>
    <w:p w:rsidR="001F44CB" w:rsidRPr="001F0AE5" w:rsidRDefault="001F44CB" w:rsidP="001F44CB">
      <w:pPr>
        <w:pStyle w:val="ConsPlusNonformat"/>
        <w:jc w:val="right"/>
      </w:pPr>
      <w:r w:rsidRPr="001F0AE5">
        <w:t xml:space="preserve">                                  _________________________________________</w:t>
      </w:r>
    </w:p>
    <w:p w:rsidR="001F44CB" w:rsidRPr="001F0AE5" w:rsidRDefault="001F44CB" w:rsidP="001F44CB">
      <w:pPr>
        <w:pStyle w:val="ConsPlusNonformat"/>
        <w:jc w:val="right"/>
      </w:pPr>
      <w:r w:rsidRPr="001F0AE5">
        <w:t xml:space="preserve">                                  реквизиты документа, удостоверяющего</w:t>
      </w:r>
    </w:p>
    <w:p w:rsidR="001F44CB" w:rsidRPr="001F0AE5" w:rsidRDefault="001F44CB" w:rsidP="001F44CB">
      <w:pPr>
        <w:pStyle w:val="ConsPlusNonformat"/>
        <w:jc w:val="right"/>
      </w:pPr>
      <w:r w:rsidRPr="001F0AE5">
        <w:t xml:space="preserve">                                  личность (для физических лиц)</w:t>
      </w:r>
    </w:p>
    <w:p w:rsidR="001F44CB" w:rsidRPr="001F0AE5" w:rsidRDefault="001F44CB" w:rsidP="001F44CB">
      <w:pPr>
        <w:pStyle w:val="ConsPlusNonformat"/>
        <w:jc w:val="right"/>
      </w:pPr>
      <w:r w:rsidRPr="001F0AE5">
        <w:t xml:space="preserve">                                  _________________________________________</w:t>
      </w:r>
    </w:p>
    <w:p w:rsidR="001F44CB" w:rsidRPr="001F0AE5" w:rsidRDefault="001F44CB" w:rsidP="001F44CB">
      <w:pPr>
        <w:pStyle w:val="ConsPlusNonformat"/>
        <w:jc w:val="right"/>
      </w:pPr>
      <w:r w:rsidRPr="001F0AE5">
        <w:t xml:space="preserve">                                  реквизиты документа, подтверждающего</w:t>
      </w:r>
    </w:p>
    <w:p w:rsidR="001F44CB" w:rsidRPr="001F0AE5" w:rsidRDefault="001F44CB" w:rsidP="001F44CB">
      <w:pPr>
        <w:pStyle w:val="ConsPlusNonformat"/>
        <w:jc w:val="right"/>
      </w:pPr>
      <w:r w:rsidRPr="001F0AE5">
        <w:t xml:space="preserve">                                  полномочия представителя</w:t>
      </w:r>
    </w:p>
    <w:p w:rsidR="001F44CB" w:rsidRPr="001F0AE5" w:rsidRDefault="001F44CB" w:rsidP="001F44CB">
      <w:pPr>
        <w:pStyle w:val="ConsPlusNonformat"/>
        <w:jc w:val="right"/>
      </w:pPr>
      <w:r w:rsidRPr="001F0AE5">
        <w:t xml:space="preserve">                                  _________________________________________</w:t>
      </w:r>
    </w:p>
    <w:p w:rsidR="001F44CB" w:rsidRPr="001F0AE5" w:rsidRDefault="001F44CB" w:rsidP="001F44CB">
      <w:pPr>
        <w:pStyle w:val="ConsPlusNonformat"/>
        <w:jc w:val="right"/>
      </w:pPr>
      <w:r w:rsidRPr="001F0AE5">
        <w:t xml:space="preserve">                                  Место нахождения, организационно-правовая</w:t>
      </w:r>
    </w:p>
    <w:p w:rsidR="001F44CB" w:rsidRPr="001F0AE5" w:rsidRDefault="001F44CB" w:rsidP="001F44CB">
      <w:pPr>
        <w:pStyle w:val="ConsPlusNonformat"/>
        <w:jc w:val="right"/>
      </w:pPr>
      <w:r w:rsidRPr="001F0AE5">
        <w:t xml:space="preserve">                                  форма, сведения о регистрации в ЕГРЮЛ</w:t>
      </w:r>
    </w:p>
    <w:p w:rsidR="001F44CB" w:rsidRPr="001F0AE5" w:rsidRDefault="001F44CB" w:rsidP="001F44CB">
      <w:pPr>
        <w:pStyle w:val="ConsPlusNonformat"/>
        <w:jc w:val="right"/>
      </w:pPr>
      <w:r w:rsidRPr="001F0AE5">
        <w:t xml:space="preserve">                                  (для юридических лиц)</w:t>
      </w:r>
    </w:p>
    <w:p w:rsidR="001F44CB" w:rsidRPr="001F0AE5" w:rsidRDefault="001F44CB" w:rsidP="001F44CB">
      <w:pPr>
        <w:pStyle w:val="ConsPlusNonformat"/>
        <w:jc w:val="right"/>
      </w:pPr>
      <w:r w:rsidRPr="001F0AE5">
        <w:t xml:space="preserve">                                  _________________________________________</w:t>
      </w:r>
    </w:p>
    <w:p w:rsidR="001F44CB" w:rsidRPr="001F0AE5" w:rsidRDefault="001F44CB" w:rsidP="001F44CB">
      <w:pPr>
        <w:pStyle w:val="ConsPlusNonformat"/>
        <w:jc w:val="right"/>
      </w:pPr>
      <w:r w:rsidRPr="001F0AE5">
        <w:t xml:space="preserve">                                  _________________________________________</w:t>
      </w:r>
    </w:p>
    <w:p w:rsidR="001F44CB" w:rsidRPr="001F0AE5" w:rsidRDefault="001F44CB" w:rsidP="001F44CB">
      <w:pPr>
        <w:pStyle w:val="ConsPlusNonformat"/>
        <w:jc w:val="right"/>
      </w:pPr>
      <w:r w:rsidRPr="001F0AE5">
        <w:t xml:space="preserve">                                  адрес почтовый __________________________</w:t>
      </w:r>
    </w:p>
    <w:p w:rsidR="001F44CB" w:rsidRPr="001F0AE5" w:rsidRDefault="001F44CB" w:rsidP="001F44CB">
      <w:pPr>
        <w:pStyle w:val="ConsPlusNonformat"/>
        <w:jc w:val="right"/>
      </w:pPr>
      <w:r w:rsidRPr="001F0AE5">
        <w:t xml:space="preserve">                                  адрес эл. почты _________________________</w:t>
      </w:r>
    </w:p>
    <w:p w:rsidR="001F44CB" w:rsidRPr="001F0AE5" w:rsidRDefault="001F44CB" w:rsidP="001F44CB">
      <w:pPr>
        <w:pStyle w:val="ConsPlusNonformat"/>
        <w:jc w:val="right"/>
      </w:pPr>
      <w:r w:rsidRPr="001F0AE5">
        <w:t xml:space="preserve">                                  телефон _________________________________</w:t>
      </w:r>
    </w:p>
    <w:p w:rsidR="001F44CB" w:rsidRPr="001F0AE5" w:rsidRDefault="001F44CB" w:rsidP="001F44CB">
      <w:pPr>
        <w:pStyle w:val="ConsPlusNonformat"/>
        <w:jc w:val="right"/>
      </w:pPr>
    </w:p>
    <w:p w:rsidR="001F44CB" w:rsidRPr="001F0AE5" w:rsidRDefault="001F44CB" w:rsidP="001F44CB">
      <w:pPr>
        <w:pStyle w:val="ConsPlusNonformat"/>
        <w:jc w:val="both"/>
      </w:pPr>
      <w:bookmarkStart w:id="7" w:name="Par581"/>
      <w:bookmarkEnd w:id="7"/>
    </w:p>
    <w:p w:rsidR="001F44CB" w:rsidRPr="001F0AE5" w:rsidRDefault="001F44CB" w:rsidP="001F44CB">
      <w:pPr>
        <w:pStyle w:val="ConsPlusNonformat"/>
        <w:jc w:val="both"/>
      </w:pPr>
    </w:p>
    <w:p w:rsidR="001F44CB" w:rsidRPr="001F0AE5" w:rsidRDefault="001F44CB" w:rsidP="001F44CB">
      <w:pPr>
        <w:pStyle w:val="ConsPlusNonformat"/>
        <w:jc w:val="center"/>
      </w:pPr>
      <w:r w:rsidRPr="001F0AE5">
        <w:t>ЗАЯВЛЕНИЕ</w:t>
      </w:r>
    </w:p>
    <w:p w:rsidR="001F44CB" w:rsidRPr="001F0AE5" w:rsidRDefault="001F44CB" w:rsidP="001F44CB">
      <w:pPr>
        <w:pStyle w:val="ConsPlusNonformat"/>
        <w:jc w:val="both"/>
      </w:pPr>
      <w:r w:rsidRPr="001F0AE5">
        <w:t xml:space="preserve">         о выдаче разрешения на использование земель или земельных</w:t>
      </w:r>
    </w:p>
    <w:p w:rsidR="001F44CB" w:rsidRPr="001F0AE5" w:rsidRDefault="001F44CB" w:rsidP="001F44CB">
      <w:pPr>
        <w:pStyle w:val="ConsPlusNonformat"/>
        <w:jc w:val="both"/>
      </w:pPr>
      <w:r w:rsidRPr="001F0AE5">
        <w:t xml:space="preserve">   участков, находящихся в муниципальной собственности и государственная</w:t>
      </w:r>
    </w:p>
    <w:p w:rsidR="001F44CB" w:rsidRPr="001F0AE5" w:rsidRDefault="001F44CB" w:rsidP="001F44CB">
      <w:pPr>
        <w:pStyle w:val="ConsPlusNonformat"/>
        <w:jc w:val="both"/>
      </w:pPr>
      <w:r w:rsidRPr="001F0AE5">
        <w:t>собственность на которые не разграничена, без предоставления земельного</w:t>
      </w:r>
    </w:p>
    <w:p w:rsidR="001F44CB" w:rsidRPr="001F0AE5" w:rsidRDefault="001F44CB" w:rsidP="001F44CB">
      <w:pPr>
        <w:pStyle w:val="ConsPlusNonformat"/>
        <w:jc w:val="both"/>
      </w:pPr>
      <w:r w:rsidRPr="001F0AE5">
        <w:t xml:space="preserve">                     участка и установления сервитута</w:t>
      </w:r>
    </w:p>
    <w:p w:rsidR="001F44CB" w:rsidRPr="001F0AE5" w:rsidRDefault="001F44CB" w:rsidP="001F44CB">
      <w:pPr>
        <w:pStyle w:val="ConsPlusNonformat"/>
        <w:jc w:val="both"/>
      </w:pPr>
    </w:p>
    <w:p w:rsidR="001F44CB" w:rsidRPr="001F0AE5" w:rsidRDefault="001F44CB" w:rsidP="001F44CB">
      <w:pPr>
        <w:pStyle w:val="ConsPlusNonformat"/>
        <w:jc w:val="both"/>
      </w:pPr>
    </w:p>
    <w:p w:rsidR="001F44CB" w:rsidRPr="001F0AE5" w:rsidRDefault="001F44CB" w:rsidP="001F44CB">
      <w:pPr>
        <w:pStyle w:val="ConsPlusNonformat"/>
        <w:jc w:val="both"/>
      </w:pPr>
      <w:r w:rsidRPr="001F0AE5">
        <w:t xml:space="preserve">    Прошу  выдать  разрешение  на  использование земель/земельного участка,</w:t>
      </w:r>
    </w:p>
    <w:p w:rsidR="001F44CB" w:rsidRPr="001F0AE5" w:rsidRDefault="001F44CB" w:rsidP="001F44CB">
      <w:pPr>
        <w:pStyle w:val="ConsPlusNonformat"/>
        <w:jc w:val="both"/>
      </w:pPr>
      <w:r w:rsidRPr="001F0AE5">
        <w:t>находящихся  в  муниципальной собственности и государственная собственность</w:t>
      </w:r>
    </w:p>
    <w:p w:rsidR="001F44CB" w:rsidRPr="001F0AE5" w:rsidRDefault="001F44CB" w:rsidP="001F44CB">
      <w:pPr>
        <w:pStyle w:val="ConsPlusNonformat"/>
        <w:jc w:val="both"/>
      </w:pPr>
      <w:r w:rsidRPr="001F0AE5">
        <w:t>на   которые  не  разграничена, без  предоставления  земельного  участка  и</w:t>
      </w:r>
    </w:p>
    <w:p w:rsidR="001F44CB" w:rsidRPr="001F0AE5" w:rsidRDefault="001F44CB" w:rsidP="001F44CB">
      <w:pPr>
        <w:pStyle w:val="ConsPlusNonformat"/>
        <w:jc w:val="both"/>
      </w:pPr>
      <w:r w:rsidRPr="001F0AE5">
        <w:t>установления сервитута.</w:t>
      </w:r>
    </w:p>
    <w:p w:rsidR="001F44CB" w:rsidRPr="001F0AE5" w:rsidRDefault="001F44CB" w:rsidP="001F44CB">
      <w:pPr>
        <w:pStyle w:val="ConsPlusNonformat"/>
        <w:jc w:val="both"/>
      </w:pPr>
    </w:p>
    <w:p w:rsidR="001F44CB" w:rsidRPr="001F0AE5" w:rsidRDefault="001F44CB" w:rsidP="001F44CB">
      <w:pPr>
        <w:pStyle w:val="ConsPlusNonformat"/>
        <w:jc w:val="both"/>
      </w:pPr>
      <w:r w:rsidRPr="001F0AE5">
        <w:t>Сведения о земельном участке: _____________________________________________</w:t>
      </w:r>
    </w:p>
    <w:p w:rsidR="001F44CB" w:rsidRPr="001F0AE5" w:rsidRDefault="001F44CB" w:rsidP="001F44CB">
      <w:pPr>
        <w:pStyle w:val="ConsPlusNonformat"/>
        <w:jc w:val="both"/>
      </w:pPr>
      <w:r w:rsidRPr="001F0AE5">
        <w:t>- адрес земель/земельного участка _________________________________________</w:t>
      </w:r>
    </w:p>
    <w:p w:rsidR="001F44CB" w:rsidRPr="001F0AE5" w:rsidRDefault="001F44CB" w:rsidP="001F44CB">
      <w:pPr>
        <w:pStyle w:val="ConsPlusNonformat"/>
        <w:jc w:val="both"/>
      </w:pPr>
      <w:r w:rsidRPr="001F0AE5">
        <w:t>(местоположение)                  _________________________________________</w:t>
      </w:r>
    </w:p>
    <w:p w:rsidR="001F44CB" w:rsidRPr="001F0AE5" w:rsidRDefault="001F44CB" w:rsidP="001F44CB">
      <w:pPr>
        <w:pStyle w:val="ConsPlusNonformat"/>
        <w:jc w:val="both"/>
      </w:pPr>
      <w:r w:rsidRPr="001F0AE5">
        <w:t>- площадь земель/земельного участка _________________________________ кв. м</w:t>
      </w:r>
    </w:p>
    <w:p w:rsidR="001F44CB" w:rsidRPr="001F0AE5" w:rsidRDefault="001F44CB" w:rsidP="001F44CB">
      <w:pPr>
        <w:pStyle w:val="ConsPlusNonformat"/>
        <w:jc w:val="both"/>
      </w:pPr>
      <w:r w:rsidRPr="001F0AE5">
        <w:t>-  кадастровый  номер земель/земельного участка (в случае, если планируется</w:t>
      </w:r>
    </w:p>
    <w:p w:rsidR="001F44CB" w:rsidRPr="001F0AE5" w:rsidRDefault="001F44CB" w:rsidP="001F44CB">
      <w:pPr>
        <w:pStyle w:val="ConsPlusNonformat"/>
        <w:jc w:val="both"/>
      </w:pPr>
      <w:r w:rsidRPr="001F0AE5">
        <w:t>использовать весь или часть земельного участка) ___________________________</w:t>
      </w:r>
    </w:p>
    <w:p w:rsidR="001F44CB" w:rsidRPr="001F0AE5" w:rsidRDefault="001F44CB" w:rsidP="001F44CB">
      <w:pPr>
        <w:pStyle w:val="ConsPlusNonformat"/>
        <w:jc w:val="both"/>
      </w:pPr>
      <w:r w:rsidRPr="001F0AE5">
        <w:t>- разрешенное использование земель/земельного участка:</w:t>
      </w:r>
    </w:p>
    <w:p w:rsidR="001F44CB" w:rsidRPr="001F0AE5" w:rsidRDefault="001F44CB" w:rsidP="001F44CB">
      <w:pPr>
        <w:pStyle w:val="ConsPlusNonformat"/>
        <w:jc w:val="both"/>
      </w:pPr>
      <w:r w:rsidRPr="001F0AE5">
        <w:t>___________________________________________________________________________</w:t>
      </w:r>
    </w:p>
    <w:p w:rsidR="001F44CB" w:rsidRPr="001F0AE5" w:rsidRDefault="001F44CB" w:rsidP="001F44CB">
      <w:pPr>
        <w:pStyle w:val="ConsPlusNonformat"/>
        <w:jc w:val="both"/>
      </w:pPr>
    </w:p>
    <w:p w:rsidR="001F44CB" w:rsidRPr="001F0AE5" w:rsidRDefault="001F44CB" w:rsidP="001F44CB">
      <w:pPr>
        <w:pStyle w:val="ConsPlusNonformat"/>
        <w:jc w:val="both"/>
      </w:pPr>
      <w:r w:rsidRPr="001F0AE5">
        <w:t xml:space="preserve">Цель  использования  земель/земельного  участка (в соответствии с </w:t>
      </w:r>
      <w:hyperlink r:id="rId38" w:tooltip="&quot;Земельный кодекс Российской Федерации&quot; от 25.10.2001 N 136-ФЗ (ред. от 30.12.2020) (с изм. и доп., вступ. в силу с 10.01.2021){КонсультантПлюс}" w:history="1">
        <w:r w:rsidRPr="001F0AE5">
          <w:t>пунктом 1</w:t>
        </w:r>
      </w:hyperlink>
    </w:p>
    <w:p w:rsidR="001F44CB" w:rsidRPr="001F0AE5" w:rsidRDefault="001F44CB" w:rsidP="001F44CB">
      <w:pPr>
        <w:pStyle w:val="ConsPlusNonformat"/>
        <w:jc w:val="both"/>
      </w:pPr>
      <w:r w:rsidRPr="001F0AE5">
        <w:t>статьи 39.34 Земельного кодекса Российской Федерации):</w:t>
      </w:r>
    </w:p>
    <w:p w:rsidR="001F44CB" w:rsidRPr="001F0AE5" w:rsidRDefault="001F44CB" w:rsidP="001F44CB">
      <w:pPr>
        <w:pStyle w:val="ConsPlusNonformat"/>
        <w:jc w:val="both"/>
      </w:pPr>
      <w:r w:rsidRPr="001F0AE5">
        <w:t>___________________________________________________________________________</w:t>
      </w:r>
    </w:p>
    <w:p w:rsidR="001F44CB" w:rsidRPr="001F0AE5" w:rsidRDefault="001F44CB" w:rsidP="001F44CB">
      <w:pPr>
        <w:pStyle w:val="ConsPlusNonformat"/>
        <w:jc w:val="both"/>
      </w:pPr>
      <w:r w:rsidRPr="001F0AE5">
        <w:t>Срок использования ________________________________________________________</w:t>
      </w:r>
    </w:p>
    <w:p w:rsidR="001F44CB" w:rsidRPr="001F0AE5" w:rsidRDefault="001F44CB" w:rsidP="001F44CB">
      <w:pPr>
        <w:pStyle w:val="ConsPlusNonformat"/>
        <w:jc w:val="both"/>
      </w:pPr>
    </w:p>
    <w:p w:rsidR="004838AE" w:rsidRPr="001F0AE5" w:rsidRDefault="004838AE" w:rsidP="004838A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w:t>
      </w:r>
      <w:r w:rsidRPr="001F0AE5">
        <w:rPr>
          <w:rFonts w:ascii="Times New Roman" w:hAnsi="Times New Roman" w:cs="Times New Roman"/>
          <w:sz w:val="24"/>
          <w:szCs w:val="24"/>
          <w:lang w:eastAsia="ru-RU"/>
        </w:rPr>
        <w:lastRenderedPageBreak/>
        <w:t xml:space="preserve">иного специального назначения (за исключением земель, указанных в </w:t>
      </w:r>
      <w:hyperlink r:id="rId39" w:history="1">
        <w:r w:rsidRPr="001F0AE5">
          <w:rPr>
            <w:rFonts w:ascii="Times New Roman" w:hAnsi="Times New Roman" w:cs="Times New Roman"/>
            <w:sz w:val="24"/>
            <w:szCs w:val="24"/>
            <w:lang w:eastAsia="ru-RU"/>
          </w:rPr>
          <w:t>пункте 3 части 2 статьи 23</w:t>
        </w:r>
      </w:hyperlink>
      <w:r w:rsidRPr="001F0AE5">
        <w:rPr>
          <w:rFonts w:ascii="Times New Roman" w:hAnsi="Times New Roman" w:cs="Times New Roman"/>
          <w:sz w:val="24"/>
          <w:szCs w:val="24"/>
          <w:lang w:eastAsia="ru-RU"/>
        </w:rPr>
        <w:t>Лесного кодекса Российской Федерации)  __________________________________</w:t>
      </w:r>
    </w:p>
    <w:p w:rsidR="004838AE" w:rsidRPr="001F0AE5" w:rsidRDefault="004838AE" w:rsidP="001F44CB">
      <w:pPr>
        <w:pStyle w:val="ConsPlusNonformat"/>
        <w:jc w:val="both"/>
      </w:pPr>
    </w:p>
    <w:p w:rsidR="001F44CB" w:rsidRPr="001F0AE5" w:rsidRDefault="001F44CB" w:rsidP="001F44CB">
      <w:pPr>
        <w:pStyle w:val="ConsPlusNonformat"/>
        <w:jc w:val="both"/>
      </w:pPr>
      <w:r w:rsidRPr="001F0AE5">
        <w:t>К заявлению прилагаю следующие документы:</w:t>
      </w:r>
    </w:p>
    <w:p w:rsidR="001F44CB" w:rsidRPr="001F0AE5" w:rsidRDefault="001F44CB" w:rsidP="001F44CB">
      <w:pPr>
        <w:pStyle w:val="ConsPlusNonformat"/>
        <w:jc w:val="both"/>
      </w:pPr>
      <w:r w:rsidRPr="001F0AE5">
        <w:t xml:space="preserve">                                                                       ┌──┐</w:t>
      </w:r>
    </w:p>
    <w:p w:rsidR="001F44CB" w:rsidRPr="001F0AE5" w:rsidRDefault="001F44CB" w:rsidP="001F44CB">
      <w:pPr>
        <w:pStyle w:val="ConsPlusNonformat"/>
        <w:jc w:val="both"/>
      </w:pPr>
      <w:r w:rsidRPr="001F0AE5">
        <w:t>1. Копия паспорта заявителя                                            │  │</w:t>
      </w:r>
    </w:p>
    <w:p w:rsidR="001F44CB" w:rsidRPr="001F0AE5" w:rsidRDefault="001F44CB" w:rsidP="001F44CB">
      <w:pPr>
        <w:pStyle w:val="ConsPlusNonformat"/>
        <w:jc w:val="both"/>
      </w:pPr>
      <w:r w:rsidRPr="001F0AE5">
        <w:t xml:space="preserve">                                                                       └──┘</w:t>
      </w:r>
    </w:p>
    <w:p w:rsidR="001F44CB" w:rsidRPr="001F0AE5" w:rsidRDefault="00571386" w:rsidP="001F44CB">
      <w:pPr>
        <w:pStyle w:val="ConsPlusNonformat"/>
        <w:jc w:val="both"/>
      </w:pPr>
      <w:bookmarkStart w:id="8" w:name="Par619"/>
      <w:bookmarkEnd w:id="8"/>
      <w:r w:rsidRPr="001F0AE5">
        <w:t>2</w:t>
      </w:r>
      <w:r w:rsidR="001F44CB" w:rsidRPr="001F0AE5">
        <w:t>. Копия документа, подтверждающего полномочия представителя заявителя │  │</w:t>
      </w:r>
    </w:p>
    <w:p w:rsidR="001F44CB" w:rsidRPr="001F0AE5" w:rsidRDefault="001F44CB" w:rsidP="001F44CB">
      <w:pPr>
        <w:pStyle w:val="ConsPlusNonformat"/>
        <w:jc w:val="both"/>
      </w:pPr>
      <w:r w:rsidRPr="001F0AE5">
        <w:t xml:space="preserve">                                                                       └──┘</w:t>
      </w:r>
    </w:p>
    <w:p w:rsidR="001F44CB" w:rsidRPr="001F0AE5" w:rsidRDefault="001F44CB" w:rsidP="001F44CB">
      <w:pPr>
        <w:pStyle w:val="ConsPlusNonformat"/>
        <w:jc w:val="both"/>
      </w:pPr>
      <w:r w:rsidRPr="001F0AE5">
        <w:t xml:space="preserve">                                                                       ┌──┐</w:t>
      </w:r>
    </w:p>
    <w:p w:rsidR="001F44CB" w:rsidRPr="001F0AE5" w:rsidRDefault="00571386" w:rsidP="001F44CB">
      <w:pPr>
        <w:pStyle w:val="ConsPlusNonformat"/>
        <w:jc w:val="both"/>
      </w:pPr>
      <w:r w:rsidRPr="001F0AE5">
        <w:t>3</w:t>
      </w:r>
      <w:r w:rsidR="001F44CB" w:rsidRPr="001F0AE5">
        <w:t>. Копия паспорта представителя заявителя                              │  │</w:t>
      </w:r>
    </w:p>
    <w:p w:rsidR="001F44CB" w:rsidRPr="001F0AE5" w:rsidRDefault="001F44CB" w:rsidP="001F44CB">
      <w:pPr>
        <w:pStyle w:val="ConsPlusNonformat"/>
        <w:jc w:val="both"/>
      </w:pPr>
      <w:r w:rsidRPr="001F0AE5">
        <w:t xml:space="preserve">                                                                       └──┘</w:t>
      </w:r>
    </w:p>
    <w:p w:rsidR="001F44CB" w:rsidRPr="001F0AE5" w:rsidRDefault="001F44CB" w:rsidP="001F44CB">
      <w:pPr>
        <w:pStyle w:val="ConsPlusNonformat"/>
        <w:jc w:val="both"/>
      </w:pPr>
      <w:r w:rsidRPr="001F0AE5">
        <w:t xml:space="preserve">                                                                       ┌──┐</w:t>
      </w:r>
    </w:p>
    <w:p w:rsidR="001F44CB" w:rsidRPr="001F0AE5" w:rsidRDefault="00571386" w:rsidP="001F44CB">
      <w:pPr>
        <w:pStyle w:val="ConsPlusNonformat"/>
        <w:jc w:val="both"/>
      </w:pPr>
      <w:r w:rsidRPr="001F0AE5">
        <w:t>4</w:t>
      </w:r>
      <w:r w:rsidR="001F44CB" w:rsidRPr="001F0AE5">
        <w:t>. Схема границ предполагаемых к использованию земель или части        │  │</w:t>
      </w:r>
    </w:p>
    <w:p w:rsidR="001F44CB" w:rsidRPr="001F0AE5" w:rsidRDefault="001F44CB" w:rsidP="001F44CB">
      <w:pPr>
        <w:pStyle w:val="ConsPlusNonformat"/>
        <w:jc w:val="both"/>
      </w:pPr>
      <w:r w:rsidRPr="001F0AE5">
        <w:t>земельного участка на кадастровом плане территории с указанием         │  │</w:t>
      </w:r>
    </w:p>
    <w:p w:rsidR="001F44CB" w:rsidRPr="001F0AE5" w:rsidRDefault="001F44CB" w:rsidP="001F44CB">
      <w:pPr>
        <w:pStyle w:val="ConsPlusNonformat"/>
        <w:jc w:val="both"/>
      </w:pPr>
      <w:r w:rsidRPr="001F0AE5">
        <w:t>координат характерных точек границ территории - в случае, если         │  │</w:t>
      </w:r>
    </w:p>
    <w:p w:rsidR="001F44CB" w:rsidRPr="001F0AE5" w:rsidRDefault="001F44CB" w:rsidP="001F44CB">
      <w:pPr>
        <w:pStyle w:val="ConsPlusNonformat"/>
        <w:jc w:val="both"/>
      </w:pPr>
      <w:r w:rsidRPr="001F0AE5">
        <w:t>планируется использовать земли или часть земельного участка (с         │  │</w:t>
      </w:r>
    </w:p>
    <w:p w:rsidR="001F44CB" w:rsidRPr="001F0AE5" w:rsidRDefault="001F44CB" w:rsidP="001F44CB">
      <w:pPr>
        <w:pStyle w:val="ConsPlusNonformat"/>
        <w:jc w:val="both"/>
      </w:pPr>
      <w:r w:rsidRPr="001F0AE5">
        <w:t>использованием системы координат, применяемой при ведении              │  │</w:t>
      </w:r>
    </w:p>
    <w:p w:rsidR="001F44CB" w:rsidRPr="001F0AE5" w:rsidRDefault="001F44CB" w:rsidP="001F44CB">
      <w:pPr>
        <w:pStyle w:val="ConsPlusNonformat"/>
        <w:jc w:val="both"/>
      </w:pPr>
      <w:r w:rsidRPr="001F0AE5">
        <w:t>государственного кадастра недвижимости) (оригинал)                     └──┘</w:t>
      </w:r>
    </w:p>
    <w:p w:rsidR="001F44CB" w:rsidRPr="001F0AE5" w:rsidRDefault="001F44CB" w:rsidP="001F44CB">
      <w:pPr>
        <w:pStyle w:val="ConsPlusNonformat"/>
        <w:jc w:val="both"/>
      </w:pPr>
    </w:p>
    <w:p w:rsidR="00571386" w:rsidRPr="001F0AE5" w:rsidRDefault="00571386" w:rsidP="00571386">
      <w:pPr>
        <w:pStyle w:val="ConsPlusNonformat"/>
        <w:jc w:val="both"/>
      </w:pPr>
      <w:r w:rsidRPr="001F0AE5">
        <w:t>5</w:t>
      </w:r>
      <w:r w:rsidR="001F44CB" w:rsidRPr="001F0AE5">
        <w:t xml:space="preserve">. Выписка из Единого государственного реестра </w:t>
      </w:r>
      <w:r w:rsidRPr="001F0AE5">
        <w:t xml:space="preserve">недвижимости </w:t>
      </w:r>
      <w:r w:rsidR="00A844B4" w:rsidRPr="001F0AE5">
        <w:t xml:space="preserve">           </w:t>
      </w:r>
      <w:r w:rsidRPr="001F0AE5">
        <w:t>┌──┐</w:t>
      </w:r>
    </w:p>
    <w:p w:rsidR="00571386" w:rsidRPr="001F0AE5" w:rsidRDefault="00571386" w:rsidP="00571386">
      <w:pPr>
        <w:pStyle w:val="ConsPlusNonformat"/>
        <w:jc w:val="both"/>
      </w:pPr>
      <w:bookmarkStart w:id="9" w:name="Par644"/>
      <w:bookmarkEnd w:id="9"/>
      <w:r w:rsidRPr="001F0AE5">
        <w:t xml:space="preserve">                                                                       └──┘</w:t>
      </w:r>
    </w:p>
    <w:p w:rsidR="001F44CB" w:rsidRPr="001F0AE5" w:rsidRDefault="001F44CB" w:rsidP="00571386">
      <w:pPr>
        <w:pStyle w:val="ConsPlusNonformat"/>
        <w:jc w:val="both"/>
      </w:pPr>
    </w:p>
    <w:p w:rsidR="001F44CB" w:rsidRPr="001F0AE5" w:rsidRDefault="00A844B4" w:rsidP="001F44CB">
      <w:pPr>
        <w:pStyle w:val="ConsPlusNonformat"/>
        <w:jc w:val="both"/>
      </w:pPr>
      <w:r w:rsidRPr="001F0AE5">
        <w:t xml:space="preserve">                                                                       </w:t>
      </w:r>
      <w:r w:rsidR="001F44CB" w:rsidRPr="001F0AE5">
        <w:t>┌──┐</w:t>
      </w:r>
    </w:p>
    <w:p w:rsidR="001F44CB" w:rsidRPr="001F0AE5" w:rsidRDefault="00571386" w:rsidP="001F44CB">
      <w:pPr>
        <w:pStyle w:val="ConsPlusNonformat"/>
        <w:jc w:val="both"/>
      </w:pPr>
      <w:r w:rsidRPr="001F0AE5">
        <w:t>6</w:t>
      </w:r>
      <w:r w:rsidR="001F44CB" w:rsidRPr="001F0AE5">
        <w:t>. Копия лицензии, удостоверяющей право проведения работ               │  │</w:t>
      </w:r>
    </w:p>
    <w:p w:rsidR="001F44CB" w:rsidRPr="001F0AE5" w:rsidRDefault="001F44CB" w:rsidP="001F44CB">
      <w:pPr>
        <w:pStyle w:val="ConsPlusNonformat"/>
        <w:jc w:val="both"/>
      </w:pPr>
      <w:r w:rsidRPr="001F0AE5">
        <w:t>по геологическому изучению недр                                        │  │</w:t>
      </w:r>
    </w:p>
    <w:p w:rsidR="001F44CB" w:rsidRPr="001F0AE5" w:rsidRDefault="001F44CB" w:rsidP="001F44CB">
      <w:pPr>
        <w:pStyle w:val="ConsPlusNonformat"/>
        <w:jc w:val="both"/>
      </w:pPr>
      <w:r w:rsidRPr="001F0AE5">
        <w:t xml:space="preserve">                                                                       └──┘</w:t>
      </w:r>
    </w:p>
    <w:p w:rsidR="001F44CB" w:rsidRPr="001F0AE5" w:rsidRDefault="001F44CB" w:rsidP="001F44CB">
      <w:pPr>
        <w:pStyle w:val="ConsPlusNonformat"/>
        <w:jc w:val="both"/>
      </w:pPr>
      <w:r w:rsidRPr="001F0AE5">
        <w:t xml:space="preserve">                                                                       ┌──┐</w:t>
      </w:r>
    </w:p>
    <w:p w:rsidR="001F44CB" w:rsidRPr="001F0AE5" w:rsidRDefault="00571386" w:rsidP="001F44CB">
      <w:pPr>
        <w:pStyle w:val="ConsPlusNonformat"/>
        <w:jc w:val="both"/>
      </w:pPr>
      <w:r w:rsidRPr="001F0AE5">
        <w:t>7</w:t>
      </w:r>
      <w:r w:rsidR="001F44CB" w:rsidRPr="001F0AE5">
        <w:t xml:space="preserve">. Иные документы, подтверждающие основания для использования земель  </w:t>
      </w:r>
      <w:r w:rsidR="00A844B4" w:rsidRPr="001F0AE5">
        <w:t xml:space="preserve"> </w:t>
      </w:r>
      <w:r w:rsidR="001F44CB" w:rsidRPr="001F0AE5">
        <w:t>│  │</w:t>
      </w:r>
    </w:p>
    <w:p w:rsidR="001F44CB" w:rsidRPr="001F0AE5" w:rsidRDefault="001F44CB" w:rsidP="001F44CB">
      <w:pPr>
        <w:pStyle w:val="ConsPlusNonformat"/>
        <w:jc w:val="both"/>
      </w:pPr>
      <w:r w:rsidRPr="001F0AE5">
        <w:t xml:space="preserve">или земельного участка в целях, предусмотренных </w:t>
      </w:r>
      <w:hyperlink r:id="rId40" w:tooltip="&quot;Земельный кодекс Российской Федерации&quot; от 25.10.2001 N 136-ФЗ (ред. от 30.12.2020) (с изм. и доп., вступ. в силу с 10.01.2021){КонсультантПлюс}" w:history="1">
        <w:r w:rsidRPr="001F0AE5">
          <w:t>пунктом 1 статьи 39.34</w:t>
        </w:r>
      </w:hyperlink>
      <w:r w:rsidRPr="001F0AE5">
        <w:t xml:space="preserve"> │  │</w:t>
      </w:r>
    </w:p>
    <w:p w:rsidR="001F44CB" w:rsidRPr="001F0AE5" w:rsidRDefault="001F44CB" w:rsidP="001F44CB">
      <w:pPr>
        <w:pStyle w:val="ConsPlusNonformat"/>
        <w:jc w:val="both"/>
      </w:pPr>
      <w:r w:rsidRPr="001F0AE5">
        <w:t>Земельного кодекса Российской Федерации (перечислить) ________________ │  │</w:t>
      </w:r>
    </w:p>
    <w:p w:rsidR="001F44CB" w:rsidRPr="001F0AE5" w:rsidRDefault="001F44CB" w:rsidP="001F44CB">
      <w:pPr>
        <w:pStyle w:val="ConsPlusNonformat"/>
        <w:jc w:val="both"/>
      </w:pPr>
      <w:r w:rsidRPr="001F0AE5">
        <w:t>______________________________________________________________________ │  │</w:t>
      </w:r>
    </w:p>
    <w:p w:rsidR="001F44CB" w:rsidRPr="001F0AE5" w:rsidRDefault="001F44CB" w:rsidP="001F44CB">
      <w:pPr>
        <w:pStyle w:val="ConsPlusNonformat"/>
        <w:jc w:val="both"/>
      </w:pPr>
      <w:r w:rsidRPr="001F0AE5">
        <w:t xml:space="preserve">                                                                       └──┘</w:t>
      </w:r>
    </w:p>
    <w:p w:rsidR="001F44CB" w:rsidRPr="001F0AE5" w:rsidRDefault="001F44CB" w:rsidP="001F44CB">
      <w:pPr>
        <w:pStyle w:val="ConsPlusNonformat"/>
        <w:jc w:val="both"/>
      </w:pPr>
    </w:p>
    <w:p w:rsidR="00E435DE" w:rsidRPr="001F0AE5" w:rsidRDefault="00E435DE" w:rsidP="00E435DE">
      <w:pPr>
        <w:suppressAutoHyphens w:val="0"/>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E435DE" w:rsidRPr="001F0AE5" w:rsidRDefault="00E435DE" w:rsidP="00E435D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tbl>
      <w:tblPr>
        <w:tblStyle w:val="aa"/>
        <w:tblW w:w="9464" w:type="dxa"/>
        <w:tblLook w:val="04A0"/>
      </w:tblPr>
      <w:tblGrid>
        <w:gridCol w:w="8897"/>
        <w:gridCol w:w="567"/>
      </w:tblGrid>
      <w:tr w:rsidR="00E435DE" w:rsidRPr="001F0AE5" w:rsidTr="00097877">
        <w:trPr>
          <w:trHeight w:val="404"/>
        </w:trPr>
        <w:tc>
          <w:tcPr>
            <w:tcW w:w="8897" w:type="dxa"/>
          </w:tcPr>
          <w:p w:rsidR="00E435DE" w:rsidRPr="001F0AE5" w:rsidRDefault="00E435DE" w:rsidP="0009787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E435DE" w:rsidRPr="001F0AE5" w:rsidRDefault="00E435DE" w:rsidP="0009787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E435DE" w:rsidRPr="001F0AE5" w:rsidTr="00097877">
        <w:tc>
          <w:tcPr>
            <w:tcW w:w="8897" w:type="dxa"/>
          </w:tcPr>
          <w:p w:rsidR="00E435DE" w:rsidRPr="001F0AE5" w:rsidRDefault="00E435DE" w:rsidP="0009787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E435DE" w:rsidRPr="001F0AE5" w:rsidRDefault="00E435DE" w:rsidP="0009787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E435DE" w:rsidRPr="001F0AE5" w:rsidTr="00097877">
        <w:tc>
          <w:tcPr>
            <w:tcW w:w="8897" w:type="dxa"/>
          </w:tcPr>
          <w:p w:rsidR="00E435DE" w:rsidRPr="001F0AE5" w:rsidRDefault="00E435DE" w:rsidP="0009787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Направить почтовым отправлением</w:t>
            </w:r>
          </w:p>
        </w:tc>
        <w:tc>
          <w:tcPr>
            <w:tcW w:w="567" w:type="dxa"/>
          </w:tcPr>
          <w:p w:rsidR="00E435DE" w:rsidRPr="001F0AE5" w:rsidRDefault="00E435DE" w:rsidP="0009787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E435DE" w:rsidRPr="001F0AE5" w:rsidRDefault="00E435DE" w:rsidP="00E435DE">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F46CF1" w:rsidRPr="001F0AE5" w:rsidRDefault="00F46CF1" w:rsidP="00E435D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E435DE" w:rsidRPr="001F0AE5" w:rsidRDefault="00E435DE" w:rsidP="00E435D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Прошу проинформировать меня о ходе предоставления муниципальной услуги путем (нужное отметить):</w:t>
      </w:r>
    </w:p>
    <w:p w:rsidR="00E435DE" w:rsidRPr="001F0AE5" w:rsidRDefault="00E435DE" w:rsidP="00E435D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Style w:val="aa"/>
        <w:tblW w:w="9464" w:type="dxa"/>
        <w:tblLook w:val="04A0"/>
      </w:tblPr>
      <w:tblGrid>
        <w:gridCol w:w="8897"/>
        <w:gridCol w:w="567"/>
      </w:tblGrid>
      <w:tr w:rsidR="00E435DE" w:rsidRPr="001F0AE5" w:rsidTr="00097877">
        <w:trPr>
          <w:trHeight w:val="404"/>
        </w:trPr>
        <w:tc>
          <w:tcPr>
            <w:tcW w:w="8897" w:type="dxa"/>
          </w:tcPr>
          <w:p w:rsidR="00E435DE" w:rsidRPr="001F0AE5" w:rsidRDefault="00E435DE" w:rsidP="0009787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E435DE" w:rsidRPr="001F0AE5" w:rsidRDefault="00E435DE" w:rsidP="0009787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E435DE" w:rsidRPr="001F0AE5" w:rsidTr="00097877">
        <w:trPr>
          <w:trHeight w:val="404"/>
        </w:trPr>
        <w:tc>
          <w:tcPr>
            <w:tcW w:w="8897" w:type="dxa"/>
          </w:tcPr>
          <w:p w:rsidR="00E435DE" w:rsidRPr="001F0AE5" w:rsidRDefault="00E435DE" w:rsidP="0009787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Направления в Личный кабинет на ЕПГУ/РПГУ</w:t>
            </w:r>
          </w:p>
        </w:tc>
        <w:tc>
          <w:tcPr>
            <w:tcW w:w="567" w:type="dxa"/>
          </w:tcPr>
          <w:p w:rsidR="00E435DE" w:rsidRPr="001F0AE5" w:rsidRDefault="00E435DE" w:rsidP="0009787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E435DE" w:rsidRPr="001F0AE5" w:rsidTr="00097877">
        <w:tc>
          <w:tcPr>
            <w:tcW w:w="8897" w:type="dxa"/>
          </w:tcPr>
          <w:p w:rsidR="00E435DE" w:rsidRPr="001F0AE5" w:rsidRDefault="00E435DE" w:rsidP="0009787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E435DE" w:rsidRPr="001F0AE5" w:rsidRDefault="00E435DE" w:rsidP="0009787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E435DE" w:rsidRPr="001F0AE5" w:rsidRDefault="00E435DE" w:rsidP="00E435D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E435DE" w:rsidRPr="001F0AE5" w:rsidRDefault="00E435DE" w:rsidP="00E435D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E435DE" w:rsidRPr="001F0AE5" w:rsidRDefault="00E435DE" w:rsidP="00E435D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ab/>
      </w:r>
      <w:r w:rsidRPr="001F0AE5">
        <w:rPr>
          <w:rFonts w:ascii="Times New Roman" w:hAnsi="Times New Roman" w:cs="Times New Roman"/>
          <w:sz w:val="24"/>
          <w:szCs w:val="24"/>
          <w:lang w:eastAsia="ru-RU"/>
        </w:rPr>
        <w:tab/>
      </w:r>
      <w:r w:rsidRPr="001F0AE5">
        <w:rPr>
          <w:rFonts w:ascii="Times New Roman" w:hAnsi="Times New Roman" w:cs="Times New Roman"/>
          <w:sz w:val="24"/>
          <w:szCs w:val="24"/>
          <w:lang w:eastAsia="ru-RU"/>
        </w:rPr>
        <w:tab/>
      </w:r>
      <w:r w:rsidRPr="001F0AE5">
        <w:rPr>
          <w:rFonts w:ascii="Times New Roman" w:hAnsi="Times New Roman" w:cs="Times New Roman"/>
          <w:sz w:val="24"/>
          <w:szCs w:val="24"/>
          <w:lang w:eastAsia="ru-RU"/>
        </w:rPr>
        <w:tab/>
      </w:r>
    </w:p>
    <w:p w:rsidR="00E435DE" w:rsidRPr="001F0AE5" w:rsidRDefault="00E435DE" w:rsidP="00E435D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Подпись ____________________________________________        Дата __________</w:t>
      </w:r>
    </w:p>
    <w:p w:rsidR="00E435DE" w:rsidRPr="001F0AE5" w:rsidRDefault="00E435DE" w:rsidP="00E435D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E435DE" w:rsidRPr="001F0AE5" w:rsidRDefault="00E435DE" w:rsidP="00E435D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ab/>
      </w:r>
      <w:r w:rsidRPr="001F0AE5">
        <w:rPr>
          <w:rFonts w:ascii="Times New Roman" w:hAnsi="Times New Roman" w:cs="Times New Roman"/>
          <w:sz w:val="24"/>
          <w:szCs w:val="24"/>
          <w:lang w:eastAsia="ru-RU"/>
        </w:rPr>
        <w:tab/>
        <w:t>(</w:t>
      </w:r>
      <w:r w:rsidRPr="001F0AE5">
        <w:rPr>
          <w:rFonts w:ascii="Times New Roman" w:eastAsia="Times New Roman" w:hAnsi="Times New Roman" w:cs="Times New Roman"/>
          <w:sz w:val="24"/>
          <w:szCs w:val="24"/>
          <w:lang w:eastAsia="ru-RU"/>
        </w:rPr>
        <w:t>ФИО и должность представителя ЮЛ;</w:t>
      </w:r>
    </w:p>
    <w:p w:rsidR="001F44CB" w:rsidRPr="001F0AE5" w:rsidRDefault="00E435DE" w:rsidP="00F46CF1">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t>ФИО физического лица либо его представителя)</w:t>
      </w:r>
    </w:p>
    <w:p w:rsidR="00F46CF1" w:rsidRPr="001F0AE5" w:rsidRDefault="00F46CF1" w:rsidP="00F866B0">
      <w:pPr>
        <w:pStyle w:val="ConsPlusNormal"/>
        <w:jc w:val="right"/>
        <w:outlineLvl w:val="1"/>
        <w:rPr>
          <w:sz w:val="20"/>
          <w:szCs w:val="20"/>
        </w:rPr>
      </w:pPr>
    </w:p>
    <w:p w:rsidR="00F46CF1" w:rsidRPr="001F0AE5" w:rsidRDefault="00F46CF1" w:rsidP="00F866B0">
      <w:pPr>
        <w:pStyle w:val="ConsPlusNormal"/>
        <w:jc w:val="right"/>
        <w:outlineLvl w:val="1"/>
        <w:rPr>
          <w:sz w:val="20"/>
          <w:szCs w:val="20"/>
        </w:rPr>
      </w:pPr>
    </w:p>
    <w:p w:rsidR="00F866B0" w:rsidRPr="001F0AE5" w:rsidRDefault="00F866B0" w:rsidP="00F866B0">
      <w:pPr>
        <w:pStyle w:val="ConsPlusNormal"/>
        <w:jc w:val="right"/>
        <w:outlineLvl w:val="1"/>
        <w:rPr>
          <w:sz w:val="20"/>
          <w:szCs w:val="20"/>
        </w:rPr>
      </w:pPr>
      <w:r w:rsidRPr="001F0AE5">
        <w:rPr>
          <w:sz w:val="20"/>
          <w:szCs w:val="20"/>
        </w:rPr>
        <w:lastRenderedPageBreak/>
        <w:t>Приложение  2</w:t>
      </w:r>
    </w:p>
    <w:p w:rsidR="005D7D08" w:rsidRPr="001F0AE5" w:rsidRDefault="005D7D08" w:rsidP="005D7D08">
      <w:pPr>
        <w:pStyle w:val="ConsPlusNormal"/>
        <w:jc w:val="right"/>
        <w:rPr>
          <w:sz w:val="20"/>
          <w:szCs w:val="20"/>
        </w:rPr>
      </w:pPr>
      <w:r w:rsidRPr="001F0AE5">
        <w:rPr>
          <w:sz w:val="20"/>
          <w:szCs w:val="20"/>
        </w:rPr>
        <w:t>к административному регламенту</w:t>
      </w:r>
    </w:p>
    <w:p w:rsidR="005D7D08" w:rsidRPr="001F0AE5" w:rsidRDefault="005D7D08" w:rsidP="005D7D08">
      <w:pPr>
        <w:pStyle w:val="ConsPlusNormal"/>
        <w:jc w:val="right"/>
        <w:rPr>
          <w:sz w:val="20"/>
          <w:szCs w:val="20"/>
        </w:rPr>
      </w:pPr>
      <w:r w:rsidRPr="001F0AE5">
        <w:rPr>
          <w:sz w:val="20"/>
          <w:szCs w:val="20"/>
        </w:rPr>
        <w:t xml:space="preserve">предоставления муниципальной услуги </w:t>
      </w:r>
    </w:p>
    <w:p w:rsidR="005D7D08" w:rsidRPr="001F0AE5" w:rsidRDefault="005D7D08" w:rsidP="005D7D08">
      <w:pPr>
        <w:pStyle w:val="ConsPlusNormal"/>
        <w:ind w:left="4956" w:firstLine="708"/>
        <w:jc w:val="right"/>
        <w:outlineLvl w:val="1"/>
        <w:rPr>
          <w:sz w:val="20"/>
          <w:szCs w:val="20"/>
        </w:rPr>
      </w:pPr>
      <w:r w:rsidRPr="001F0AE5">
        <w:rPr>
          <w:sz w:val="20"/>
          <w:szCs w:val="20"/>
        </w:rPr>
        <w:t>«</w:t>
      </w:r>
      <w:r w:rsidRPr="001F0AE5">
        <w:rPr>
          <w:bCs/>
          <w:sz w:val="20"/>
          <w:szCs w:val="20"/>
        </w:rPr>
        <w:t>Выдача разрешения на использование земель или земельного участка, находящегося в муниципальной собственности, и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w:t>
      </w:r>
      <w:r w:rsidRPr="001F0AE5">
        <w:rPr>
          <w:sz w:val="20"/>
          <w:szCs w:val="20"/>
        </w:rPr>
        <w:t>»</w:t>
      </w:r>
    </w:p>
    <w:p w:rsidR="005F15BD" w:rsidRPr="001F0AE5" w:rsidRDefault="005F15BD" w:rsidP="00497382">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0" w:name="Par400"/>
      <w:bookmarkStart w:id="11" w:name="Par343"/>
      <w:bookmarkStart w:id="12" w:name="Par398"/>
      <w:bookmarkStart w:id="13" w:name="Par376"/>
      <w:bookmarkEnd w:id="10"/>
      <w:bookmarkEnd w:id="11"/>
      <w:bookmarkEnd w:id="12"/>
      <w:bookmarkEnd w:id="13"/>
    </w:p>
    <w:p w:rsidR="00497382" w:rsidRPr="001F0AE5" w:rsidRDefault="00497382" w:rsidP="00497382">
      <w:pPr>
        <w:suppressAutoHyphens w:val="0"/>
        <w:autoSpaceDE w:val="0"/>
        <w:autoSpaceDN w:val="0"/>
        <w:adjustRightInd w:val="0"/>
        <w:spacing w:after="0" w:line="240" w:lineRule="auto"/>
        <w:rPr>
          <w:rFonts w:ascii="Times New Roman" w:hAnsi="Times New Roman" w:cs="Times New Roman"/>
          <w:sz w:val="20"/>
          <w:szCs w:val="20"/>
          <w:lang w:eastAsia="ru-RU"/>
        </w:rPr>
      </w:pPr>
    </w:p>
    <w:p w:rsidR="005F15BD" w:rsidRPr="001F0AE5" w:rsidRDefault="005F15BD" w:rsidP="005F15BD">
      <w:pPr>
        <w:suppressAutoHyphens w:val="0"/>
        <w:autoSpaceDE w:val="0"/>
        <w:autoSpaceDN w:val="0"/>
        <w:adjustRightInd w:val="0"/>
        <w:spacing w:after="0" w:line="240" w:lineRule="auto"/>
        <w:jc w:val="right"/>
        <w:rPr>
          <w:rFonts w:ascii="Times New Roman" w:hAnsi="Times New Roman" w:cs="Times New Roman"/>
          <w:sz w:val="20"/>
          <w:szCs w:val="20"/>
          <w:lang w:eastAsia="ru-RU"/>
        </w:rPr>
      </w:pPr>
    </w:p>
    <w:p w:rsidR="00E435DE" w:rsidRPr="001F0AE5" w:rsidRDefault="00F46CF1" w:rsidP="00E435DE">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 xml:space="preserve">Главе местного самоуправления </w:t>
      </w:r>
    </w:p>
    <w:p w:rsidR="00E435DE" w:rsidRPr="001F0AE5" w:rsidRDefault="00E435DE" w:rsidP="00E435DE">
      <w:pPr>
        <w:suppressAutoHyphens w:val="0"/>
        <w:autoSpaceDE w:val="0"/>
        <w:autoSpaceDN w:val="0"/>
        <w:adjustRightInd w:val="0"/>
        <w:spacing w:after="0" w:line="240" w:lineRule="auto"/>
        <w:ind w:left="4248"/>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______________________________________</w:t>
      </w:r>
    </w:p>
    <w:p w:rsidR="00E435DE" w:rsidRPr="001F0AE5" w:rsidRDefault="00E435DE" w:rsidP="00E435DE">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______________________________________</w:t>
      </w:r>
    </w:p>
    <w:p w:rsidR="00E435DE" w:rsidRPr="001F0AE5" w:rsidRDefault="00E435DE" w:rsidP="00E435DE">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от ____________________________________</w:t>
      </w:r>
    </w:p>
    <w:p w:rsidR="00E435DE" w:rsidRPr="001F0AE5" w:rsidRDefault="00E435DE" w:rsidP="00E435DE">
      <w:pPr>
        <w:suppressAutoHyphens w:val="0"/>
        <w:autoSpaceDE w:val="0"/>
        <w:autoSpaceDN w:val="0"/>
        <w:adjustRightInd w:val="0"/>
        <w:spacing w:after="0" w:line="240" w:lineRule="auto"/>
        <w:ind w:left="4248" w:firstLine="42"/>
        <w:rPr>
          <w:rFonts w:ascii="Times New Roman" w:eastAsia="Times New Roman" w:hAnsi="Times New Roman" w:cs="Times New Roman"/>
          <w:sz w:val="20"/>
          <w:szCs w:val="24"/>
          <w:lang w:eastAsia="ru-RU"/>
        </w:rPr>
      </w:pPr>
      <w:r w:rsidRPr="001F0AE5">
        <w:rPr>
          <w:rFonts w:ascii="Times New Roman" w:eastAsia="Times New Roman" w:hAnsi="Times New Roman" w:cs="Times New Roman"/>
          <w:sz w:val="20"/>
          <w:szCs w:val="24"/>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rsidR="00E435DE" w:rsidRPr="001F0AE5" w:rsidRDefault="00E435DE" w:rsidP="00E435DE">
      <w:pPr>
        <w:suppressAutoHyphens w:val="0"/>
        <w:autoSpaceDE w:val="0"/>
        <w:autoSpaceDN w:val="0"/>
        <w:adjustRightInd w:val="0"/>
        <w:spacing w:after="0" w:line="240" w:lineRule="auto"/>
        <w:ind w:left="4245"/>
        <w:rPr>
          <w:rFonts w:ascii="Times New Roman" w:eastAsia="Times New Roman" w:hAnsi="Times New Roman" w:cs="Times New Roman"/>
          <w:sz w:val="20"/>
          <w:szCs w:val="24"/>
          <w:lang w:eastAsia="ru-RU"/>
        </w:rPr>
      </w:pPr>
      <w:r w:rsidRPr="001F0AE5">
        <w:rPr>
          <w:rFonts w:ascii="Times New Roman" w:eastAsia="Times New Roman" w:hAnsi="Times New Roman" w:cs="Times New Roman"/>
          <w:sz w:val="20"/>
          <w:szCs w:val="24"/>
          <w:lang w:eastAsia="ru-RU"/>
        </w:rPr>
        <w:t>ФИО, паспортные данные: серия, номер, каким органом и когда выдан паспорт)</w:t>
      </w:r>
    </w:p>
    <w:p w:rsidR="00E435DE" w:rsidRPr="001F0AE5" w:rsidRDefault="00E435DE" w:rsidP="00E435DE">
      <w:pPr>
        <w:suppressAutoHyphens w:val="0"/>
        <w:autoSpaceDE w:val="0"/>
        <w:autoSpaceDN w:val="0"/>
        <w:adjustRightInd w:val="0"/>
        <w:spacing w:after="0" w:line="240" w:lineRule="auto"/>
        <w:ind w:left="3537" w:firstLine="708"/>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________________________________________</w:t>
      </w:r>
    </w:p>
    <w:p w:rsidR="00E435DE" w:rsidRPr="001F0AE5" w:rsidRDefault="00E435DE" w:rsidP="00E435DE">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t xml:space="preserve">                       ________________________________________</w:t>
      </w:r>
    </w:p>
    <w:p w:rsidR="00E435DE" w:rsidRPr="001F0AE5" w:rsidRDefault="00E435DE" w:rsidP="00E435DE">
      <w:pPr>
        <w:suppressAutoHyphens w:val="0"/>
        <w:autoSpaceDE w:val="0"/>
        <w:autoSpaceDN w:val="0"/>
        <w:adjustRightInd w:val="0"/>
        <w:spacing w:after="0" w:line="240" w:lineRule="auto"/>
        <w:ind w:left="1416" w:firstLine="708"/>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 xml:space="preserve">                                   ________________________________________</w:t>
      </w:r>
    </w:p>
    <w:p w:rsidR="00E435DE" w:rsidRPr="001F0AE5" w:rsidRDefault="00E435DE" w:rsidP="00E435DE">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t xml:space="preserve">                      ________________________________________</w:t>
      </w:r>
    </w:p>
    <w:p w:rsidR="00E435DE" w:rsidRPr="001F0AE5" w:rsidRDefault="00E435DE" w:rsidP="00E435D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t>Адрес заявителя: _______________________</w:t>
      </w:r>
    </w:p>
    <w:p w:rsidR="00E435DE" w:rsidRPr="001F0AE5" w:rsidRDefault="00E435DE" w:rsidP="00E435DE">
      <w:pPr>
        <w:tabs>
          <w:tab w:val="left" w:pos="2268"/>
        </w:tabs>
        <w:suppressAutoHyphens w:val="0"/>
        <w:autoSpaceDE w:val="0"/>
        <w:autoSpaceDN w:val="0"/>
        <w:adjustRightInd w:val="0"/>
        <w:spacing w:after="0" w:line="240" w:lineRule="auto"/>
        <w:ind w:left="4956" w:firstLine="114"/>
        <w:rPr>
          <w:rFonts w:ascii="Times New Roman" w:eastAsia="Times New Roman" w:hAnsi="Times New Roman" w:cs="Times New Roman"/>
          <w:sz w:val="20"/>
          <w:szCs w:val="24"/>
          <w:lang w:eastAsia="ru-RU"/>
        </w:rPr>
      </w:pPr>
      <w:r w:rsidRPr="001F0AE5">
        <w:rPr>
          <w:rFonts w:ascii="Times New Roman" w:eastAsia="Times New Roman" w:hAnsi="Times New Roman" w:cs="Times New Roman"/>
          <w:sz w:val="20"/>
          <w:szCs w:val="24"/>
          <w:lang w:eastAsia="ru-RU"/>
        </w:rPr>
        <w:t>(место нахождения юридического   лица/место    регистрации физического лица)</w:t>
      </w:r>
    </w:p>
    <w:p w:rsidR="00E435DE" w:rsidRPr="001F0AE5" w:rsidRDefault="00E435DE" w:rsidP="00E435D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t>________________________________________</w:t>
      </w:r>
    </w:p>
    <w:p w:rsidR="00E435DE" w:rsidRPr="001F0AE5" w:rsidRDefault="00E435DE" w:rsidP="00E435D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t>________________________________________</w:t>
      </w:r>
    </w:p>
    <w:p w:rsidR="00E435DE" w:rsidRPr="001F0AE5" w:rsidRDefault="00E435DE" w:rsidP="00E435D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t>________________________________________</w:t>
      </w:r>
    </w:p>
    <w:p w:rsidR="00E435DE" w:rsidRPr="001F0AE5" w:rsidRDefault="00E435DE" w:rsidP="00E435D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t>Телефон (факс) заявителя:</w:t>
      </w:r>
    </w:p>
    <w:p w:rsidR="00E435DE" w:rsidRPr="001F0AE5" w:rsidRDefault="00E435DE" w:rsidP="00E435D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t xml:space="preserve"> ________________________________________</w:t>
      </w:r>
    </w:p>
    <w:p w:rsidR="00E435DE" w:rsidRPr="001F0AE5" w:rsidRDefault="00E435DE" w:rsidP="00E435D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t>ФИО    уполномоченного     представителя</w:t>
      </w:r>
    </w:p>
    <w:p w:rsidR="00E435DE" w:rsidRPr="001F0AE5" w:rsidRDefault="00E435DE" w:rsidP="00E435D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t>заявителя:</w:t>
      </w:r>
    </w:p>
    <w:p w:rsidR="00E435DE" w:rsidRPr="001F0AE5" w:rsidRDefault="00E435DE" w:rsidP="00E435D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t xml:space="preserve"> ________________________________________</w:t>
      </w:r>
    </w:p>
    <w:p w:rsidR="00E435DE" w:rsidRPr="001F0AE5" w:rsidRDefault="00E435DE" w:rsidP="00E435D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t>Паспортные данные представителя:</w:t>
      </w:r>
    </w:p>
    <w:p w:rsidR="00E435DE" w:rsidRPr="001F0AE5" w:rsidRDefault="00E435DE" w:rsidP="00E435D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t>________________________________________</w:t>
      </w:r>
    </w:p>
    <w:p w:rsidR="00E435DE" w:rsidRPr="001F0AE5" w:rsidRDefault="00E435DE" w:rsidP="00E435D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t>________________________________________</w:t>
      </w:r>
    </w:p>
    <w:p w:rsidR="00E435DE" w:rsidRPr="001F0AE5" w:rsidRDefault="00E435DE" w:rsidP="00E435D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t xml:space="preserve"> ________________________________________</w:t>
      </w:r>
    </w:p>
    <w:p w:rsidR="00E435DE" w:rsidRPr="001F0AE5" w:rsidRDefault="00E435DE" w:rsidP="00E435DE">
      <w:pPr>
        <w:tabs>
          <w:tab w:val="left" w:pos="2268"/>
        </w:tabs>
        <w:suppressAutoHyphens w:val="0"/>
        <w:autoSpaceDE w:val="0"/>
        <w:autoSpaceDN w:val="0"/>
        <w:adjustRightInd w:val="0"/>
        <w:spacing w:after="0" w:line="240" w:lineRule="auto"/>
        <w:rPr>
          <w:rFonts w:ascii="Times New Roman" w:eastAsia="Times New Roman" w:hAnsi="Times New Roman" w:cs="Times New Roman"/>
          <w:sz w:val="20"/>
          <w:szCs w:val="24"/>
          <w:lang w:eastAsia="ru-RU"/>
        </w:rPr>
      </w:pPr>
      <w:r w:rsidRPr="001F0AE5">
        <w:rPr>
          <w:rFonts w:ascii="Times New Roman" w:eastAsia="Times New Roman" w:hAnsi="Times New Roman" w:cs="Times New Roman"/>
          <w:sz w:val="20"/>
          <w:szCs w:val="24"/>
          <w:lang w:eastAsia="ru-RU"/>
        </w:rPr>
        <w:tab/>
      </w:r>
      <w:r w:rsidRPr="001F0AE5">
        <w:rPr>
          <w:rFonts w:ascii="Times New Roman" w:eastAsia="Times New Roman" w:hAnsi="Times New Roman" w:cs="Times New Roman"/>
          <w:sz w:val="20"/>
          <w:szCs w:val="24"/>
          <w:lang w:eastAsia="ru-RU"/>
        </w:rPr>
        <w:tab/>
      </w:r>
      <w:r w:rsidRPr="001F0AE5">
        <w:rPr>
          <w:rFonts w:ascii="Times New Roman" w:eastAsia="Times New Roman" w:hAnsi="Times New Roman" w:cs="Times New Roman"/>
          <w:sz w:val="20"/>
          <w:szCs w:val="24"/>
          <w:lang w:eastAsia="ru-RU"/>
        </w:rPr>
        <w:tab/>
      </w:r>
      <w:r w:rsidRPr="001F0AE5">
        <w:rPr>
          <w:rFonts w:ascii="Times New Roman" w:eastAsia="Times New Roman" w:hAnsi="Times New Roman" w:cs="Times New Roman"/>
          <w:sz w:val="20"/>
          <w:szCs w:val="24"/>
          <w:lang w:eastAsia="ru-RU"/>
        </w:rPr>
        <w:tab/>
        <w:t xml:space="preserve"> (серия, номер, каким органом и когда выдан паспорт)</w:t>
      </w:r>
    </w:p>
    <w:p w:rsidR="00E435DE" w:rsidRPr="001F0AE5" w:rsidRDefault="00E435DE" w:rsidP="00E435D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t>Документ, подтверждающий    полномочия</w:t>
      </w:r>
    </w:p>
    <w:p w:rsidR="00E435DE" w:rsidRPr="001F0AE5" w:rsidRDefault="00E435DE" w:rsidP="00E435D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t>представителя: _________________________</w:t>
      </w:r>
    </w:p>
    <w:p w:rsidR="00E435DE" w:rsidRPr="001F0AE5" w:rsidRDefault="00E435DE" w:rsidP="00E435D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t>________________________________________</w:t>
      </w:r>
    </w:p>
    <w:p w:rsidR="00E435DE" w:rsidRPr="001F0AE5" w:rsidRDefault="00E435DE" w:rsidP="00E435DE">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18"/>
          <w:szCs w:val="24"/>
          <w:lang w:eastAsia="ru-RU"/>
        </w:rPr>
        <w:t xml:space="preserve"> (наименование и реквизиты документа)</w:t>
      </w:r>
    </w:p>
    <w:p w:rsidR="00E435DE" w:rsidRPr="001F0AE5" w:rsidRDefault="00E435DE" w:rsidP="00E435D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E435DE" w:rsidRPr="001F0AE5" w:rsidRDefault="00E435DE" w:rsidP="00E435D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E435DE" w:rsidRPr="001F0AE5" w:rsidRDefault="00E435DE" w:rsidP="00E435DE">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1F0AE5">
        <w:rPr>
          <w:rFonts w:ascii="Times New Roman" w:hAnsi="Times New Roman" w:cs="Times New Roman"/>
          <w:sz w:val="24"/>
          <w:szCs w:val="24"/>
          <w:lang w:eastAsia="ru-RU"/>
        </w:rPr>
        <w:t>ЗАЯВЛЕНИЕ</w:t>
      </w:r>
    </w:p>
    <w:p w:rsidR="00E435DE" w:rsidRPr="001F0AE5" w:rsidRDefault="00E435DE" w:rsidP="00E435DE">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1F0AE5">
        <w:rPr>
          <w:rFonts w:ascii="Times New Roman" w:hAnsi="Times New Roman" w:cs="Times New Roman"/>
          <w:sz w:val="24"/>
          <w:szCs w:val="24"/>
          <w:lang w:eastAsia="ru-RU"/>
        </w:rPr>
        <w:t xml:space="preserve">об исправлении  опечаток или ошибок </w:t>
      </w:r>
    </w:p>
    <w:p w:rsidR="005D7D08" w:rsidRPr="001F0AE5" w:rsidRDefault="005D7D08" w:rsidP="00E435DE">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p>
    <w:p w:rsidR="00571386" w:rsidRPr="001F0AE5" w:rsidRDefault="00E435DE" w:rsidP="00E435DE">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Прошу исправить следующие опечатки (ошибки)</w:t>
      </w:r>
    </w:p>
    <w:p w:rsidR="00571386" w:rsidRPr="001F0AE5" w:rsidRDefault="00571386" w:rsidP="00E435DE">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p>
    <w:p w:rsidR="00571386" w:rsidRPr="001F0AE5" w:rsidRDefault="00497382" w:rsidP="00571386">
      <w:pPr>
        <w:suppressAutoHyphens w:val="0"/>
        <w:autoSpaceDE w:val="0"/>
        <w:autoSpaceDN w:val="0"/>
        <w:adjustRightInd w:val="0"/>
        <w:spacing w:after="0" w:line="240" w:lineRule="auto"/>
        <w:ind w:firstLine="708"/>
        <w:jc w:val="both"/>
        <w:rPr>
          <w:rFonts w:ascii="Times New Roman" w:hAnsi="Times New Roman" w:cs="Times New Roman"/>
          <w:iCs/>
          <w:sz w:val="24"/>
          <w:szCs w:val="24"/>
        </w:rPr>
      </w:pPr>
      <w:r w:rsidRPr="001F0AE5">
        <w:rPr>
          <w:rFonts w:ascii="Times New Roman" w:hAnsi="Times New Roman" w:cs="Times New Roman"/>
          <w:sz w:val="24"/>
          <w:szCs w:val="24"/>
          <w:lang w:eastAsia="ru-RU"/>
        </w:rPr>
        <w:t xml:space="preserve">В </w:t>
      </w:r>
      <w:r w:rsidR="00571386" w:rsidRPr="001F0AE5">
        <w:rPr>
          <w:rFonts w:ascii="Times New Roman" w:hAnsi="Times New Roman" w:cs="Times New Roman"/>
          <w:iCs/>
          <w:sz w:val="24"/>
          <w:szCs w:val="24"/>
        </w:rPr>
        <w:t>разрешении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Pr="001F0AE5">
        <w:rPr>
          <w:rFonts w:ascii="Times New Roman" w:hAnsi="Times New Roman" w:cs="Times New Roman"/>
          <w:iCs/>
          <w:sz w:val="24"/>
          <w:szCs w:val="24"/>
        </w:rPr>
        <w:t xml:space="preserve"> </w:t>
      </w:r>
      <w:r w:rsidR="00571386" w:rsidRPr="001F0AE5">
        <w:rPr>
          <w:rFonts w:ascii="Times New Roman" w:hAnsi="Times New Roman" w:cs="Times New Roman"/>
          <w:sz w:val="24"/>
          <w:szCs w:val="24"/>
          <w:lang w:eastAsia="ru-RU"/>
        </w:rPr>
        <w:t>от</w:t>
      </w:r>
      <w:r w:rsidRPr="001F0AE5">
        <w:rPr>
          <w:rFonts w:ascii="Times New Roman" w:hAnsi="Times New Roman" w:cs="Times New Roman"/>
          <w:sz w:val="24"/>
          <w:szCs w:val="24"/>
          <w:lang w:eastAsia="ru-RU"/>
        </w:rPr>
        <w:t xml:space="preserve"> ______</w:t>
      </w:r>
      <w:r w:rsidR="00571386" w:rsidRPr="001F0AE5">
        <w:rPr>
          <w:rFonts w:ascii="Times New Roman" w:hAnsi="Times New Roman" w:cs="Times New Roman"/>
          <w:sz w:val="24"/>
          <w:szCs w:val="24"/>
          <w:lang w:eastAsia="ru-RU"/>
        </w:rPr>
        <w:t>№____________</w:t>
      </w:r>
      <w:r w:rsidR="00571386" w:rsidRPr="001F0AE5">
        <w:rPr>
          <w:rFonts w:ascii="Times New Roman" w:hAnsi="Times New Roman" w:cs="Times New Roman"/>
          <w:iCs/>
          <w:sz w:val="24"/>
          <w:szCs w:val="24"/>
        </w:rPr>
        <w:t>;</w:t>
      </w:r>
    </w:p>
    <w:p w:rsidR="00571386" w:rsidRPr="001F0AE5" w:rsidRDefault="00571386" w:rsidP="00801959">
      <w:pPr>
        <w:suppressAutoHyphens w:val="0"/>
        <w:autoSpaceDE w:val="0"/>
        <w:autoSpaceDN w:val="0"/>
        <w:adjustRightInd w:val="0"/>
        <w:spacing w:after="0" w:line="240" w:lineRule="auto"/>
        <w:ind w:firstLine="708"/>
        <w:jc w:val="both"/>
        <w:rPr>
          <w:iCs/>
          <w:sz w:val="24"/>
          <w:szCs w:val="24"/>
        </w:rPr>
      </w:pPr>
      <w:r w:rsidRPr="001F0AE5">
        <w:rPr>
          <w:rFonts w:ascii="Times New Roman" w:hAnsi="Times New Roman" w:cs="Times New Roman"/>
          <w:iCs/>
          <w:sz w:val="24"/>
          <w:szCs w:val="24"/>
        </w:rPr>
        <w:t xml:space="preserve">в </w:t>
      </w:r>
      <w:r w:rsidRPr="001F0AE5">
        <w:rPr>
          <w:rFonts w:ascii="Times New Roman" w:hAnsi="Times New Roman" w:cs="Times New Roman"/>
          <w:sz w:val="24"/>
        </w:rPr>
        <w:t>решении об отказе в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00497382" w:rsidRPr="001F0AE5">
        <w:rPr>
          <w:rFonts w:ascii="Times New Roman" w:hAnsi="Times New Roman" w:cs="Times New Roman"/>
          <w:sz w:val="24"/>
        </w:rPr>
        <w:t xml:space="preserve"> </w:t>
      </w:r>
      <w:r w:rsidRPr="001F0AE5">
        <w:rPr>
          <w:rFonts w:ascii="Times New Roman" w:hAnsi="Times New Roman" w:cs="Times New Roman"/>
          <w:sz w:val="24"/>
          <w:szCs w:val="24"/>
          <w:lang w:eastAsia="ru-RU"/>
        </w:rPr>
        <w:t>от</w:t>
      </w:r>
    </w:p>
    <w:p w:rsidR="00E435DE" w:rsidRPr="001F0AE5" w:rsidRDefault="00E435DE" w:rsidP="00E435D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Style w:val="aa"/>
        <w:tblW w:w="0" w:type="auto"/>
        <w:tblLook w:val="04A0"/>
      </w:tblPr>
      <w:tblGrid>
        <w:gridCol w:w="534"/>
        <w:gridCol w:w="2976"/>
        <w:gridCol w:w="2977"/>
        <w:gridCol w:w="2835"/>
      </w:tblGrid>
      <w:tr w:rsidR="00E435DE" w:rsidRPr="001F0AE5" w:rsidTr="00097877">
        <w:tc>
          <w:tcPr>
            <w:tcW w:w="534" w:type="dxa"/>
          </w:tcPr>
          <w:p w:rsidR="00E435DE" w:rsidRPr="001F0AE5" w:rsidRDefault="00E435DE" w:rsidP="0009787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lastRenderedPageBreak/>
              <w:t>№</w:t>
            </w:r>
          </w:p>
        </w:tc>
        <w:tc>
          <w:tcPr>
            <w:tcW w:w="2976" w:type="dxa"/>
          </w:tcPr>
          <w:p w:rsidR="00E435DE" w:rsidRPr="001F0AE5" w:rsidRDefault="00E435DE" w:rsidP="00571386">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 xml:space="preserve">Данные (сведения), указанные в </w:t>
            </w:r>
            <w:r w:rsidR="00002327" w:rsidRPr="001F0AE5">
              <w:rPr>
                <w:rFonts w:ascii="Times New Roman" w:hAnsi="Times New Roman" w:cs="Times New Roman"/>
                <w:sz w:val="24"/>
                <w:szCs w:val="24"/>
                <w:lang w:eastAsia="ru-RU"/>
              </w:rPr>
              <w:t>разрешении (решении)</w:t>
            </w:r>
          </w:p>
        </w:tc>
        <w:tc>
          <w:tcPr>
            <w:tcW w:w="2977" w:type="dxa"/>
          </w:tcPr>
          <w:p w:rsidR="00E435DE" w:rsidRPr="001F0AE5" w:rsidRDefault="00E435DE" w:rsidP="0000232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 xml:space="preserve">Данные (сведения), которые необходимо указать в </w:t>
            </w:r>
            <w:r w:rsidR="00571386" w:rsidRPr="001F0AE5">
              <w:rPr>
                <w:rFonts w:ascii="Times New Roman" w:hAnsi="Times New Roman" w:cs="Times New Roman"/>
                <w:sz w:val="24"/>
                <w:szCs w:val="24"/>
                <w:lang w:eastAsia="ru-RU"/>
              </w:rPr>
              <w:t>разрешении (решении)</w:t>
            </w:r>
          </w:p>
        </w:tc>
        <w:tc>
          <w:tcPr>
            <w:tcW w:w="2835" w:type="dxa"/>
          </w:tcPr>
          <w:p w:rsidR="00E435DE" w:rsidRPr="001F0AE5" w:rsidRDefault="00E435DE" w:rsidP="0009787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 xml:space="preserve">Обоснование с указанием реквизита(ов) документа(ов), на основании которых принималось </w:t>
            </w:r>
            <w:r w:rsidR="00571386" w:rsidRPr="001F0AE5">
              <w:rPr>
                <w:rFonts w:ascii="Times New Roman" w:hAnsi="Times New Roman" w:cs="Times New Roman"/>
                <w:sz w:val="24"/>
                <w:szCs w:val="24"/>
                <w:lang w:eastAsia="ru-RU"/>
              </w:rPr>
              <w:t>разрешение (решение)</w:t>
            </w:r>
          </w:p>
          <w:p w:rsidR="00E435DE" w:rsidRPr="001F0AE5" w:rsidRDefault="00E435DE" w:rsidP="0009787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E435DE" w:rsidRPr="001F0AE5" w:rsidTr="00097877">
        <w:tc>
          <w:tcPr>
            <w:tcW w:w="534" w:type="dxa"/>
          </w:tcPr>
          <w:p w:rsidR="00E435DE" w:rsidRPr="001F0AE5" w:rsidRDefault="00E435DE" w:rsidP="0009787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1.</w:t>
            </w:r>
          </w:p>
        </w:tc>
        <w:tc>
          <w:tcPr>
            <w:tcW w:w="2976" w:type="dxa"/>
          </w:tcPr>
          <w:p w:rsidR="00E435DE" w:rsidRPr="001F0AE5" w:rsidRDefault="00E435DE" w:rsidP="0009787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977" w:type="dxa"/>
          </w:tcPr>
          <w:p w:rsidR="00E435DE" w:rsidRPr="001F0AE5" w:rsidRDefault="00E435DE" w:rsidP="0009787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2835" w:type="dxa"/>
          </w:tcPr>
          <w:p w:rsidR="00E435DE" w:rsidRPr="001F0AE5" w:rsidRDefault="00E435DE" w:rsidP="0009787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E435DE" w:rsidRPr="001F0AE5" w:rsidRDefault="00E435DE" w:rsidP="00E435D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571386" w:rsidRPr="001F0AE5" w:rsidRDefault="00E435DE" w:rsidP="00571386">
      <w:pPr>
        <w:suppressAutoHyphens w:val="0"/>
        <w:autoSpaceDE w:val="0"/>
        <w:autoSpaceDN w:val="0"/>
        <w:adjustRightInd w:val="0"/>
        <w:spacing w:after="0" w:line="240" w:lineRule="auto"/>
        <w:ind w:firstLine="567"/>
        <w:jc w:val="both"/>
        <w:rPr>
          <w:rFonts w:ascii="Times New Roman" w:hAnsi="Times New Roman" w:cs="Times New Roman"/>
          <w:iCs/>
          <w:sz w:val="24"/>
          <w:szCs w:val="24"/>
        </w:rPr>
      </w:pPr>
      <w:r w:rsidRPr="001F0AE5">
        <w:rPr>
          <w:rFonts w:ascii="Times New Roman" w:hAnsi="Times New Roman" w:cs="Times New Roman"/>
          <w:sz w:val="24"/>
          <w:szCs w:val="24"/>
          <w:lang w:eastAsia="ru-RU"/>
        </w:rPr>
        <w:t xml:space="preserve">и направить </w:t>
      </w:r>
      <w:r w:rsidR="00571386" w:rsidRPr="001F0AE5">
        <w:rPr>
          <w:rFonts w:ascii="Times New Roman" w:hAnsi="Times New Roman" w:cs="Times New Roman"/>
          <w:iCs/>
          <w:sz w:val="24"/>
          <w:szCs w:val="24"/>
        </w:rPr>
        <w:t>разрешение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571386" w:rsidRPr="001F0AE5" w:rsidRDefault="00571386" w:rsidP="0057138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sz w:val="24"/>
        </w:rPr>
        <w:t>решение об отказе в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E435DE" w:rsidRPr="001F0AE5" w:rsidRDefault="00E435DE" w:rsidP="00E435D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с указанием верных данных.</w:t>
      </w:r>
    </w:p>
    <w:p w:rsidR="00E435DE" w:rsidRPr="001F0AE5" w:rsidRDefault="00E435DE" w:rsidP="00E435D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E435DE" w:rsidRPr="001F0AE5" w:rsidRDefault="00E435DE" w:rsidP="00E435D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tbl>
      <w:tblPr>
        <w:tblStyle w:val="aa"/>
        <w:tblW w:w="9464" w:type="dxa"/>
        <w:tblLook w:val="04A0"/>
      </w:tblPr>
      <w:tblGrid>
        <w:gridCol w:w="8897"/>
        <w:gridCol w:w="567"/>
      </w:tblGrid>
      <w:tr w:rsidR="00E435DE" w:rsidRPr="001F0AE5" w:rsidTr="00097877">
        <w:trPr>
          <w:trHeight w:val="404"/>
        </w:trPr>
        <w:tc>
          <w:tcPr>
            <w:tcW w:w="8897" w:type="dxa"/>
          </w:tcPr>
          <w:p w:rsidR="00E435DE" w:rsidRPr="001F0AE5" w:rsidRDefault="00E435DE" w:rsidP="0009787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E435DE" w:rsidRPr="001F0AE5" w:rsidRDefault="00E435DE" w:rsidP="0009787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E435DE" w:rsidRPr="001F0AE5" w:rsidTr="00097877">
        <w:tc>
          <w:tcPr>
            <w:tcW w:w="8897" w:type="dxa"/>
          </w:tcPr>
          <w:p w:rsidR="00E435DE" w:rsidRPr="001F0AE5" w:rsidRDefault="00E435DE" w:rsidP="0009787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Выдать на бумажном носителе при личном обращении в уполномоченный орган</w:t>
            </w:r>
          </w:p>
        </w:tc>
        <w:tc>
          <w:tcPr>
            <w:tcW w:w="567" w:type="dxa"/>
          </w:tcPr>
          <w:p w:rsidR="00E435DE" w:rsidRPr="001F0AE5" w:rsidRDefault="00E435DE" w:rsidP="0009787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E435DE" w:rsidRPr="001F0AE5" w:rsidTr="00097877">
        <w:tc>
          <w:tcPr>
            <w:tcW w:w="8897" w:type="dxa"/>
          </w:tcPr>
          <w:p w:rsidR="00E435DE" w:rsidRPr="001F0AE5" w:rsidRDefault="00E435DE" w:rsidP="0009787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Направить почтовым отправлением</w:t>
            </w:r>
          </w:p>
        </w:tc>
        <w:tc>
          <w:tcPr>
            <w:tcW w:w="567" w:type="dxa"/>
          </w:tcPr>
          <w:p w:rsidR="00E435DE" w:rsidRPr="001F0AE5" w:rsidRDefault="00E435DE" w:rsidP="0009787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E435DE" w:rsidRPr="001F0AE5" w:rsidRDefault="00E435DE" w:rsidP="00E435DE">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E435DE" w:rsidRPr="001F0AE5" w:rsidRDefault="00E435DE" w:rsidP="00E435D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E435DE" w:rsidRPr="001F0AE5" w:rsidRDefault="00E435DE" w:rsidP="00E435D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Прошу проинформировать меня о ходе предоставления муниципальной услуги путем (нужное отметить):</w:t>
      </w:r>
    </w:p>
    <w:p w:rsidR="00E435DE" w:rsidRPr="001F0AE5" w:rsidRDefault="00E435DE" w:rsidP="00E435DE">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Style w:val="aa"/>
        <w:tblW w:w="9464" w:type="dxa"/>
        <w:tblLook w:val="04A0"/>
      </w:tblPr>
      <w:tblGrid>
        <w:gridCol w:w="8897"/>
        <w:gridCol w:w="567"/>
      </w:tblGrid>
      <w:tr w:rsidR="00E435DE" w:rsidRPr="001F0AE5" w:rsidTr="00097877">
        <w:trPr>
          <w:trHeight w:val="404"/>
        </w:trPr>
        <w:tc>
          <w:tcPr>
            <w:tcW w:w="8897" w:type="dxa"/>
          </w:tcPr>
          <w:p w:rsidR="00E435DE" w:rsidRPr="001F0AE5" w:rsidRDefault="00E435DE" w:rsidP="0009787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E435DE" w:rsidRPr="001F0AE5" w:rsidRDefault="00E435DE" w:rsidP="0009787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E435DE" w:rsidRPr="001F0AE5" w:rsidTr="00097877">
        <w:trPr>
          <w:trHeight w:val="404"/>
        </w:trPr>
        <w:tc>
          <w:tcPr>
            <w:tcW w:w="8897" w:type="dxa"/>
          </w:tcPr>
          <w:p w:rsidR="00E435DE" w:rsidRPr="001F0AE5" w:rsidRDefault="00E435DE" w:rsidP="0009787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Направления в Личный кабинет на ЕПГУ/РПГУ</w:t>
            </w:r>
          </w:p>
        </w:tc>
        <w:tc>
          <w:tcPr>
            <w:tcW w:w="567" w:type="dxa"/>
          </w:tcPr>
          <w:p w:rsidR="00E435DE" w:rsidRPr="001F0AE5" w:rsidRDefault="00E435DE" w:rsidP="00097877">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E435DE" w:rsidRPr="001F0AE5" w:rsidTr="00097877">
        <w:tc>
          <w:tcPr>
            <w:tcW w:w="8897" w:type="dxa"/>
          </w:tcPr>
          <w:p w:rsidR="00E435DE" w:rsidRPr="001F0AE5" w:rsidRDefault="00E435DE" w:rsidP="00097877">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E435DE" w:rsidRPr="001F0AE5" w:rsidRDefault="00E435DE" w:rsidP="00097877">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E435DE" w:rsidRPr="001F0AE5" w:rsidRDefault="00E435DE" w:rsidP="00E435DE">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E435DE" w:rsidRPr="001F0AE5" w:rsidRDefault="00E435DE" w:rsidP="00E435DE">
      <w:pPr>
        <w:suppressAutoHyphens w:val="0"/>
        <w:autoSpaceDE w:val="0"/>
        <w:autoSpaceDN w:val="0"/>
        <w:adjustRightInd w:val="0"/>
        <w:spacing w:after="0" w:line="240" w:lineRule="auto"/>
        <w:jc w:val="both"/>
        <w:rPr>
          <w:rFonts w:ascii="Times New Roman" w:hAnsi="Times New Roman" w:cs="Times New Roman"/>
          <w:sz w:val="28"/>
          <w:szCs w:val="28"/>
          <w:lang w:eastAsia="ru-RU"/>
        </w:rPr>
      </w:pPr>
      <w:r w:rsidRPr="001F0AE5">
        <w:rPr>
          <w:rFonts w:ascii="Times New Roman" w:hAnsi="Times New Roman" w:cs="Times New Roman"/>
          <w:sz w:val="28"/>
          <w:szCs w:val="28"/>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E435DE" w:rsidRPr="001F0AE5" w:rsidRDefault="00E435DE" w:rsidP="00E435DE">
      <w:pPr>
        <w:suppressAutoHyphens w:val="0"/>
        <w:autoSpaceDE w:val="0"/>
        <w:autoSpaceDN w:val="0"/>
        <w:adjustRightInd w:val="0"/>
        <w:spacing w:after="0" w:line="240" w:lineRule="auto"/>
        <w:jc w:val="both"/>
        <w:rPr>
          <w:rFonts w:ascii="Times New Roman" w:hAnsi="Times New Roman" w:cs="Times New Roman"/>
          <w:sz w:val="20"/>
          <w:szCs w:val="24"/>
          <w:lang w:eastAsia="ru-RU"/>
        </w:rPr>
      </w:pPr>
    </w:p>
    <w:p w:rsidR="00E435DE" w:rsidRPr="001F0AE5" w:rsidRDefault="00E435DE" w:rsidP="00E435DE">
      <w:pPr>
        <w:suppressAutoHyphens w:val="0"/>
        <w:autoSpaceDE w:val="0"/>
        <w:autoSpaceDN w:val="0"/>
        <w:adjustRightInd w:val="0"/>
        <w:spacing w:after="0" w:line="240" w:lineRule="auto"/>
        <w:jc w:val="both"/>
        <w:rPr>
          <w:rFonts w:ascii="Times New Roman" w:hAnsi="Times New Roman" w:cs="Times New Roman"/>
          <w:sz w:val="20"/>
          <w:szCs w:val="24"/>
          <w:lang w:eastAsia="ru-RU"/>
        </w:rPr>
      </w:pPr>
    </w:p>
    <w:p w:rsidR="00E435DE" w:rsidRPr="001F0AE5" w:rsidRDefault="00E435DE" w:rsidP="00E435DE">
      <w:pPr>
        <w:suppressAutoHyphens w:val="0"/>
        <w:autoSpaceDE w:val="0"/>
        <w:autoSpaceDN w:val="0"/>
        <w:adjustRightInd w:val="0"/>
        <w:spacing w:after="0" w:line="240" w:lineRule="auto"/>
        <w:jc w:val="both"/>
        <w:rPr>
          <w:rFonts w:ascii="Times New Roman" w:hAnsi="Times New Roman" w:cs="Times New Roman"/>
          <w:sz w:val="20"/>
          <w:szCs w:val="24"/>
          <w:lang w:eastAsia="ru-RU"/>
        </w:rPr>
      </w:pPr>
      <w:r w:rsidRPr="001F0AE5">
        <w:rPr>
          <w:rFonts w:ascii="Times New Roman" w:hAnsi="Times New Roman" w:cs="Times New Roman"/>
          <w:sz w:val="20"/>
          <w:szCs w:val="24"/>
          <w:lang w:eastAsia="ru-RU"/>
        </w:rPr>
        <w:tab/>
      </w:r>
      <w:r w:rsidRPr="001F0AE5">
        <w:rPr>
          <w:rFonts w:ascii="Times New Roman" w:hAnsi="Times New Roman" w:cs="Times New Roman"/>
          <w:sz w:val="20"/>
          <w:szCs w:val="24"/>
          <w:lang w:eastAsia="ru-RU"/>
        </w:rPr>
        <w:tab/>
      </w:r>
      <w:r w:rsidRPr="001F0AE5">
        <w:rPr>
          <w:rFonts w:ascii="Times New Roman" w:hAnsi="Times New Roman" w:cs="Times New Roman"/>
          <w:sz w:val="20"/>
          <w:szCs w:val="24"/>
          <w:lang w:eastAsia="ru-RU"/>
        </w:rPr>
        <w:tab/>
      </w:r>
      <w:r w:rsidRPr="001F0AE5">
        <w:rPr>
          <w:rFonts w:ascii="Times New Roman" w:hAnsi="Times New Roman" w:cs="Times New Roman"/>
          <w:sz w:val="20"/>
          <w:szCs w:val="24"/>
          <w:lang w:eastAsia="ru-RU"/>
        </w:rPr>
        <w:tab/>
      </w:r>
    </w:p>
    <w:p w:rsidR="00E435DE" w:rsidRPr="001F0AE5" w:rsidRDefault="00E435DE" w:rsidP="00E435DE">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Подпись ____________________________________________        Дата __________</w:t>
      </w:r>
    </w:p>
    <w:p w:rsidR="00E435DE" w:rsidRPr="001F0AE5" w:rsidRDefault="00E435DE" w:rsidP="00E435DE">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E435DE" w:rsidRPr="001F0AE5" w:rsidRDefault="00E435DE" w:rsidP="00E435DE">
      <w:pPr>
        <w:suppressAutoHyphens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1F0AE5">
        <w:rPr>
          <w:rFonts w:ascii="Times New Roman" w:hAnsi="Times New Roman" w:cs="Times New Roman"/>
          <w:sz w:val="20"/>
          <w:szCs w:val="24"/>
          <w:lang w:eastAsia="ru-RU"/>
        </w:rPr>
        <w:tab/>
      </w:r>
      <w:r w:rsidRPr="001F0AE5">
        <w:rPr>
          <w:rFonts w:ascii="Times New Roman" w:hAnsi="Times New Roman" w:cs="Times New Roman"/>
          <w:sz w:val="20"/>
          <w:szCs w:val="24"/>
          <w:lang w:eastAsia="ru-RU"/>
        </w:rPr>
        <w:tab/>
        <w:t>(</w:t>
      </w:r>
      <w:r w:rsidRPr="001F0AE5">
        <w:rPr>
          <w:rFonts w:ascii="Times New Roman" w:eastAsia="Times New Roman" w:hAnsi="Times New Roman" w:cs="Times New Roman"/>
          <w:sz w:val="20"/>
          <w:szCs w:val="24"/>
          <w:lang w:eastAsia="ru-RU"/>
        </w:rPr>
        <w:t>ФИО и должность представителя ЮЛ;</w:t>
      </w:r>
    </w:p>
    <w:p w:rsidR="00E435DE" w:rsidRPr="001F0AE5" w:rsidRDefault="00E435DE" w:rsidP="00E435DE">
      <w:pPr>
        <w:suppressAutoHyphens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1F0AE5">
        <w:rPr>
          <w:rFonts w:ascii="Times New Roman" w:eastAsia="Times New Roman" w:hAnsi="Times New Roman" w:cs="Times New Roman"/>
          <w:sz w:val="20"/>
          <w:szCs w:val="24"/>
          <w:lang w:eastAsia="ru-RU"/>
        </w:rPr>
        <w:tab/>
      </w:r>
      <w:r w:rsidRPr="001F0AE5">
        <w:rPr>
          <w:rFonts w:ascii="Times New Roman" w:eastAsia="Times New Roman" w:hAnsi="Times New Roman" w:cs="Times New Roman"/>
          <w:sz w:val="20"/>
          <w:szCs w:val="24"/>
          <w:lang w:eastAsia="ru-RU"/>
        </w:rPr>
        <w:tab/>
        <w:t>ФИО физического лица либо его представителя)</w:t>
      </w:r>
    </w:p>
    <w:p w:rsidR="001F0AE5" w:rsidRDefault="001F0AE5">
      <w:pPr>
        <w:suppressAutoHyphens w:val="0"/>
        <w:spacing w:after="0" w:line="240" w:lineRule="auto"/>
        <w:rPr>
          <w:rFonts w:ascii="Times New Roman" w:hAnsi="Times New Roman" w:cs="Times New Roman"/>
          <w:sz w:val="20"/>
          <w:szCs w:val="24"/>
          <w:lang w:eastAsia="ru-RU"/>
        </w:rPr>
      </w:pPr>
      <w:r>
        <w:rPr>
          <w:rFonts w:ascii="Times New Roman" w:hAnsi="Times New Roman" w:cs="Times New Roman"/>
          <w:sz w:val="20"/>
          <w:szCs w:val="24"/>
          <w:lang w:eastAsia="ru-RU"/>
        </w:rPr>
        <w:br w:type="page"/>
      </w:r>
    </w:p>
    <w:p w:rsidR="005D7D08" w:rsidRPr="001F0AE5" w:rsidRDefault="00002327" w:rsidP="005D7D08">
      <w:pPr>
        <w:pStyle w:val="ConsPlusNormal"/>
        <w:jc w:val="right"/>
        <w:rPr>
          <w:sz w:val="20"/>
          <w:szCs w:val="20"/>
        </w:rPr>
      </w:pPr>
      <w:r w:rsidRPr="001F0AE5">
        <w:rPr>
          <w:sz w:val="20"/>
          <w:szCs w:val="20"/>
        </w:rPr>
        <w:lastRenderedPageBreak/>
        <w:t>П</w:t>
      </w:r>
      <w:r w:rsidR="005D7D08" w:rsidRPr="001F0AE5">
        <w:rPr>
          <w:sz w:val="20"/>
          <w:szCs w:val="20"/>
        </w:rPr>
        <w:t xml:space="preserve">риложение </w:t>
      </w:r>
      <w:r w:rsidRPr="001F0AE5">
        <w:rPr>
          <w:sz w:val="20"/>
          <w:szCs w:val="20"/>
        </w:rPr>
        <w:t>3</w:t>
      </w:r>
    </w:p>
    <w:p w:rsidR="005D7D08" w:rsidRPr="001F0AE5" w:rsidRDefault="005D7D08" w:rsidP="005D7D08">
      <w:pPr>
        <w:pStyle w:val="ConsPlusNormal"/>
        <w:jc w:val="right"/>
        <w:rPr>
          <w:sz w:val="20"/>
          <w:szCs w:val="20"/>
        </w:rPr>
      </w:pPr>
      <w:r w:rsidRPr="001F0AE5">
        <w:rPr>
          <w:sz w:val="20"/>
          <w:szCs w:val="20"/>
        </w:rPr>
        <w:t>к административному регламенту</w:t>
      </w:r>
    </w:p>
    <w:p w:rsidR="005D7D08" w:rsidRPr="001F0AE5" w:rsidRDefault="005D7D08" w:rsidP="005D7D08">
      <w:pPr>
        <w:pStyle w:val="ConsPlusNormal"/>
        <w:jc w:val="right"/>
        <w:rPr>
          <w:sz w:val="20"/>
          <w:szCs w:val="20"/>
        </w:rPr>
      </w:pPr>
      <w:r w:rsidRPr="001F0AE5">
        <w:rPr>
          <w:sz w:val="20"/>
          <w:szCs w:val="20"/>
        </w:rPr>
        <w:t xml:space="preserve">предоставления муниципальной услуги </w:t>
      </w:r>
    </w:p>
    <w:p w:rsidR="005D7D08" w:rsidRPr="001F0AE5" w:rsidRDefault="005D7D08" w:rsidP="005D7D08">
      <w:pPr>
        <w:pStyle w:val="ConsPlusNormal"/>
        <w:ind w:left="4956" w:firstLine="708"/>
        <w:jc w:val="right"/>
        <w:outlineLvl w:val="1"/>
        <w:rPr>
          <w:sz w:val="20"/>
          <w:szCs w:val="20"/>
        </w:rPr>
      </w:pPr>
      <w:r w:rsidRPr="001F0AE5">
        <w:rPr>
          <w:sz w:val="20"/>
          <w:szCs w:val="20"/>
        </w:rPr>
        <w:t>«</w:t>
      </w:r>
      <w:r w:rsidRPr="001F0AE5">
        <w:rPr>
          <w:bCs/>
          <w:sz w:val="20"/>
          <w:szCs w:val="20"/>
        </w:rPr>
        <w:t>Выдача разрешения на использование земель или земельного участка, находящегося в муниципальной собственности, и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w:t>
      </w:r>
      <w:r w:rsidRPr="001F0AE5">
        <w:rPr>
          <w:sz w:val="20"/>
          <w:szCs w:val="20"/>
        </w:rPr>
        <w:t>»</w:t>
      </w:r>
    </w:p>
    <w:p w:rsidR="00E435DE" w:rsidRPr="001F0AE5" w:rsidRDefault="00E435DE" w:rsidP="00E435DE">
      <w:pPr>
        <w:shd w:val="clear" w:color="auto" w:fill="FFFFFF"/>
        <w:spacing w:after="0" w:line="240" w:lineRule="auto"/>
        <w:ind w:firstLine="567"/>
        <w:jc w:val="center"/>
        <w:rPr>
          <w:rFonts w:ascii="Times New Roman" w:hAnsi="Times New Roman"/>
          <w:bCs/>
          <w:sz w:val="24"/>
          <w:szCs w:val="24"/>
        </w:rPr>
      </w:pPr>
    </w:p>
    <w:p w:rsidR="00E435DE" w:rsidRPr="001F0AE5" w:rsidRDefault="00E435DE" w:rsidP="00E435DE">
      <w:pPr>
        <w:shd w:val="clear" w:color="auto" w:fill="FFFFFF"/>
        <w:spacing w:after="0" w:line="240" w:lineRule="auto"/>
        <w:ind w:firstLine="567"/>
        <w:jc w:val="center"/>
        <w:rPr>
          <w:rFonts w:ascii="Times New Roman" w:hAnsi="Times New Roman"/>
          <w:bCs/>
          <w:sz w:val="24"/>
          <w:szCs w:val="24"/>
        </w:rPr>
      </w:pPr>
    </w:p>
    <w:p w:rsidR="005D7D08" w:rsidRPr="001F0AE5" w:rsidRDefault="005D7D08" w:rsidP="00E435DE">
      <w:pPr>
        <w:suppressAutoHyphens w:val="0"/>
        <w:autoSpaceDE w:val="0"/>
        <w:autoSpaceDN w:val="0"/>
        <w:adjustRightInd w:val="0"/>
        <w:spacing w:after="0" w:line="240" w:lineRule="auto"/>
        <w:ind w:left="3540" w:firstLine="708"/>
        <w:jc w:val="right"/>
        <w:rPr>
          <w:rFonts w:ascii="Times New Roman" w:hAnsi="Times New Roman" w:cs="Times New Roman"/>
          <w:sz w:val="20"/>
          <w:szCs w:val="20"/>
          <w:lang w:eastAsia="ru-RU"/>
        </w:rPr>
      </w:pPr>
    </w:p>
    <w:p w:rsidR="005D7D08" w:rsidRPr="001F0AE5" w:rsidRDefault="005D7D08" w:rsidP="005D7D08">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 xml:space="preserve">Главе </w:t>
      </w:r>
      <w:r w:rsidR="00497382" w:rsidRPr="001F0AE5">
        <w:rPr>
          <w:rFonts w:ascii="Times New Roman" w:eastAsia="Times New Roman" w:hAnsi="Times New Roman" w:cs="Times New Roman"/>
          <w:sz w:val="24"/>
          <w:szCs w:val="24"/>
          <w:lang w:eastAsia="ru-RU"/>
        </w:rPr>
        <w:t>местного самоуправления</w:t>
      </w:r>
    </w:p>
    <w:p w:rsidR="005D7D08" w:rsidRPr="001F0AE5" w:rsidRDefault="005D7D08" w:rsidP="005D7D08">
      <w:pPr>
        <w:suppressAutoHyphens w:val="0"/>
        <w:autoSpaceDE w:val="0"/>
        <w:autoSpaceDN w:val="0"/>
        <w:adjustRightInd w:val="0"/>
        <w:spacing w:after="0" w:line="240" w:lineRule="auto"/>
        <w:ind w:left="4248"/>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______________________________________</w:t>
      </w:r>
    </w:p>
    <w:p w:rsidR="005D7D08" w:rsidRPr="001F0AE5" w:rsidRDefault="005D7D08" w:rsidP="005D7D08">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______________________________________</w:t>
      </w:r>
    </w:p>
    <w:p w:rsidR="005D7D08" w:rsidRPr="001F0AE5" w:rsidRDefault="005D7D08" w:rsidP="005D7D08">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от ____________________________________</w:t>
      </w:r>
    </w:p>
    <w:p w:rsidR="005D7D08" w:rsidRPr="001F0AE5" w:rsidRDefault="005D7D08" w:rsidP="005D7D08">
      <w:pPr>
        <w:suppressAutoHyphens w:val="0"/>
        <w:autoSpaceDE w:val="0"/>
        <w:autoSpaceDN w:val="0"/>
        <w:adjustRightInd w:val="0"/>
        <w:spacing w:after="0" w:line="240" w:lineRule="auto"/>
        <w:ind w:left="4248" w:firstLine="42"/>
        <w:rPr>
          <w:rFonts w:ascii="Times New Roman" w:eastAsia="Times New Roman" w:hAnsi="Times New Roman" w:cs="Times New Roman"/>
          <w:sz w:val="20"/>
          <w:szCs w:val="24"/>
          <w:lang w:eastAsia="ru-RU"/>
        </w:rPr>
      </w:pPr>
      <w:r w:rsidRPr="001F0AE5">
        <w:rPr>
          <w:rFonts w:ascii="Times New Roman" w:eastAsia="Times New Roman" w:hAnsi="Times New Roman" w:cs="Times New Roman"/>
          <w:sz w:val="20"/>
          <w:szCs w:val="24"/>
          <w:lang w:eastAsia="ru-RU"/>
        </w:rPr>
        <w:t>(для юридического лица - полное наименование, организационно-правовая форма, сведения о государственной регистрации; для физического лица -</w:t>
      </w:r>
    </w:p>
    <w:p w:rsidR="005D7D08" w:rsidRPr="001F0AE5" w:rsidRDefault="005D7D08" w:rsidP="005D7D08">
      <w:pPr>
        <w:suppressAutoHyphens w:val="0"/>
        <w:autoSpaceDE w:val="0"/>
        <w:autoSpaceDN w:val="0"/>
        <w:adjustRightInd w:val="0"/>
        <w:spacing w:after="0" w:line="240" w:lineRule="auto"/>
        <w:ind w:left="4245"/>
        <w:rPr>
          <w:rFonts w:ascii="Times New Roman" w:eastAsia="Times New Roman" w:hAnsi="Times New Roman" w:cs="Times New Roman"/>
          <w:sz w:val="20"/>
          <w:szCs w:val="24"/>
          <w:lang w:eastAsia="ru-RU"/>
        </w:rPr>
      </w:pPr>
      <w:r w:rsidRPr="001F0AE5">
        <w:rPr>
          <w:rFonts w:ascii="Times New Roman" w:eastAsia="Times New Roman" w:hAnsi="Times New Roman" w:cs="Times New Roman"/>
          <w:sz w:val="20"/>
          <w:szCs w:val="24"/>
          <w:lang w:eastAsia="ru-RU"/>
        </w:rPr>
        <w:t>ФИО, паспортные данные: серия, номер, каким органом и когда выдан паспорт)</w:t>
      </w:r>
    </w:p>
    <w:p w:rsidR="005D7D08" w:rsidRPr="001F0AE5" w:rsidRDefault="005D7D08" w:rsidP="005D7D08">
      <w:pPr>
        <w:suppressAutoHyphens w:val="0"/>
        <w:autoSpaceDE w:val="0"/>
        <w:autoSpaceDN w:val="0"/>
        <w:adjustRightInd w:val="0"/>
        <w:spacing w:after="0" w:line="240" w:lineRule="auto"/>
        <w:ind w:left="3537" w:firstLine="708"/>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________________________________________</w:t>
      </w:r>
    </w:p>
    <w:p w:rsidR="005D7D08" w:rsidRPr="001F0AE5" w:rsidRDefault="005D7D08" w:rsidP="005D7D08">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t xml:space="preserve">                       ________________________________________</w:t>
      </w:r>
    </w:p>
    <w:p w:rsidR="005D7D08" w:rsidRPr="001F0AE5" w:rsidRDefault="005D7D08" w:rsidP="005D7D08">
      <w:pPr>
        <w:suppressAutoHyphens w:val="0"/>
        <w:autoSpaceDE w:val="0"/>
        <w:autoSpaceDN w:val="0"/>
        <w:adjustRightInd w:val="0"/>
        <w:spacing w:after="0" w:line="240" w:lineRule="auto"/>
        <w:ind w:left="1416" w:firstLine="708"/>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 xml:space="preserve">                                   ________________________________________</w:t>
      </w:r>
    </w:p>
    <w:p w:rsidR="005D7D08" w:rsidRPr="001F0AE5" w:rsidRDefault="005D7D08" w:rsidP="005D7D08">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t xml:space="preserve">                      ________________________________________</w:t>
      </w:r>
    </w:p>
    <w:p w:rsidR="005D7D08" w:rsidRPr="001F0AE5" w:rsidRDefault="005D7D08" w:rsidP="005D7D08">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t>Адрес заявителя: _______________________</w:t>
      </w:r>
    </w:p>
    <w:p w:rsidR="005D7D08" w:rsidRPr="001F0AE5" w:rsidRDefault="005D7D08" w:rsidP="005D7D08">
      <w:pPr>
        <w:tabs>
          <w:tab w:val="left" w:pos="2268"/>
        </w:tabs>
        <w:suppressAutoHyphens w:val="0"/>
        <w:autoSpaceDE w:val="0"/>
        <w:autoSpaceDN w:val="0"/>
        <w:adjustRightInd w:val="0"/>
        <w:spacing w:after="0" w:line="240" w:lineRule="auto"/>
        <w:ind w:left="4956" w:firstLine="114"/>
        <w:rPr>
          <w:rFonts w:ascii="Times New Roman" w:eastAsia="Times New Roman" w:hAnsi="Times New Roman" w:cs="Times New Roman"/>
          <w:sz w:val="20"/>
          <w:szCs w:val="24"/>
          <w:lang w:eastAsia="ru-RU"/>
        </w:rPr>
      </w:pPr>
      <w:r w:rsidRPr="001F0AE5">
        <w:rPr>
          <w:rFonts w:ascii="Times New Roman" w:eastAsia="Times New Roman" w:hAnsi="Times New Roman" w:cs="Times New Roman"/>
          <w:sz w:val="20"/>
          <w:szCs w:val="24"/>
          <w:lang w:eastAsia="ru-RU"/>
        </w:rPr>
        <w:t>(место нахождения юридического   лица/место    регистрации физического лица)</w:t>
      </w:r>
    </w:p>
    <w:p w:rsidR="005D7D08" w:rsidRPr="001F0AE5" w:rsidRDefault="005D7D08" w:rsidP="005D7D08">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t>________________________________________</w:t>
      </w:r>
    </w:p>
    <w:p w:rsidR="005D7D08" w:rsidRPr="001F0AE5" w:rsidRDefault="005D7D08" w:rsidP="005D7D08">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t>________________________________________</w:t>
      </w:r>
    </w:p>
    <w:p w:rsidR="005D7D08" w:rsidRPr="001F0AE5" w:rsidRDefault="005D7D08" w:rsidP="005D7D08">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t>________________________________________</w:t>
      </w:r>
    </w:p>
    <w:p w:rsidR="005D7D08" w:rsidRPr="001F0AE5" w:rsidRDefault="005D7D08" w:rsidP="005D7D08">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t>Телефон (факс) заявителя:</w:t>
      </w:r>
    </w:p>
    <w:p w:rsidR="005D7D08" w:rsidRPr="001F0AE5" w:rsidRDefault="005D7D08" w:rsidP="005D7D08">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t xml:space="preserve"> ________________________________________</w:t>
      </w:r>
    </w:p>
    <w:p w:rsidR="005D7D08" w:rsidRPr="001F0AE5" w:rsidRDefault="005D7D08" w:rsidP="005D7D08">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t>ФИО    уполномоченного     представителя</w:t>
      </w:r>
    </w:p>
    <w:p w:rsidR="005D7D08" w:rsidRPr="001F0AE5" w:rsidRDefault="005D7D08" w:rsidP="005D7D08">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t>заявителя:</w:t>
      </w:r>
    </w:p>
    <w:p w:rsidR="005D7D08" w:rsidRPr="001F0AE5" w:rsidRDefault="005D7D08" w:rsidP="005D7D08">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t xml:space="preserve"> ________________________________________</w:t>
      </w:r>
    </w:p>
    <w:p w:rsidR="005D7D08" w:rsidRPr="001F0AE5" w:rsidRDefault="005D7D08" w:rsidP="005D7D08">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t>Паспортные данные представителя:</w:t>
      </w:r>
    </w:p>
    <w:p w:rsidR="005D7D08" w:rsidRPr="001F0AE5" w:rsidRDefault="005D7D08" w:rsidP="005D7D08">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t>________________________________________</w:t>
      </w:r>
    </w:p>
    <w:p w:rsidR="005D7D08" w:rsidRPr="001F0AE5" w:rsidRDefault="005D7D08" w:rsidP="005D7D08">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t>________________________________________</w:t>
      </w:r>
    </w:p>
    <w:p w:rsidR="005D7D08" w:rsidRPr="001F0AE5" w:rsidRDefault="005D7D08" w:rsidP="005D7D08">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t xml:space="preserve"> ________________________________________</w:t>
      </w:r>
    </w:p>
    <w:p w:rsidR="005D7D08" w:rsidRPr="001F0AE5" w:rsidRDefault="005D7D08" w:rsidP="005D7D08">
      <w:pPr>
        <w:tabs>
          <w:tab w:val="left" w:pos="2268"/>
        </w:tabs>
        <w:suppressAutoHyphens w:val="0"/>
        <w:autoSpaceDE w:val="0"/>
        <w:autoSpaceDN w:val="0"/>
        <w:adjustRightInd w:val="0"/>
        <w:spacing w:after="0" w:line="240" w:lineRule="auto"/>
        <w:rPr>
          <w:rFonts w:ascii="Times New Roman" w:eastAsia="Times New Roman" w:hAnsi="Times New Roman" w:cs="Times New Roman"/>
          <w:sz w:val="20"/>
          <w:szCs w:val="24"/>
          <w:lang w:eastAsia="ru-RU"/>
        </w:rPr>
      </w:pPr>
      <w:r w:rsidRPr="001F0AE5">
        <w:rPr>
          <w:rFonts w:ascii="Times New Roman" w:eastAsia="Times New Roman" w:hAnsi="Times New Roman" w:cs="Times New Roman"/>
          <w:sz w:val="20"/>
          <w:szCs w:val="24"/>
          <w:lang w:eastAsia="ru-RU"/>
        </w:rPr>
        <w:tab/>
      </w:r>
      <w:r w:rsidRPr="001F0AE5">
        <w:rPr>
          <w:rFonts w:ascii="Times New Roman" w:eastAsia="Times New Roman" w:hAnsi="Times New Roman" w:cs="Times New Roman"/>
          <w:sz w:val="20"/>
          <w:szCs w:val="24"/>
          <w:lang w:eastAsia="ru-RU"/>
        </w:rPr>
        <w:tab/>
      </w:r>
      <w:r w:rsidRPr="001F0AE5">
        <w:rPr>
          <w:rFonts w:ascii="Times New Roman" w:eastAsia="Times New Roman" w:hAnsi="Times New Roman" w:cs="Times New Roman"/>
          <w:sz w:val="20"/>
          <w:szCs w:val="24"/>
          <w:lang w:eastAsia="ru-RU"/>
        </w:rPr>
        <w:tab/>
      </w:r>
      <w:r w:rsidRPr="001F0AE5">
        <w:rPr>
          <w:rFonts w:ascii="Times New Roman" w:eastAsia="Times New Roman" w:hAnsi="Times New Roman" w:cs="Times New Roman"/>
          <w:sz w:val="20"/>
          <w:szCs w:val="24"/>
          <w:lang w:eastAsia="ru-RU"/>
        </w:rPr>
        <w:tab/>
        <w:t xml:space="preserve"> (серия, номер, каким органом и когда выдан паспорт)</w:t>
      </w:r>
    </w:p>
    <w:p w:rsidR="005D7D08" w:rsidRPr="001F0AE5" w:rsidRDefault="005D7D08" w:rsidP="005D7D08">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t>Документ, подтверждающий    полномочия</w:t>
      </w:r>
    </w:p>
    <w:p w:rsidR="005D7D08" w:rsidRPr="001F0AE5" w:rsidRDefault="005D7D08" w:rsidP="005D7D08">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t>представителя: _________________________</w:t>
      </w:r>
    </w:p>
    <w:p w:rsidR="005D7D08" w:rsidRPr="001F0AE5" w:rsidRDefault="005D7D08" w:rsidP="005D7D08">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t>________________________________________</w:t>
      </w:r>
    </w:p>
    <w:p w:rsidR="005D7D08" w:rsidRPr="001F0AE5" w:rsidRDefault="005D7D08" w:rsidP="005D7D08">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18"/>
          <w:szCs w:val="24"/>
          <w:lang w:eastAsia="ru-RU"/>
        </w:rPr>
        <w:t xml:space="preserve"> (наименование и реквизиты документа)</w:t>
      </w:r>
    </w:p>
    <w:p w:rsidR="005D7D08" w:rsidRPr="001F0AE5" w:rsidRDefault="005D7D08" w:rsidP="005D7D08">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5D7D08" w:rsidRPr="001F0AE5" w:rsidRDefault="005D7D08" w:rsidP="005D7D08">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5D7D08" w:rsidRPr="001F0AE5" w:rsidRDefault="005D7D08" w:rsidP="005D7D08">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ЗАЯВЛЕНИЕ</w:t>
      </w:r>
    </w:p>
    <w:p w:rsidR="005D7D08" w:rsidRPr="001F0AE5" w:rsidRDefault="005D7D08" w:rsidP="005D7D08">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 xml:space="preserve">о выдаче копии  </w:t>
      </w:r>
    </w:p>
    <w:p w:rsidR="005D7D08" w:rsidRPr="001F0AE5" w:rsidRDefault="005D7D08" w:rsidP="005D7D08">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D7D08" w:rsidRPr="001F0AE5" w:rsidRDefault="005D7D08" w:rsidP="005D7D08">
      <w:pPr>
        <w:suppressAutoHyphens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Прошу выдать копию:</w:t>
      </w:r>
    </w:p>
    <w:p w:rsidR="005D7D08" w:rsidRPr="001F0AE5" w:rsidRDefault="00B55AA9" w:rsidP="005D7D08">
      <w:pPr>
        <w:suppressAutoHyphens w:val="0"/>
        <w:autoSpaceDE w:val="0"/>
        <w:autoSpaceDN w:val="0"/>
        <w:adjustRightInd w:val="0"/>
        <w:spacing w:after="0" w:line="240" w:lineRule="auto"/>
        <w:ind w:firstLine="567"/>
        <w:jc w:val="both"/>
        <w:rPr>
          <w:rFonts w:ascii="Times New Roman" w:hAnsi="Times New Roman" w:cs="Times New Roman"/>
          <w:iCs/>
          <w:sz w:val="24"/>
          <w:szCs w:val="24"/>
        </w:rPr>
      </w:pPr>
      <w:r w:rsidRPr="001F0AE5">
        <w:rPr>
          <w:rFonts w:ascii="Times New Roman" w:hAnsi="Times New Roman" w:cs="Times New Roman"/>
          <w:iCs/>
          <w:noProof/>
          <w:sz w:val="24"/>
          <w:szCs w:val="24"/>
          <w:lang w:eastAsia="ru-RU"/>
        </w:rPr>
        <w:pict>
          <v:rect id="_x0000_s1061" style="position:absolute;left:0;text-align:left;margin-left:492.05pt;margin-top:11.1pt;width:14.9pt;height:13.65pt;z-index:251658240"/>
        </w:pict>
      </w:r>
      <w:r w:rsidR="005D7D08" w:rsidRPr="001F0AE5">
        <w:rPr>
          <w:rFonts w:ascii="Times New Roman" w:hAnsi="Times New Roman" w:cs="Times New Roman"/>
          <w:iCs/>
          <w:sz w:val="24"/>
          <w:szCs w:val="24"/>
        </w:rPr>
        <w:t>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5D7D08" w:rsidRPr="001F0AE5" w:rsidRDefault="00B55AA9" w:rsidP="005D7D0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1F0AE5">
        <w:rPr>
          <w:rFonts w:ascii="Times New Roman" w:hAnsi="Times New Roman" w:cs="Times New Roman"/>
          <w:noProof/>
          <w:sz w:val="24"/>
          <w:lang w:eastAsia="ru-RU"/>
        </w:rPr>
        <w:pict>
          <v:rect id="_x0000_s1062" style="position:absolute;left:0;text-align:left;margin-left:492.05pt;margin-top:13.75pt;width:14.9pt;height:14.9pt;z-index:251659264"/>
        </w:pict>
      </w:r>
      <w:r w:rsidR="005D7D08" w:rsidRPr="001F0AE5">
        <w:rPr>
          <w:rFonts w:ascii="Times New Roman" w:hAnsi="Times New Roman" w:cs="Times New Roman"/>
          <w:sz w:val="24"/>
        </w:rPr>
        <w:t>решения об отказе в выдаче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5D7D08" w:rsidRPr="001F0AE5" w:rsidRDefault="005D7D08" w:rsidP="005D7D08">
      <w:pPr>
        <w:suppressAutoHyphens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5D7D08" w:rsidRPr="001F0AE5" w:rsidRDefault="005D7D08" w:rsidP="005D7D0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7D08" w:rsidRPr="001F0AE5" w:rsidRDefault="005D7D08" w:rsidP="005D7D0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lastRenderedPageBreak/>
        <w:t>в связи с ___________________________________________________________________</w:t>
      </w:r>
    </w:p>
    <w:p w:rsidR="005D7D08" w:rsidRPr="001F0AE5" w:rsidRDefault="005D7D08" w:rsidP="005D7D0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____________________________________________________________________________</w:t>
      </w:r>
    </w:p>
    <w:p w:rsidR="005D7D08" w:rsidRPr="001F0AE5" w:rsidRDefault="005D7D08" w:rsidP="005D7D0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_____________________________________________________________________________.</w:t>
      </w:r>
    </w:p>
    <w:p w:rsidR="005D7D08" w:rsidRPr="001F0AE5" w:rsidRDefault="005D7D08" w:rsidP="005D7D0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7D08" w:rsidRPr="001F0AE5" w:rsidRDefault="005D7D08" w:rsidP="005D7D0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Приложение  _______________________________________________________на ____ л.</w:t>
      </w:r>
    </w:p>
    <w:p w:rsidR="005D7D08" w:rsidRPr="001F0AE5" w:rsidRDefault="005D7D08" w:rsidP="005D7D0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7D08" w:rsidRPr="001F0AE5" w:rsidRDefault="005D7D08" w:rsidP="005D7D0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5D7D08" w:rsidRPr="001F0AE5" w:rsidRDefault="005D7D08" w:rsidP="005D7D0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a"/>
        <w:tblW w:w="9464" w:type="dxa"/>
        <w:tblLook w:val="04A0"/>
      </w:tblPr>
      <w:tblGrid>
        <w:gridCol w:w="8897"/>
        <w:gridCol w:w="567"/>
      </w:tblGrid>
      <w:tr w:rsidR="005D7D08" w:rsidRPr="001F0AE5" w:rsidTr="005D7D08">
        <w:trPr>
          <w:trHeight w:val="404"/>
        </w:trPr>
        <w:tc>
          <w:tcPr>
            <w:tcW w:w="8897" w:type="dxa"/>
          </w:tcPr>
          <w:p w:rsidR="005D7D08" w:rsidRPr="001F0AE5" w:rsidRDefault="005D7D08" w:rsidP="005D7D08">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5D7D08" w:rsidRPr="001F0AE5" w:rsidRDefault="005D7D08" w:rsidP="005D7D0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5D7D08" w:rsidRPr="001F0AE5" w:rsidTr="005D7D08">
        <w:tc>
          <w:tcPr>
            <w:tcW w:w="8897" w:type="dxa"/>
          </w:tcPr>
          <w:p w:rsidR="005D7D08" w:rsidRPr="001F0AE5" w:rsidRDefault="005D7D08" w:rsidP="005D7D0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Выдать на бумажном носителе при личном обращении в Администрацию</w:t>
            </w:r>
          </w:p>
        </w:tc>
        <w:tc>
          <w:tcPr>
            <w:tcW w:w="567" w:type="dxa"/>
          </w:tcPr>
          <w:p w:rsidR="005D7D08" w:rsidRPr="001F0AE5" w:rsidRDefault="005D7D08" w:rsidP="005D7D0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5D7D08" w:rsidRPr="001F0AE5" w:rsidTr="005D7D08">
        <w:tc>
          <w:tcPr>
            <w:tcW w:w="8897" w:type="dxa"/>
          </w:tcPr>
          <w:p w:rsidR="005D7D08" w:rsidRPr="001F0AE5" w:rsidRDefault="005D7D08" w:rsidP="005D7D0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Направить почтовым отправлением</w:t>
            </w:r>
          </w:p>
        </w:tc>
        <w:tc>
          <w:tcPr>
            <w:tcW w:w="567" w:type="dxa"/>
          </w:tcPr>
          <w:p w:rsidR="005D7D08" w:rsidRPr="001F0AE5" w:rsidRDefault="005D7D08" w:rsidP="005D7D0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5D7D08" w:rsidRPr="001F0AE5" w:rsidRDefault="005D7D08" w:rsidP="005D7D0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7D08" w:rsidRPr="001F0AE5" w:rsidRDefault="005D7D08" w:rsidP="005D7D0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Решение об отказе в приеме документов, необходимых для предоставления муниципальной услуги  прошу направить (нужное отметить):</w:t>
      </w:r>
    </w:p>
    <w:p w:rsidR="005D7D08" w:rsidRPr="001F0AE5" w:rsidRDefault="005D7D08" w:rsidP="005D7D0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Style w:val="aa"/>
        <w:tblW w:w="9464" w:type="dxa"/>
        <w:tblLook w:val="04A0"/>
      </w:tblPr>
      <w:tblGrid>
        <w:gridCol w:w="8897"/>
        <w:gridCol w:w="567"/>
      </w:tblGrid>
      <w:tr w:rsidR="005D7D08" w:rsidRPr="001F0AE5" w:rsidTr="005D7D08">
        <w:trPr>
          <w:trHeight w:val="404"/>
        </w:trPr>
        <w:tc>
          <w:tcPr>
            <w:tcW w:w="8897" w:type="dxa"/>
          </w:tcPr>
          <w:p w:rsidR="005D7D08" w:rsidRPr="001F0AE5" w:rsidRDefault="005D7D08" w:rsidP="005D7D08">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Направить на электронную почту ________________________________________</w:t>
            </w:r>
          </w:p>
        </w:tc>
        <w:tc>
          <w:tcPr>
            <w:tcW w:w="567" w:type="dxa"/>
          </w:tcPr>
          <w:p w:rsidR="005D7D08" w:rsidRPr="001F0AE5" w:rsidRDefault="005D7D08" w:rsidP="005D7D08">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5D7D08" w:rsidRPr="001F0AE5" w:rsidTr="005D7D08">
        <w:trPr>
          <w:trHeight w:val="404"/>
        </w:trPr>
        <w:tc>
          <w:tcPr>
            <w:tcW w:w="8897" w:type="dxa"/>
          </w:tcPr>
          <w:p w:rsidR="005D7D08" w:rsidRPr="001F0AE5" w:rsidRDefault="005D7D08" w:rsidP="005D7D08">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Pr>
          <w:p w:rsidR="005D7D08" w:rsidRPr="001F0AE5" w:rsidRDefault="005D7D08" w:rsidP="005D7D08">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5D7D08" w:rsidRPr="001F0AE5" w:rsidTr="005D7D08">
        <w:tc>
          <w:tcPr>
            <w:tcW w:w="8897" w:type="dxa"/>
          </w:tcPr>
          <w:p w:rsidR="005D7D08" w:rsidRPr="001F0AE5" w:rsidRDefault="005D7D08" w:rsidP="005D7D0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Выдать на бумажном носителе при личном обращении в Администрацию</w:t>
            </w:r>
          </w:p>
        </w:tc>
        <w:tc>
          <w:tcPr>
            <w:tcW w:w="567" w:type="dxa"/>
          </w:tcPr>
          <w:p w:rsidR="005D7D08" w:rsidRPr="001F0AE5" w:rsidRDefault="005D7D08" w:rsidP="005D7D0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5D7D08" w:rsidRPr="001F0AE5" w:rsidTr="005D7D08">
        <w:tc>
          <w:tcPr>
            <w:tcW w:w="8897" w:type="dxa"/>
          </w:tcPr>
          <w:p w:rsidR="005D7D08" w:rsidRPr="001F0AE5" w:rsidRDefault="005D7D08" w:rsidP="005D7D0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Направить почтовым отправлением</w:t>
            </w:r>
          </w:p>
        </w:tc>
        <w:tc>
          <w:tcPr>
            <w:tcW w:w="567" w:type="dxa"/>
          </w:tcPr>
          <w:p w:rsidR="005D7D08" w:rsidRPr="001F0AE5" w:rsidRDefault="005D7D08" w:rsidP="005D7D0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5D7D08" w:rsidRPr="001F0AE5" w:rsidRDefault="005D7D08" w:rsidP="005D7D0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p w:rsidR="005D7D08" w:rsidRPr="001F0AE5" w:rsidRDefault="005D7D08" w:rsidP="005D7D0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Прошу проинформировать меня о ходе предоставления муниципальной услуги путем (нужное отметить):</w:t>
      </w:r>
    </w:p>
    <w:p w:rsidR="005D7D08" w:rsidRPr="001F0AE5" w:rsidRDefault="005D7D08" w:rsidP="005D7D08">
      <w:pPr>
        <w:suppressAutoHyphens w:val="0"/>
        <w:autoSpaceDE w:val="0"/>
        <w:autoSpaceDN w:val="0"/>
        <w:adjustRightInd w:val="0"/>
        <w:spacing w:after="0" w:line="240" w:lineRule="auto"/>
        <w:jc w:val="both"/>
        <w:rPr>
          <w:rFonts w:ascii="Times New Roman" w:hAnsi="Times New Roman" w:cs="Times New Roman"/>
          <w:sz w:val="28"/>
          <w:szCs w:val="28"/>
          <w:lang w:eastAsia="ru-RU"/>
        </w:rPr>
      </w:pPr>
    </w:p>
    <w:tbl>
      <w:tblPr>
        <w:tblStyle w:val="aa"/>
        <w:tblW w:w="9464" w:type="dxa"/>
        <w:tblLook w:val="04A0"/>
      </w:tblPr>
      <w:tblGrid>
        <w:gridCol w:w="8897"/>
        <w:gridCol w:w="567"/>
      </w:tblGrid>
      <w:tr w:rsidR="005D7D08" w:rsidRPr="001F0AE5" w:rsidTr="005D7D08">
        <w:trPr>
          <w:trHeight w:val="404"/>
        </w:trPr>
        <w:tc>
          <w:tcPr>
            <w:tcW w:w="8897" w:type="dxa"/>
          </w:tcPr>
          <w:p w:rsidR="005D7D08" w:rsidRPr="001F0AE5" w:rsidRDefault="005D7D08" w:rsidP="005D7D08">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Направления сообщения на электронную почту ________________________________________</w:t>
            </w:r>
          </w:p>
        </w:tc>
        <w:tc>
          <w:tcPr>
            <w:tcW w:w="567" w:type="dxa"/>
          </w:tcPr>
          <w:p w:rsidR="005D7D08" w:rsidRPr="001F0AE5" w:rsidRDefault="005D7D08" w:rsidP="005D7D08">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5D7D08" w:rsidRPr="001F0AE5" w:rsidTr="005D7D08">
        <w:trPr>
          <w:trHeight w:val="404"/>
        </w:trPr>
        <w:tc>
          <w:tcPr>
            <w:tcW w:w="8897" w:type="dxa"/>
          </w:tcPr>
          <w:p w:rsidR="005D7D08" w:rsidRPr="001F0AE5" w:rsidRDefault="005D7D08" w:rsidP="005D7D08">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Направления в Личный кабинет на ЕПГУ/РПГУ</w:t>
            </w:r>
          </w:p>
        </w:tc>
        <w:tc>
          <w:tcPr>
            <w:tcW w:w="567" w:type="dxa"/>
          </w:tcPr>
          <w:p w:rsidR="005D7D08" w:rsidRPr="001F0AE5" w:rsidRDefault="005D7D08" w:rsidP="005D7D08">
            <w:pPr>
              <w:suppressAutoHyphens w:val="0"/>
              <w:autoSpaceDE w:val="0"/>
              <w:autoSpaceDN w:val="0"/>
              <w:adjustRightInd w:val="0"/>
              <w:spacing w:after="0" w:line="240" w:lineRule="auto"/>
              <w:ind w:right="-3654"/>
              <w:jc w:val="both"/>
              <w:rPr>
                <w:rFonts w:ascii="Times New Roman" w:hAnsi="Times New Roman" w:cs="Times New Roman"/>
                <w:sz w:val="24"/>
                <w:szCs w:val="24"/>
                <w:lang w:eastAsia="ru-RU"/>
              </w:rPr>
            </w:pPr>
          </w:p>
        </w:tc>
      </w:tr>
      <w:tr w:rsidR="005D7D08" w:rsidRPr="001F0AE5" w:rsidTr="005D7D08">
        <w:tc>
          <w:tcPr>
            <w:tcW w:w="8897" w:type="dxa"/>
          </w:tcPr>
          <w:p w:rsidR="005D7D08" w:rsidRPr="001F0AE5" w:rsidRDefault="005D7D08" w:rsidP="005D7D0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1F0AE5">
              <w:rPr>
                <w:rFonts w:ascii="Times New Roman" w:hAnsi="Times New Roman" w:cs="Times New Roman"/>
                <w:sz w:val="24"/>
                <w:szCs w:val="24"/>
                <w:lang w:eastAsia="ru-RU"/>
              </w:rPr>
              <w:t>Направления рассылки  по сети подвижной радиотелефонной связи коротких текстовых смс-сообщений</w:t>
            </w:r>
          </w:p>
        </w:tc>
        <w:tc>
          <w:tcPr>
            <w:tcW w:w="567" w:type="dxa"/>
          </w:tcPr>
          <w:p w:rsidR="005D7D08" w:rsidRPr="001F0AE5" w:rsidRDefault="005D7D08" w:rsidP="005D7D0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5D7D08" w:rsidRPr="001F0AE5" w:rsidRDefault="005D7D08" w:rsidP="005D7D08">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7D08" w:rsidRPr="001F0AE5" w:rsidRDefault="005D7D08" w:rsidP="005D7D08">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7D08" w:rsidRPr="001F0AE5" w:rsidRDefault="005D7D08" w:rsidP="005D7D08">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AE5">
        <w:rPr>
          <w:rFonts w:ascii="Times New Roman" w:eastAsia="Times New Roman" w:hAnsi="Times New Roman" w:cs="Times New Roman"/>
          <w:sz w:val="28"/>
          <w:szCs w:val="28"/>
          <w:lang w:eastAsia="ru-RU"/>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5D7D08" w:rsidRPr="001F0AE5" w:rsidRDefault="005D7D08" w:rsidP="005D7D08">
      <w:pPr>
        <w:suppressAutoHyphens w:val="0"/>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5D7D08" w:rsidRPr="001F0AE5" w:rsidRDefault="005D7D08" w:rsidP="005D7D08">
      <w:pPr>
        <w:suppressAutoHyphens w:val="0"/>
        <w:autoSpaceDE w:val="0"/>
        <w:autoSpaceDN w:val="0"/>
        <w:adjustRightInd w:val="0"/>
        <w:spacing w:after="0" w:line="240" w:lineRule="auto"/>
        <w:jc w:val="both"/>
        <w:rPr>
          <w:rFonts w:ascii="Times New Roman" w:eastAsia="Times New Roman" w:hAnsi="Times New Roman" w:cs="Times New Roman"/>
          <w:sz w:val="20"/>
          <w:szCs w:val="24"/>
          <w:lang w:eastAsia="ru-RU"/>
        </w:rPr>
      </w:pPr>
    </w:p>
    <w:p w:rsidR="005D7D08" w:rsidRPr="001F0AE5" w:rsidRDefault="005D7D08" w:rsidP="005D7D08">
      <w:pPr>
        <w:suppressAutoHyphens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1F0AE5">
        <w:rPr>
          <w:rFonts w:ascii="Times New Roman" w:eastAsia="Times New Roman" w:hAnsi="Times New Roman" w:cs="Times New Roman"/>
          <w:sz w:val="20"/>
          <w:szCs w:val="24"/>
          <w:lang w:eastAsia="ru-RU"/>
        </w:rPr>
        <w:tab/>
      </w:r>
      <w:r w:rsidRPr="001F0AE5">
        <w:rPr>
          <w:rFonts w:ascii="Times New Roman" w:eastAsia="Times New Roman" w:hAnsi="Times New Roman" w:cs="Times New Roman"/>
          <w:sz w:val="20"/>
          <w:szCs w:val="24"/>
          <w:lang w:eastAsia="ru-RU"/>
        </w:rPr>
        <w:tab/>
      </w:r>
      <w:r w:rsidRPr="001F0AE5">
        <w:rPr>
          <w:rFonts w:ascii="Times New Roman" w:eastAsia="Times New Roman" w:hAnsi="Times New Roman" w:cs="Times New Roman"/>
          <w:sz w:val="20"/>
          <w:szCs w:val="24"/>
          <w:lang w:eastAsia="ru-RU"/>
        </w:rPr>
        <w:tab/>
      </w:r>
      <w:r w:rsidRPr="001F0AE5">
        <w:rPr>
          <w:rFonts w:ascii="Times New Roman" w:eastAsia="Times New Roman" w:hAnsi="Times New Roman" w:cs="Times New Roman"/>
          <w:sz w:val="20"/>
          <w:szCs w:val="24"/>
          <w:lang w:eastAsia="ru-RU"/>
        </w:rPr>
        <w:tab/>
      </w:r>
    </w:p>
    <w:p w:rsidR="005D7D08" w:rsidRPr="001F0AE5" w:rsidRDefault="005D7D08" w:rsidP="005D7D0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Подпись ____________________________________________        Дата __________</w:t>
      </w:r>
    </w:p>
    <w:p w:rsidR="005D7D08" w:rsidRPr="001F0AE5" w:rsidRDefault="005D7D08" w:rsidP="005D7D0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7D08" w:rsidRPr="001F0AE5" w:rsidRDefault="005D7D08" w:rsidP="005D7D08">
      <w:pPr>
        <w:suppressAutoHyphens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1F0AE5">
        <w:rPr>
          <w:rFonts w:ascii="Times New Roman" w:eastAsia="Times New Roman" w:hAnsi="Times New Roman" w:cs="Times New Roman"/>
          <w:sz w:val="20"/>
          <w:szCs w:val="24"/>
          <w:lang w:eastAsia="ru-RU"/>
        </w:rPr>
        <w:tab/>
      </w:r>
      <w:r w:rsidRPr="001F0AE5">
        <w:rPr>
          <w:rFonts w:ascii="Times New Roman" w:eastAsia="Times New Roman" w:hAnsi="Times New Roman" w:cs="Times New Roman"/>
          <w:sz w:val="20"/>
          <w:szCs w:val="24"/>
          <w:lang w:eastAsia="ru-RU"/>
        </w:rPr>
        <w:tab/>
      </w:r>
      <w:r w:rsidRPr="001F0AE5">
        <w:rPr>
          <w:rFonts w:ascii="Times New Roman" w:eastAsia="Times New Roman" w:hAnsi="Times New Roman" w:cs="Times New Roman"/>
          <w:sz w:val="20"/>
          <w:szCs w:val="24"/>
          <w:lang w:eastAsia="ru-RU"/>
        </w:rPr>
        <w:tab/>
        <w:t>(ФИО и должность представителя ЮЛ;</w:t>
      </w:r>
    </w:p>
    <w:p w:rsidR="005D7D08" w:rsidRPr="001F0AE5" w:rsidRDefault="005D7D08" w:rsidP="005D7D08">
      <w:pPr>
        <w:suppressAutoHyphens w:val="0"/>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1F0AE5">
        <w:rPr>
          <w:rFonts w:ascii="Times New Roman" w:eastAsia="Times New Roman" w:hAnsi="Times New Roman" w:cs="Times New Roman"/>
          <w:sz w:val="20"/>
          <w:szCs w:val="24"/>
          <w:lang w:eastAsia="ru-RU"/>
        </w:rPr>
        <w:tab/>
      </w:r>
      <w:r w:rsidRPr="001F0AE5">
        <w:rPr>
          <w:rFonts w:ascii="Times New Roman" w:eastAsia="Times New Roman" w:hAnsi="Times New Roman" w:cs="Times New Roman"/>
          <w:sz w:val="20"/>
          <w:szCs w:val="24"/>
          <w:lang w:eastAsia="ru-RU"/>
        </w:rPr>
        <w:tab/>
        <w:t>ФИО физического лица либо его представителя)</w:t>
      </w:r>
    </w:p>
    <w:p w:rsidR="001F0AE5" w:rsidRDefault="001F0AE5">
      <w:pPr>
        <w:suppressAutoHyphens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br w:type="page"/>
      </w:r>
    </w:p>
    <w:p w:rsidR="007C2315" w:rsidRPr="001F0AE5" w:rsidRDefault="00002327" w:rsidP="007C2315">
      <w:pPr>
        <w:pStyle w:val="ConsPlusNormal"/>
        <w:jc w:val="right"/>
        <w:outlineLvl w:val="1"/>
        <w:rPr>
          <w:sz w:val="20"/>
          <w:szCs w:val="20"/>
        </w:rPr>
      </w:pPr>
      <w:r w:rsidRPr="001F0AE5">
        <w:rPr>
          <w:sz w:val="20"/>
          <w:szCs w:val="20"/>
        </w:rPr>
        <w:lastRenderedPageBreak/>
        <w:t>П</w:t>
      </w:r>
      <w:r w:rsidR="007C2315" w:rsidRPr="001F0AE5">
        <w:rPr>
          <w:sz w:val="20"/>
          <w:szCs w:val="20"/>
        </w:rPr>
        <w:t xml:space="preserve">риложение  </w:t>
      </w:r>
      <w:r w:rsidRPr="001F0AE5">
        <w:rPr>
          <w:sz w:val="20"/>
          <w:szCs w:val="20"/>
        </w:rPr>
        <w:t>4</w:t>
      </w:r>
    </w:p>
    <w:p w:rsidR="007C2315" w:rsidRPr="001F0AE5" w:rsidRDefault="007C2315" w:rsidP="007C2315">
      <w:pPr>
        <w:pStyle w:val="ConsPlusNormal"/>
        <w:jc w:val="right"/>
        <w:rPr>
          <w:sz w:val="20"/>
          <w:szCs w:val="20"/>
        </w:rPr>
      </w:pPr>
      <w:r w:rsidRPr="001F0AE5">
        <w:rPr>
          <w:sz w:val="20"/>
          <w:szCs w:val="20"/>
        </w:rPr>
        <w:t>к административному регламенту</w:t>
      </w:r>
    </w:p>
    <w:p w:rsidR="007C2315" w:rsidRPr="001F0AE5" w:rsidRDefault="007C2315" w:rsidP="007C2315">
      <w:pPr>
        <w:pStyle w:val="ConsPlusNormal"/>
        <w:jc w:val="right"/>
        <w:rPr>
          <w:sz w:val="20"/>
          <w:szCs w:val="20"/>
        </w:rPr>
      </w:pPr>
      <w:r w:rsidRPr="001F0AE5">
        <w:rPr>
          <w:sz w:val="20"/>
          <w:szCs w:val="20"/>
        </w:rPr>
        <w:t xml:space="preserve">предоставления муниципальной услуги </w:t>
      </w:r>
    </w:p>
    <w:p w:rsidR="00F866B0" w:rsidRPr="001F0AE5" w:rsidRDefault="00F866B0" w:rsidP="00535565">
      <w:pPr>
        <w:pStyle w:val="ConsPlusNormal"/>
        <w:ind w:left="4956" w:firstLine="708"/>
        <w:jc w:val="right"/>
        <w:outlineLvl w:val="1"/>
        <w:rPr>
          <w:sz w:val="20"/>
          <w:szCs w:val="20"/>
        </w:rPr>
      </w:pPr>
      <w:r w:rsidRPr="001F0AE5">
        <w:rPr>
          <w:sz w:val="20"/>
          <w:szCs w:val="20"/>
        </w:rPr>
        <w:t>«</w:t>
      </w:r>
      <w:r w:rsidR="00535565" w:rsidRPr="001F0AE5">
        <w:rPr>
          <w:bCs/>
          <w:sz w:val="20"/>
          <w:szCs w:val="20"/>
        </w:rPr>
        <w:t>Выдача разрешения на использование земель или земельного участка, находящегося в муниципальной собственности, и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w:t>
      </w:r>
      <w:r w:rsidRPr="001F0AE5">
        <w:rPr>
          <w:sz w:val="20"/>
          <w:szCs w:val="20"/>
        </w:rPr>
        <w:t>»</w:t>
      </w:r>
    </w:p>
    <w:p w:rsidR="00486939" w:rsidRPr="001F0AE5" w:rsidRDefault="00486939" w:rsidP="003943B5">
      <w:pPr>
        <w:pStyle w:val="ConsPlusNormal"/>
        <w:jc w:val="right"/>
        <w:rPr>
          <w:sz w:val="20"/>
          <w:szCs w:val="20"/>
        </w:rPr>
      </w:pPr>
    </w:p>
    <w:p w:rsidR="007C2315" w:rsidRPr="001F0AE5" w:rsidRDefault="007C2315" w:rsidP="007C2315">
      <w:pPr>
        <w:suppressAutoHyphens w:val="0"/>
        <w:autoSpaceDE w:val="0"/>
        <w:autoSpaceDN w:val="0"/>
        <w:adjustRightInd w:val="0"/>
        <w:spacing w:after="0" w:line="240" w:lineRule="auto"/>
        <w:ind w:left="150"/>
        <w:jc w:val="right"/>
        <w:rPr>
          <w:rFonts w:ascii="Times New Roman" w:eastAsia="Times New Roman" w:hAnsi="Times New Roman" w:cs="Times New Roman"/>
          <w:sz w:val="24"/>
          <w:szCs w:val="24"/>
          <w:lang w:eastAsia="ru-RU"/>
        </w:rPr>
      </w:pPr>
    </w:p>
    <w:p w:rsidR="007C2315" w:rsidRPr="001F0AE5" w:rsidRDefault="007C2315" w:rsidP="00F866B0">
      <w:pPr>
        <w:suppressAutoHyphens w:val="0"/>
        <w:autoSpaceDE w:val="0"/>
        <w:autoSpaceDN w:val="0"/>
        <w:adjustRightInd w:val="0"/>
        <w:spacing w:after="0" w:line="240" w:lineRule="auto"/>
        <w:ind w:left="2552" w:firstLine="4"/>
        <w:jc w:val="right"/>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Кому _________________________________________</w:t>
      </w:r>
    </w:p>
    <w:p w:rsidR="007C2315" w:rsidRPr="001F0AE5" w:rsidRDefault="007C2315" w:rsidP="00F866B0">
      <w:pPr>
        <w:suppressAutoHyphens w:val="0"/>
        <w:autoSpaceDE w:val="0"/>
        <w:autoSpaceDN w:val="0"/>
        <w:adjustRightInd w:val="0"/>
        <w:spacing w:after="0" w:line="240" w:lineRule="auto"/>
        <w:ind w:left="3119" w:firstLine="42"/>
        <w:jc w:val="right"/>
        <w:rPr>
          <w:rFonts w:ascii="Times New Roman" w:eastAsia="Times New Roman" w:hAnsi="Times New Roman" w:cs="Times New Roman"/>
          <w:sz w:val="20"/>
          <w:szCs w:val="24"/>
          <w:lang w:eastAsia="ru-RU"/>
        </w:rPr>
      </w:pPr>
      <w:r w:rsidRPr="001F0AE5">
        <w:rPr>
          <w:rFonts w:ascii="Times New Roman" w:eastAsia="Times New Roman" w:hAnsi="Times New Roman" w:cs="Times New Roman"/>
          <w:sz w:val="20"/>
          <w:szCs w:val="24"/>
          <w:lang w:eastAsia="ru-RU"/>
        </w:rPr>
        <w:t>_______________________________________________________</w:t>
      </w:r>
    </w:p>
    <w:p w:rsidR="007C2315" w:rsidRPr="001F0AE5" w:rsidRDefault="007C2315" w:rsidP="00F866B0">
      <w:pPr>
        <w:suppressAutoHyphens w:val="0"/>
        <w:autoSpaceDE w:val="0"/>
        <w:autoSpaceDN w:val="0"/>
        <w:adjustRightInd w:val="0"/>
        <w:spacing w:after="0" w:line="240" w:lineRule="auto"/>
        <w:ind w:left="3119" w:firstLine="42"/>
        <w:jc w:val="right"/>
        <w:rPr>
          <w:rFonts w:ascii="Times New Roman" w:eastAsia="Times New Roman" w:hAnsi="Times New Roman" w:cs="Times New Roman"/>
          <w:i/>
          <w:sz w:val="20"/>
          <w:szCs w:val="24"/>
          <w:lang w:eastAsia="ru-RU"/>
        </w:rPr>
      </w:pPr>
      <w:r w:rsidRPr="001F0AE5">
        <w:rPr>
          <w:rFonts w:ascii="Times New Roman" w:eastAsia="Times New Roman" w:hAnsi="Times New Roman" w:cs="Times New Roman"/>
          <w:i/>
          <w:sz w:val="20"/>
          <w:szCs w:val="24"/>
          <w:lang w:eastAsia="ru-RU"/>
        </w:rPr>
        <w:t xml:space="preserve">Фамилия, имя, отчество (последнее при наличии) –для граждан, </w:t>
      </w:r>
    </w:p>
    <w:p w:rsidR="007C2315" w:rsidRPr="001F0AE5" w:rsidRDefault="007C2315" w:rsidP="00F866B0">
      <w:pPr>
        <w:suppressAutoHyphens w:val="0"/>
        <w:autoSpaceDE w:val="0"/>
        <w:autoSpaceDN w:val="0"/>
        <w:adjustRightInd w:val="0"/>
        <w:spacing w:after="0" w:line="240" w:lineRule="auto"/>
        <w:ind w:left="3119" w:firstLine="42"/>
        <w:jc w:val="right"/>
        <w:rPr>
          <w:rFonts w:ascii="Times New Roman" w:eastAsia="Times New Roman" w:hAnsi="Times New Roman" w:cs="Times New Roman"/>
          <w:i/>
          <w:sz w:val="20"/>
          <w:szCs w:val="24"/>
          <w:lang w:eastAsia="ru-RU"/>
        </w:rPr>
      </w:pPr>
      <w:r w:rsidRPr="001F0AE5">
        <w:rPr>
          <w:rFonts w:ascii="Times New Roman" w:eastAsia="Times New Roman" w:hAnsi="Times New Roman" w:cs="Times New Roman"/>
          <w:i/>
          <w:sz w:val="20"/>
          <w:szCs w:val="24"/>
          <w:lang w:eastAsia="ru-RU"/>
        </w:rPr>
        <w:t xml:space="preserve">полное наименование организации, фамилия, имя, отчество </w:t>
      </w:r>
    </w:p>
    <w:p w:rsidR="007C2315" w:rsidRPr="001F0AE5" w:rsidRDefault="007C2315" w:rsidP="00F866B0">
      <w:pPr>
        <w:suppressAutoHyphens w:val="0"/>
        <w:autoSpaceDE w:val="0"/>
        <w:autoSpaceDN w:val="0"/>
        <w:adjustRightInd w:val="0"/>
        <w:spacing w:after="0" w:line="240" w:lineRule="auto"/>
        <w:ind w:left="3119" w:firstLine="42"/>
        <w:jc w:val="right"/>
        <w:rPr>
          <w:rFonts w:ascii="Times New Roman" w:eastAsia="Times New Roman" w:hAnsi="Times New Roman" w:cs="Times New Roman"/>
          <w:i/>
          <w:sz w:val="20"/>
          <w:szCs w:val="24"/>
          <w:lang w:eastAsia="ru-RU"/>
        </w:rPr>
      </w:pPr>
      <w:r w:rsidRPr="001F0AE5">
        <w:rPr>
          <w:rFonts w:ascii="Times New Roman" w:eastAsia="Times New Roman" w:hAnsi="Times New Roman" w:cs="Times New Roman"/>
          <w:i/>
          <w:sz w:val="20"/>
          <w:szCs w:val="24"/>
          <w:lang w:eastAsia="ru-RU"/>
        </w:rPr>
        <w:t>(последнее при наличии) руководителя – для юридических лиц</w:t>
      </w:r>
    </w:p>
    <w:p w:rsidR="007C2315" w:rsidRPr="001F0AE5" w:rsidRDefault="007C2315" w:rsidP="00F866B0">
      <w:pPr>
        <w:suppressAutoHyphens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p>
    <w:p w:rsidR="007C2315" w:rsidRPr="001F0AE5" w:rsidRDefault="007C2315" w:rsidP="00F866B0">
      <w:pPr>
        <w:suppressAutoHyphens w:val="0"/>
        <w:autoSpaceDE w:val="0"/>
        <w:autoSpaceDN w:val="0"/>
        <w:adjustRightInd w:val="0"/>
        <w:spacing w:after="0" w:line="240" w:lineRule="auto"/>
        <w:ind w:left="1416" w:hanging="423"/>
        <w:jc w:val="right"/>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t>Адрес заявителя: ______________________________</w:t>
      </w:r>
    </w:p>
    <w:p w:rsidR="007C2315" w:rsidRPr="001F0AE5" w:rsidRDefault="007C2315" w:rsidP="00F866B0">
      <w:pPr>
        <w:tabs>
          <w:tab w:val="left" w:pos="2268"/>
        </w:tabs>
        <w:suppressAutoHyphens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t xml:space="preserve">      _____________________________________________</w:t>
      </w:r>
    </w:p>
    <w:p w:rsidR="007C2315" w:rsidRPr="001F0AE5" w:rsidRDefault="007C2315" w:rsidP="00F866B0">
      <w:pPr>
        <w:tabs>
          <w:tab w:val="left" w:pos="2268"/>
        </w:tabs>
        <w:suppressAutoHyphens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t xml:space="preserve">       ____________________________________________</w:t>
      </w:r>
    </w:p>
    <w:p w:rsidR="007C2315" w:rsidRPr="001F0AE5" w:rsidRDefault="007C2315" w:rsidP="00F866B0">
      <w:pPr>
        <w:tabs>
          <w:tab w:val="left" w:pos="2268"/>
        </w:tabs>
        <w:suppressAutoHyphens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t xml:space="preserve">       ____________________________________________</w:t>
      </w:r>
    </w:p>
    <w:p w:rsidR="007C2315" w:rsidRPr="001F0AE5" w:rsidRDefault="007C2315" w:rsidP="00F866B0">
      <w:pPr>
        <w:tabs>
          <w:tab w:val="left" w:pos="2268"/>
        </w:tabs>
        <w:suppressAutoHyphens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i/>
          <w:sz w:val="20"/>
          <w:szCs w:val="24"/>
          <w:lang w:eastAsia="ru-RU"/>
        </w:rPr>
        <w:t xml:space="preserve"> (почтовый индекс и адрес,  адрес   электронной почты)</w:t>
      </w:r>
    </w:p>
    <w:p w:rsidR="007C2315" w:rsidRPr="001F0AE5" w:rsidRDefault="007C2315" w:rsidP="00F866B0">
      <w:pPr>
        <w:tabs>
          <w:tab w:val="left" w:pos="2268"/>
        </w:tabs>
        <w:suppressAutoHyphens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Телефон (факс) заявителя: ______________________</w:t>
      </w:r>
    </w:p>
    <w:p w:rsidR="007C2315" w:rsidRPr="001F0AE5" w:rsidRDefault="007C2315" w:rsidP="00F866B0">
      <w:pPr>
        <w:tabs>
          <w:tab w:val="left" w:pos="2268"/>
        </w:tabs>
        <w:suppressAutoHyphens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t xml:space="preserve">       Е:</w:t>
      </w:r>
      <w:r w:rsidRPr="001F0AE5">
        <w:rPr>
          <w:rFonts w:ascii="Times New Roman" w:eastAsia="Times New Roman" w:hAnsi="Times New Roman" w:cs="Times New Roman"/>
          <w:sz w:val="24"/>
          <w:szCs w:val="24"/>
          <w:lang w:val="en-US" w:eastAsia="ru-RU"/>
        </w:rPr>
        <w:t>mail</w:t>
      </w:r>
      <w:r w:rsidRPr="001F0AE5">
        <w:rPr>
          <w:rFonts w:ascii="Times New Roman" w:eastAsia="Times New Roman" w:hAnsi="Times New Roman" w:cs="Times New Roman"/>
          <w:sz w:val="24"/>
          <w:szCs w:val="24"/>
          <w:lang w:eastAsia="ru-RU"/>
        </w:rPr>
        <w:t>заявителя ______________________________</w:t>
      </w:r>
    </w:p>
    <w:p w:rsidR="007C2315" w:rsidRPr="001F0AE5" w:rsidRDefault="007C2315" w:rsidP="007C2315">
      <w:pPr>
        <w:tabs>
          <w:tab w:val="left" w:pos="2268"/>
        </w:tabs>
        <w:suppressAutoHyphens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p>
    <w:p w:rsidR="007C2315" w:rsidRPr="001F0AE5" w:rsidRDefault="007C2315" w:rsidP="007C2315">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2315" w:rsidRPr="001F0AE5" w:rsidRDefault="00535565" w:rsidP="007C2315">
      <w:pPr>
        <w:suppressAutoHyphens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0AE5">
        <w:rPr>
          <w:rFonts w:ascii="Times New Roman" w:eastAsia="Times New Roman" w:hAnsi="Times New Roman" w:cs="Times New Roman"/>
          <w:sz w:val="28"/>
          <w:szCs w:val="28"/>
          <w:lang w:eastAsia="ru-RU"/>
        </w:rPr>
        <w:t xml:space="preserve">РЕШЕНИЕ ОБ </w:t>
      </w:r>
      <w:r w:rsidR="007C2315" w:rsidRPr="001F0AE5">
        <w:rPr>
          <w:rFonts w:ascii="Times New Roman" w:eastAsia="Times New Roman" w:hAnsi="Times New Roman" w:cs="Times New Roman"/>
          <w:sz w:val="28"/>
          <w:szCs w:val="28"/>
          <w:lang w:eastAsia="ru-RU"/>
        </w:rPr>
        <w:t>ОТКАЗ</w:t>
      </w:r>
      <w:r w:rsidRPr="001F0AE5">
        <w:rPr>
          <w:rFonts w:ascii="Times New Roman" w:eastAsia="Times New Roman" w:hAnsi="Times New Roman" w:cs="Times New Roman"/>
          <w:sz w:val="28"/>
          <w:szCs w:val="28"/>
          <w:lang w:eastAsia="ru-RU"/>
        </w:rPr>
        <w:t>Е</w:t>
      </w:r>
    </w:p>
    <w:p w:rsidR="007C2315" w:rsidRPr="001F0AE5" w:rsidRDefault="007C2315" w:rsidP="007C2315">
      <w:pPr>
        <w:suppressAutoHyphens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0AE5">
        <w:rPr>
          <w:rFonts w:ascii="Times New Roman" w:eastAsia="Times New Roman" w:hAnsi="Times New Roman" w:cs="Times New Roman"/>
          <w:sz w:val="28"/>
          <w:szCs w:val="28"/>
          <w:lang w:eastAsia="ru-RU"/>
        </w:rPr>
        <w:t xml:space="preserve">в предоставлении муниципальной услуги </w:t>
      </w:r>
    </w:p>
    <w:p w:rsidR="007C2315" w:rsidRPr="001F0AE5" w:rsidRDefault="007C2315" w:rsidP="007C2315">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AE5">
        <w:rPr>
          <w:rFonts w:ascii="Times New Roman" w:eastAsia="Times New Roman" w:hAnsi="Times New Roman" w:cs="Times New Roman"/>
          <w:sz w:val="28"/>
          <w:szCs w:val="28"/>
          <w:lang w:eastAsia="ru-RU"/>
        </w:rPr>
        <w:tab/>
      </w:r>
    </w:p>
    <w:p w:rsidR="00486939" w:rsidRPr="001F0AE5" w:rsidRDefault="007C2315" w:rsidP="007C2315">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AE5">
        <w:rPr>
          <w:rFonts w:ascii="Times New Roman" w:eastAsia="Times New Roman" w:hAnsi="Times New Roman" w:cs="Times New Roman"/>
          <w:sz w:val="28"/>
          <w:szCs w:val="28"/>
          <w:lang w:eastAsia="ru-RU"/>
        </w:rPr>
        <w:t>В предоставлении муниципальной услуги</w:t>
      </w:r>
      <w:r w:rsidR="00486939" w:rsidRPr="001F0AE5">
        <w:rPr>
          <w:rFonts w:ascii="Times New Roman" w:eastAsia="Times New Roman" w:hAnsi="Times New Roman" w:cs="Times New Roman"/>
          <w:sz w:val="28"/>
          <w:szCs w:val="28"/>
          <w:lang w:eastAsia="ru-RU"/>
        </w:rPr>
        <w:t xml:space="preserve"> _______________________________</w:t>
      </w:r>
    </w:p>
    <w:p w:rsidR="00486939" w:rsidRPr="001F0AE5" w:rsidRDefault="00486939" w:rsidP="007C2315">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AE5">
        <w:rPr>
          <w:rFonts w:ascii="Times New Roman" w:eastAsia="Times New Roman" w:hAnsi="Times New Roman" w:cs="Times New Roman"/>
          <w:sz w:val="28"/>
          <w:szCs w:val="28"/>
          <w:lang w:eastAsia="ru-RU"/>
        </w:rPr>
        <w:t xml:space="preserve">________________________________________________________________ </w:t>
      </w:r>
    </w:p>
    <w:p w:rsidR="00486939" w:rsidRPr="001F0AE5" w:rsidRDefault="00486939" w:rsidP="00486939">
      <w:pPr>
        <w:suppressAutoHyphens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1F0AE5">
        <w:rPr>
          <w:rFonts w:ascii="Times New Roman" w:eastAsia="Times New Roman" w:hAnsi="Times New Roman" w:cs="Times New Roman"/>
          <w:i/>
          <w:sz w:val="28"/>
          <w:szCs w:val="28"/>
          <w:lang w:eastAsia="ru-RU"/>
        </w:rPr>
        <w:t>(</w:t>
      </w:r>
      <w:r w:rsidRPr="001F0AE5">
        <w:rPr>
          <w:rFonts w:ascii="Times New Roman" w:eastAsia="Times New Roman" w:hAnsi="Times New Roman" w:cs="Times New Roman"/>
          <w:i/>
          <w:sz w:val="24"/>
          <w:szCs w:val="24"/>
          <w:lang w:eastAsia="ru-RU"/>
        </w:rPr>
        <w:t>указывается наименование услуги)</w:t>
      </w:r>
    </w:p>
    <w:p w:rsidR="007C2315" w:rsidRPr="001F0AE5" w:rsidRDefault="007C2315" w:rsidP="007C2315">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AE5">
        <w:rPr>
          <w:rFonts w:ascii="Times New Roman" w:eastAsia="Times New Roman" w:hAnsi="Times New Roman" w:cs="Times New Roman"/>
          <w:sz w:val="28"/>
          <w:szCs w:val="28"/>
          <w:lang w:eastAsia="ru-RU"/>
        </w:rPr>
        <w:t>Вам отказано на основании_________________</w:t>
      </w:r>
      <w:r w:rsidR="00486939" w:rsidRPr="001F0AE5">
        <w:rPr>
          <w:rFonts w:ascii="Times New Roman" w:eastAsia="Times New Roman" w:hAnsi="Times New Roman" w:cs="Times New Roman"/>
          <w:sz w:val="28"/>
          <w:szCs w:val="28"/>
          <w:lang w:eastAsia="ru-RU"/>
        </w:rPr>
        <w:t>_____________________</w:t>
      </w:r>
      <w:r w:rsidRPr="001F0AE5">
        <w:rPr>
          <w:rFonts w:ascii="Times New Roman" w:eastAsia="Times New Roman" w:hAnsi="Times New Roman" w:cs="Times New Roman"/>
          <w:sz w:val="28"/>
          <w:szCs w:val="28"/>
          <w:lang w:eastAsia="ru-RU"/>
        </w:rPr>
        <w:t>____</w:t>
      </w:r>
    </w:p>
    <w:p w:rsidR="007C2315" w:rsidRPr="001F0AE5" w:rsidRDefault="007C2315" w:rsidP="007C2315">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AE5">
        <w:rPr>
          <w:rFonts w:ascii="Times New Roman" w:eastAsia="Times New Roman" w:hAnsi="Times New Roman" w:cs="Times New Roman"/>
          <w:sz w:val="28"/>
          <w:szCs w:val="28"/>
          <w:lang w:eastAsia="ru-RU"/>
        </w:rPr>
        <w:t>__________________________________________________________________ ______________________</w:t>
      </w:r>
      <w:r w:rsidR="00486939" w:rsidRPr="001F0AE5">
        <w:rPr>
          <w:rFonts w:ascii="Times New Roman" w:eastAsia="Times New Roman" w:hAnsi="Times New Roman" w:cs="Times New Roman"/>
          <w:sz w:val="28"/>
          <w:szCs w:val="28"/>
          <w:lang w:eastAsia="ru-RU"/>
        </w:rPr>
        <w:t>________________________________________</w:t>
      </w:r>
      <w:r w:rsidRPr="001F0AE5">
        <w:rPr>
          <w:rFonts w:ascii="Times New Roman" w:eastAsia="Times New Roman" w:hAnsi="Times New Roman" w:cs="Times New Roman"/>
          <w:sz w:val="28"/>
          <w:szCs w:val="28"/>
          <w:lang w:eastAsia="ru-RU"/>
        </w:rPr>
        <w:t xml:space="preserve">__ </w:t>
      </w:r>
    </w:p>
    <w:p w:rsidR="007C2315" w:rsidRPr="001F0AE5" w:rsidRDefault="007C2315" w:rsidP="007C2315">
      <w:pPr>
        <w:suppressAutoHyphens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1F0AE5">
        <w:rPr>
          <w:rFonts w:ascii="Times New Roman" w:eastAsia="Times New Roman" w:hAnsi="Times New Roman" w:cs="Times New Roman"/>
          <w:i/>
          <w:sz w:val="24"/>
          <w:szCs w:val="24"/>
          <w:lang w:eastAsia="ru-RU"/>
        </w:rPr>
        <w:t>(указываются причины отказа со ссылкой на нормативно-правовой акт)</w:t>
      </w:r>
    </w:p>
    <w:p w:rsidR="007C2315" w:rsidRPr="001F0AE5" w:rsidRDefault="007C2315" w:rsidP="007C2315">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C2315" w:rsidRPr="001F0AE5" w:rsidRDefault="007C2315" w:rsidP="007C2315">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AE5">
        <w:rPr>
          <w:rFonts w:ascii="Times New Roman" w:eastAsia="Times New Roman" w:hAnsi="Times New Roman" w:cs="Times New Roman"/>
          <w:sz w:val="28"/>
          <w:szCs w:val="28"/>
          <w:lang w:eastAsia="ru-RU"/>
        </w:rPr>
        <w:t>Дополнительно информируем:_______________________________________</w:t>
      </w:r>
    </w:p>
    <w:p w:rsidR="007C2315" w:rsidRPr="001F0AE5" w:rsidRDefault="007C2315" w:rsidP="007C2315">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AE5">
        <w:rPr>
          <w:rFonts w:ascii="Times New Roman" w:eastAsia="Times New Roman" w:hAnsi="Times New Roman" w:cs="Times New Roman"/>
          <w:sz w:val="28"/>
          <w:szCs w:val="28"/>
          <w:lang w:eastAsia="ru-RU"/>
        </w:rPr>
        <w:t>_________________________________________________________________</w:t>
      </w:r>
    </w:p>
    <w:p w:rsidR="007C2315" w:rsidRPr="001F0AE5" w:rsidRDefault="007C2315" w:rsidP="007C2315">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AE5">
        <w:rPr>
          <w:rFonts w:ascii="Times New Roman" w:eastAsia="Times New Roman" w:hAnsi="Times New Roman" w:cs="Times New Roman"/>
          <w:sz w:val="28"/>
          <w:szCs w:val="28"/>
          <w:lang w:eastAsia="ru-RU"/>
        </w:rPr>
        <w:t>_________________________________________________________________</w:t>
      </w:r>
    </w:p>
    <w:p w:rsidR="007C2315" w:rsidRPr="001F0AE5" w:rsidRDefault="007C2315" w:rsidP="007C2315">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AE5">
        <w:rPr>
          <w:rFonts w:ascii="Times New Roman" w:eastAsia="Times New Roman" w:hAnsi="Times New Roman" w:cs="Times New Roman"/>
          <w:sz w:val="28"/>
          <w:szCs w:val="28"/>
          <w:lang w:eastAsia="ru-RU"/>
        </w:rPr>
        <w:t>_________________________________________________________________</w:t>
      </w:r>
    </w:p>
    <w:p w:rsidR="007C2315" w:rsidRPr="001F0AE5" w:rsidRDefault="007C2315" w:rsidP="007C2315">
      <w:pPr>
        <w:suppressAutoHyphens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1F0AE5">
        <w:rPr>
          <w:rFonts w:ascii="Times New Roman" w:eastAsia="Times New Roman" w:hAnsi="Times New Roman" w:cs="Times New Roman"/>
          <w:i/>
          <w:sz w:val="24"/>
          <w:szCs w:val="24"/>
          <w:lang w:eastAsia="ru-RU"/>
        </w:rPr>
        <w:t>(указывается информация при наличии)</w:t>
      </w:r>
    </w:p>
    <w:p w:rsidR="007C2315" w:rsidRPr="001F0AE5" w:rsidRDefault="007C2315" w:rsidP="007C2315">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C2315" w:rsidRPr="001F0AE5" w:rsidRDefault="007C2315" w:rsidP="007C2315">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AE5">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________________________________________________, а также в судебном порядке.</w:t>
      </w:r>
    </w:p>
    <w:p w:rsidR="007C2315" w:rsidRPr="001F0AE5" w:rsidRDefault="007C2315" w:rsidP="007C2315">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C2315" w:rsidRPr="001F0AE5" w:rsidRDefault="007C2315" w:rsidP="007C2315">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C2315" w:rsidRPr="001F0AE5" w:rsidRDefault="007C2315" w:rsidP="007C2315">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C2315" w:rsidRPr="001F0AE5" w:rsidRDefault="007C2315" w:rsidP="007C2315">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AE5">
        <w:rPr>
          <w:rFonts w:ascii="Times New Roman" w:eastAsia="Times New Roman" w:hAnsi="Times New Roman" w:cs="Times New Roman"/>
          <w:sz w:val="28"/>
          <w:szCs w:val="28"/>
          <w:lang w:eastAsia="ru-RU"/>
        </w:rPr>
        <w:t>______________              ________________         ___________________</w:t>
      </w:r>
    </w:p>
    <w:p w:rsidR="007C2315" w:rsidRPr="001F0AE5" w:rsidRDefault="007C2315" w:rsidP="007C2315">
      <w:pPr>
        <w:suppressAutoHyphens w:val="0"/>
        <w:autoSpaceDE w:val="0"/>
        <w:autoSpaceDN w:val="0"/>
        <w:adjustRightInd w:val="0"/>
        <w:spacing w:after="0" w:line="240" w:lineRule="auto"/>
        <w:ind w:left="150"/>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 xml:space="preserve">(должность)                     (подпись)            (фамилия, имя, отчество  </w:t>
      </w:r>
    </w:p>
    <w:p w:rsidR="007C2315" w:rsidRPr="001F0AE5" w:rsidRDefault="007C2315" w:rsidP="007C2315">
      <w:pPr>
        <w:suppressAutoHyphens w:val="0"/>
        <w:autoSpaceDE w:val="0"/>
        <w:autoSpaceDN w:val="0"/>
        <w:adjustRightInd w:val="0"/>
        <w:spacing w:after="0" w:line="240" w:lineRule="auto"/>
        <w:ind w:left="150"/>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 xml:space="preserve"> (последнее – при наличии)</w:t>
      </w:r>
    </w:p>
    <w:p w:rsidR="007C2315" w:rsidRPr="001F0AE5" w:rsidRDefault="007C2315" w:rsidP="007C2315">
      <w:pPr>
        <w:suppressAutoHyphens w:val="0"/>
        <w:autoSpaceDE w:val="0"/>
        <w:autoSpaceDN w:val="0"/>
        <w:adjustRightInd w:val="0"/>
        <w:spacing w:after="0" w:line="240" w:lineRule="auto"/>
        <w:ind w:left="150"/>
        <w:jc w:val="both"/>
        <w:rPr>
          <w:rFonts w:ascii="Times New Roman" w:eastAsia="Times New Roman" w:hAnsi="Times New Roman" w:cs="Times New Roman"/>
          <w:sz w:val="24"/>
          <w:szCs w:val="24"/>
          <w:lang w:eastAsia="ru-RU"/>
        </w:rPr>
      </w:pPr>
    </w:p>
    <w:p w:rsidR="007C2315" w:rsidRPr="001F0AE5" w:rsidRDefault="007C2315">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002327" w:rsidRPr="001F0AE5" w:rsidRDefault="00002327" w:rsidP="005D7D08">
      <w:pPr>
        <w:suppressAutoHyphens w:val="0"/>
        <w:autoSpaceDE w:val="0"/>
        <w:autoSpaceDN w:val="0"/>
        <w:adjustRightInd w:val="0"/>
        <w:spacing w:after="0" w:line="240" w:lineRule="auto"/>
        <w:ind w:left="3540" w:firstLine="708"/>
        <w:jc w:val="right"/>
        <w:rPr>
          <w:rFonts w:ascii="Times New Roman" w:hAnsi="Times New Roman" w:cs="Times New Roman"/>
          <w:sz w:val="20"/>
          <w:szCs w:val="20"/>
          <w:lang w:eastAsia="ru-RU"/>
        </w:rPr>
      </w:pPr>
    </w:p>
    <w:p w:rsidR="005D7D08" w:rsidRPr="001F0AE5" w:rsidRDefault="005D7D08" w:rsidP="005D7D08">
      <w:pPr>
        <w:suppressAutoHyphens w:val="0"/>
        <w:autoSpaceDE w:val="0"/>
        <w:autoSpaceDN w:val="0"/>
        <w:adjustRightInd w:val="0"/>
        <w:spacing w:after="0" w:line="240" w:lineRule="auto"/>
        <w:ind w:left="3540" w:firstLine="708"/>
        <w:jc w:val="right"/>
        <w:rPr>
          <w:rFonts w:ascii="Times New Roman" w:hAnsi="Times New Roman" w:cs="Times New Roman"/>
          <w:sz w:val="20"/>
          <w:szCs w:val="20"/>
          <w:lang w:eastAsia="ru-RU"/>
        </w:rPr>
      </w:pPr>
      <w:r w:rsidRPr="001F0AE5">
        <w:rPr>
          <w:rFonts w:ascii="Times New Roman" w:hAnsi="Times New Roman" w:cs="Times New Roman"/>
          <w:sz w:val="20"/>
          <w:szCs w:val="20"/>
          <w:lang w:eastAsia="ru-RU"/>
        </w:rPr>
        <w:t xml:space="preserve">Приложение </w:t>
      </w:r>
      <w:r w:rsidR="00002327" w:rsidRPr="001F0AE5">
        <w:rPr>
          <w:rFonts w:ascii="Times New Roman" w:hAnsi="Times New Roman" w:cs="Times New Roman"/>
          <w:sz w:val="20"/>
          <w:szCs w:val="20"/>
          <w:lang w:eastAsia="ru-RU"/>
        </w:rPr>
        <w:t>5</w:t>
      </w:r>
    </w:p>
    <w:p w:rsidR="005D7D08" w:rsidRPr="001F0AE5" w:rsidRDefault="005D7D08" w:rsidP="005D7D08">
      <w:pPr>
        <w:pStyle w:val="ConsPlusNormal"/>
        <w:jc w:val="right"/>
        <w:rPr>
          <w:sz w:val="20"/>
          <w:szCs w:val="20"/>
        </w:rPr>
      </w:pPr>
      <w:r w:rsidRPr="001F0AE5">
        <w:rPr>
          <w:sz w:val="20"/>
          <w:szCs w:val="20"/>
        </w:rPr>
        <w:t>к административному регламенту</w:t>
      </w:r>
    </w:p>
    <w:p w:rsidR="005D7D08" w:rsidRPr="001F0AE5" w:rsidRDefault="005D7D08" w:rsidP="005D7D08">
      <w:pPr>
        <w:pStyle w:val="ConsPlusNormal"/>
        <w:jc w:val="right"/>
        <w:rPr>
          <w:sz w:val="20"/>
          <w:szCs w:val="20"/>
        </w:rPr>
      </w:pPr>
      <w:r w:rsidRPr="001F0AE5">
        <w:rPr>
          <w:sz w:val="20"/>
          <w:szCs w:val="20"/>
        </w:rPr>
        <w:t xml:space="preserve">предоставления муниципальной услуги </w:t>
      </w:r>
    </w:p>
    <w:p w:rsidR="005D7D08" w:rsidRPr="001F0AE5" w:rsidRDefault="005D7D08" w:rsidP="005D7D08">
      <w:pPr>
        <w:pStyle w:val="ConsPlusNormal"/>
        <w:ind w:left="4956" w:firstLine="708"/>
        <w:jc w:val="right"/>
        <w:outlineLvl w:val="1"/>
        <w:rPr>
          <w:sz w:val="20"/>
          <w:szCs w:val="20"/>
        </w:rPr>
      </w:pPr>
      <w:r w:rsidRPr="001F0AE5">
        <w:rPr>
          <w:sz w:val="20"/>
          <w:szCs w:val="20"/>
        </w:rPr>
        <w:t>«</w:t>
      </w:r>
      <w:r w:rsidRPr="001F0AE5">
        <w:rPr>
          <w:bCs/>
          <w:sz w:val="20"/>
          <w:szCs w:val="20"/>
        </w:rPr>
        <w:t>Выдача разрешения на использование земель или земельного участка, находящегося в муниципальной собственности, и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w:t>
      </w:r>
      <w:r w:rsidRPr="001F0AE5">
        <w:rPr>
          <w:sz w:val="20"/>
          <w:szCs w:val="20"/>
        </w:rPr>
        <w:t>»</w:t>
      </w:r>
    </w:p>
    <w:p w:rsidR="005D7D08" w:rsidRPr="001F0AE5" w:rsidRDefault="005D7D08" w:rsidP="005D7D08">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5D7D08" w:rsidRPr="001F0AE5" w:rsidRDefault="005D7D08" w:rsidP="005D7D08">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Кому ____________________________________</w:t>
      </w:r>
    </w:p>
    <w:p w:rsidR="005D7D08" w:rsidRPr="001F0AE5" w:rsidRDefault="005D7D08" w:rsidP="005D7D08">
      <w:pPr>
        <w:suppressAutoHyphens w:val="0"/>
        <w:autoSpaceDE w:val="0"/>
        <w:autoSpaceDN w:val="0"/>
        <w:adjustRightInd w:val="0"/>
        <w:spacing w:after="0" w:line="240" w:lineRule="auto"/>
        <w:ind w:left="4248" w:firstLine="42"/>
        <w:jc w:val="center"/>
        <w:rPr>
          <w:rFonts w:ascii="Times New Roman" w:eastAsia="Times New Roman" w:hAnsi="Times New Roman" w:cs="Times New Roman"/>
          <w:sz w:val="20"/>
          <w:szCs w:val="24"/>
          <w:lang w:eastAsia="ru-RU"/>
        </w:rPr>
      </w:pPr>
      <w:r w:rsidRPr="001F0AE5">
        <w:rPr>
          <w:rFonts w:ascii="Times New Roman" w:eastAsia="Times New Roman" w:hAnsi="Times New Roman" w:cs="Times New Roman"/>
          <w:sz w:val="20"/>
          <w:szCs w:val="24"/>
          <w:lang w:eastAsia="ru-RU"/>
        </w:rPr>
        <w:t>(фамилия, имя, отчество (последнее при наличии) –для граждан, полное наименование организации, фамилия, имя, отчество (последнее при наличии) руководителя – для юридических лиц)</w:t>
      </w:r>
    </w:p>
    <w:p w:rsidR="005D7D08" w:rsidRPr="001F0AE5" w:rsidRDefault="005D7D08" w:rsidP="005D7D08">
      <w:pPr>
        <w:suppressAutoHyphens w:val="0"/>
        <w:autoSpaceDE w:val="0"/>
        <w:autoSpaceDN w:val="0"/>
        <w:adjustRightInd w:val="0"/>
        <w:spacing w:after="0" w:line="240" w:lineRule="auto"/>
        <w:ind w:left="3537" w:firstLine="708"/>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________________________________________</w:t>
      </w:r>
    </w:p>
    <w:p w:rsidR="005D7D08" w:rsidRPr="001F0AE5" w:rsidRDefault="005D7D08" w:rsidP="005D7D08">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t xml:space="preserve">                       ________________________________________</w:t>
      </w:r>
    </w:p>
    <w:p w:rsidR="005D7D08" w:rsidRPr="001F0AE5" w:rsidRDefault="005D7D08" w:rsidP="005D7D08">
      <w:pPr>
        <w:suppressAutoHyphens w:val="0"/>
        <w:autoSpaceDE w:val="0"/>
        <w:autoSpaceDN w:val="0"/>
        <w:adjustRightInd w:val="0"/>
        <w:spacing w:after="0" w:line="240" w:lineRule="auto"/>
        <w:ind w:left="1416" w:firstLine="708"/>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t>Адрес заявителя: _______________________</w:t>
      </w:r>
    </w:p>
    <w:p w:rsidR="005D7D08" w:rsidRPr="001F0AE5" w:rsidRDefault="005D7D08" w:rsidP="005D7D08">
      <w:pPr>
        <w:tabs>
          <w:tab w:val="left" w:pos="2268"/>
        </w:tabs>
        <w:suppressAutoHyphens w:val="0"/>
        <w:autoSpaceDE w:val="0"/>
        <w:autoSpaceDN w:val="0"/>
        <w:adjustRightInd w:val="0"/>
        <w:spacing w:after="0" w:line="240" w:lineRule="auto"/>
        <w:ind w:left="6372"/>
        <w:rPr>
          <w:rFonts w:ascii="Times New Roman" w:eastAsia="Times New Roman" w:hAnsi="Times New Roman" w:cs="Times New Roman"/>
          <w:sz w:val="20"/>
          <w:szCs w:val="24"/>
          <w:lang w:eastAsia="ru-RU"/>
        </w:rPr>
      </w:pPr>
      <w:r w:rsidRPr="001F0AE5">
        <w:rPr>
          <w:rFonts w:ascii="Times New Roman" w:eastAsia="Times New Roman" w:hAnsi="Times New Roman" w:cs="Times New Roman"/>
          <w:sz w:val="20"/>
          <w:szCs w:val="24"/>
          <w:lang w:eastAsia="ru-RU"/>
        </w:rPr>
        <w:t>(почтовый индекс и адрес, телефон, адрес                электронной почты )</w:t>
      </w:r>
    </w:p>
    <w:p w:rsidR="005D7D08" w:rsidRPr="001F0AE5" w:rsidRDefault="005D7D08" w:rsidP="005D7D08">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t>________________________________________</w:t>
      </w:r>
    </w:p>
    <w:p w:rsidR="005D7D08" w:rsidRPr="001F0AE5" w:rsidRDefault="005D7D08" w:rsidP="005D7D08">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t>________________________________________</w:t>
      </w:r>
    </w:p>
    <w:p w:rsidR="005D7D08" w:rsidRPr="001F0AE5" w:rsidRDefault="005D7D08" w:rsidP="005D7D08">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t>________________________________________</w:t>
      </w:r>
    </w:p>
    <w:p w:rsidR="005D7D08" w:rsidRPr="001F0AE5" w:rsidRDefault="005D7D08" w:rsidP="005D7D08">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t>Телефон (факс) заявителя:</w:t>
      </w:r>
    </w:p>
    <w:p w:rsidR="005D7D08" w:rsidRPr="001F0AE5" w:rsidRDefault="005D7D08" w:rsidP="005D7D08">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t xml:space="preserve"> ________________________________________</w:t>
      </w:r>
    </w:p>
    <w:p w:rsidR="005D7D08" w:rsidRPr="001F0AE5" w:rsidRDefault="005D7D08" w:rsidP="005D7D08">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p>
    <w:p w:rsidR="005D7D08" w:rsidRPr="001F0AE5" w:rsidRDefault="005D7D08" w:rsidP="005D7D08">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p>
    <w:p w:rsidR="005D7D08" w:rsidRPr="001F0AE5" w:rsidRDefault="005D7D08" w:rsidP="005D7D0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7D08" w:rsidRPr="001F0AE5" w:rsidRDefault="005D7D08" w:rsidP="005D7D08">
      <w:pPr>
        <w:tabs>
          <w:tab w:val="center" w:pos="4676"/>
          <w:tab w:val="left" w:pos="6130"/>
        </w:tabs>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8"/>
          <w:szCs w:val="28"/>
          <w:lang w:eastAsia="ru-RU"/>
        </w:rPr>
        <w:tab/>
      </w:r>
      <w:r w:rsidRPr="001F0AE5">
        <w:rPr>
          <w:rFonts w:ascii="Times New Roman" w:eastAsia="Times New Roman" w:hAnsi="Times New Roman" w:cs="Times New Roman"/>
          <w:sz w:val="24"/>
          <w:szCs w:val="24"/>
          <w:lang w:eastAsia="ru-RU"/>
        </w:rPr>
        <w:t>УВЕДОМЛЕНИЕ</w:t>
      </w:r>
      <w:r w:rsidRPr="001F0AE5">
        <w:rPr>
          <w:rFonts w:ascii="Times New Roman" w:eastAsia="Times New Roman" w:hAnsi="Times New Roman" w:cs="Times New Roman"/>
          <w:sz w:val="24"/>
          <w:szCs w:val="24"/>
          <w:lang w:eastAsia="ru-RU"/>
        </w:rPr>
        <w:tab/>
      </w:r>
    </w:p>
    <w:p w:rsidR="005D7D08" w:rsidRPr="001F0AE5" w:rsidRDefault="005D7D08" w:rsidP="005D7D08">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 xml:space="preserve"> об отказе в исправлении опечаток или ошибок </w:t>
      </w:r>
    </w:p>
    <w:p w:rsidR="005D7D08" w:rsidRPr="001F0AE5" w:rsidRDefault="005D7D08" w:rsidP="005D7D08">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D7D08" w:rsidRPr="001F0AE5" w:rsidRDefault="005D7D08" w:rsidP="005D7D0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__________________________________________________________________</w:t>
      </w:r>
    </w:p>
    <w:p w:rsidR="005D7D08" w:rsidRPr="001F0AE5" w:rsidRDefault="005D7D08" w:rsidP="005D7D08">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(наименование уполномоченного органа)</w:t>
      </w:r>
    </w:p>
    <w:p w:rsidR="005D7D08" w:rsidRPr="001F0AE5" w:rsidRDefault="005D7D08" w:rsidP="005D7D0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 xml:space="preserve">на основании ________________________________________________  отказано в исправлении опечаток или ошибок. </w:t>
      </w:r>
    </w:p>
    <w:p w:rsidR="005D7D08" w:rsidRPr="001F0AE5" w:rsidRDefault="005D7D08" w:rsidP="005D7D0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t>Данный отказ может быть обжалован в досудебном порядке путем направления жалобы в ________________________, а также в судебном порядке.</w:t>
      </w:r>
    </w:p>
    <w:p w:rsidR="005D7D08" w:rsidRPr="001F0AE5" w:rsidRDefault="005D7D08" w:rsidP="005D7D0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7D08" w:rsidRPr="001F0AE5" w:rsidRDefault="005D7D08" w:rsidP="005D7D0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Дополнительно информируем:_______________________________________</w:t>
      </w:r>
    </w:p>
    <w:p w:rsidR="005D7D08" w:rsidRPr="001F0AE5" w:rsidRDefault="005D7D08" w:rsidP="005D7D0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_________________________________________________________________</w:t>
      </w:r>
    </w:p>
    <w:p w:rsidR="005D7D08" w:rsidRPr="001F0AE5" w:rsidRDefault="005D7D08" w:rsidP="005D7D0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_________________________________________________________________</w:t>
      </w:r>
    </w:p>
    <w:p w:rsidR="005D7D08" w:rsidRPr="001F0AE5" w:rsidRDefault="005D7D08" w:rsidP="005D7D08">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(указывается информация при наличии)</w:t>
      </w:r>
    </w:p>
    <w:p w:rsidR="005D7D08" w:rsidRPr="001F0AE5" w:rsidRDefault="005D7D08" w:rsidP="005D7D08">
      <w:pPr>
        <w:suppressAutoHyphens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D7D08" w:rsidRPr="001F0AE5" w:rsidRDefault="005D7D08" w:rsidP="005D7D0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p>
    <w:p w:rsidR="005D7D08" w:rsidRPr="001F0AE5" w:rsidRDefault="005D7D08" w:rsidP="005D7D0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7D08" w:rsidRPr="001F0AE5" w:rsidRDefault="005D7D08" w:rsidP="005D7D08">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______________              ________________         ___________________</w:t>
      </w:r>
    </w:p>
    <w:p w:rsidR="005D7D08" w:rsidRPr="001F0AE5" w:rsidRDefault="005D7D08" w:rsidP="005D7D08">
      <w:pPr>
        <w:suppressAutoHyphens w:val="0"/>
        <w:autoSpaceDE w:val="0"/>
        <w:autoSpaceDN w:val="0"/>
        <w:adjustRightInd w:val="0"/>
        <w:spacing w:after="0" w:line="240" w:lineRule="auto"/>
        <w:ind w:left="150"/>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 xml:space="preserve">(должность)                       (подпись)                (фамилия, имя, отчество  </w:t>
      </w:r>
    </w:p>
    <w:p w:rsidR="005D7D08" w:rsidRPr="001F0AE5" w:rsidRDefault="005D7D08" w:rsidP="005D7D08">
      <w:pPr>
        <w:suppressAutoHyphens w:val="0"/>
        <w:autoSpaceDE w:val="0"/>
        <w:autoSpaceDN w:val="0"/>
        <w:adjustRightInd w:val="0"/>
        <w:spacing w:after="0" w:line="240" w:lineRule="auto"/>
        <w:ind w:left="150"/>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 xml:space="preserve">                                                                             (последнее – при наличии)</w:t>
      </w:r>
    </w:p>
    <w:p w:rsidR="005D7D08" w:rsidRPr="001F0AE5" w:rsidRDefault="005D7D08" w:rsidP="005D7D08">
      <w:pPr>
        <w:suppressAutoHyphens w:val="0"/>
        <w:autoSpaceDE w:val="0"/>
        <w:autoSpaceDN w:val="0"/>
        <w:adjustRightInd w:val="0"/>
        <w:spacing w:after="0" w:line="240" w:lineRule="auto"/>
        <w:ind w:left="150"/>
        <w:jc w:val="both"/>
        <w:rPr>
          <w:rFonts w:ascii="Times New Roman" w:eastAsia="Times New Roman" w:hAnsi="Times New Roman" w:cs="Times New Roman"/>
          <w:sz w:val="24"/>
          <w:szCs w:val="24"/>
          <w:lang w:eastAsia="ru-RU"/>
        </w:rPr>
      </w:pPr>
    </w:p>
    <w:p w:rsidR="00535565" w:rsidRPr="001F0AE5" w:rsidRDefault="00535565" w:rsidP="005D7D08">
      <w:pPr>
        <w:suppressAutoHyphens w:val="0"/>
        <w:autoSpaceDE w:val="0"/>
        <w:autoSpaceDN w:val="0"/>
        <w:adjustRightInd w:val="0"/>
        <w:spacing w:after="0" w:line="240" w:lineRule="auto"/>
        <w:ind w:left="150"/>
        <w:jc w:val="both"/>
        <w:rPr>
          <w:rFonts w:ascii="Times New Roman" w:eastAsia="Times New Roman" w:hAnsi="Times New Roman" w:cs="Times New Roman"/>
          <w:sz w:val="24"/>
          <w:szCs w:val="24"/>
          <w:lang w:eastAsia="ru-RU"/>
        </w:rPr>
      </w:pPr>
    </w:p>
    <w:p w:rsidR="00535565" w:rsidRPr="001F0AE5" w:rsidRDefault="00535565" w:rsidP="005D7D08">
      <w:pPr>
        <w:suppressAutoHyphens w:val="0"/>
        <w:autoSpaceDE w:val="0"/>
        <w:autoSpaceDN w:val="0"/>
        <w:adjustRightInd w:val="0"/>
        <w:spacing w:after="0" w:line="240" w:lineRule="auto"/>
        <w:ind w:left="150"/>
        <w:jc w:val="both"/>
        <w:rPr>
          <w:rFonts w:ascii="Times New Roman" w:eastAsia="Times New Roman" w:hAnsi="Times New Roman" w:cs="Times New Roman"/>
          <w:sz w:val="24"/>
          <w:szCs w:val="24"/>
          <w:lang w:eastAsia="ru-RU"/>
        </w:rPr>
      </w:pPr>
    </w:p>
    <w:p w:rsidR="00535565" w:rsidRPr="001F0AE5" w:rsidRDefault="00535565" w:rsidP="005D7D08">
      <w:pPr>
        <w:suppressAutoHyphens w:val="0"/>
        <w:autoSpaceDE w:val="0"/>
        <w:autoSpaceDN w:val="0"/>
        <w:adjustRightInd w:val="0"/>
        <w:spacing w:after="0" w:line="240" w:lineRule="auto"/>
        <w:ind w:left="150"/>
        <w:jc w:val="both"/>
        <w:rPr>
          <w:rFonts w:ascii="Times New Roman" w:eastAsia="Times New Roman" w:hAnsi="Times New Roman" w:cs="Times New Roman"/>
          <w:sz w:val="24"/>
          <w:szCs w:val="24"/>
          <w:lang w:eastAsia="ru-RU"/>
        </w:rPr>
      </w:pPr>
    </w:p>
    <w:p w:rsidR="00535565" w:rsidRPr="001F0AE5" w:rsidRDefault="00535565" w:rsidP="005D7D08">
      <w:pPr>
        <w:suppressAutoHyphens w:val="0"/>
        <w:autoSpaceDE w:val="0"/>
        <w:autoSpaceDN w:val="0"/>
        <w:adjustRightInd w:val="0"/>
        <w:spacing w:after="0" w:line="240" w:lineRule="auto"/>
        <w:ind w:left="150"/>
        <w:jc w:val="both"/>
        <w:rPr>
          <w:rFonts w:ascii="Times New Roman" w:eastAsia="Times New Roman" w:hAnsi="Times New Roman" w:cs="Times New Roman"/>
          <w:sz w:val="24"/>
          <w:szCs w:val="24"/>
          <w:lang w:eastAsia="ru-RU"/>
        </w:rPr>
      </w:pPr>
    </w:p>
    <w:p w:rsidR="00535565" w:rsidRPr="001F0AE5" w:rsidRDefault="00535565" w:rsidP="005D7D08">
      <w:pPr>
        <w:suppressAutoHyphens w:val="0"/>
        <w:autoSpaceDE w:val="0"/>
        <w:autoSpaceDN w:val="0"/>
        <w:adjustRightInd w:val="0"/>
        <w:spacing w:after="0" w:line="240" w:lineRule="auto"/>
        <w:ind w:left="150"/>
        <w:jc w:val="both"/>
        <w:rPr>
          <w:rFonts w:ascii="Times New Roman" w:eastAsia="Times New Roman" w:hAnsi="Times New Roman" w:cs="Times New Roman"/>
          <w:sz w:val="24"/>
          <w:szCs w:val="24"/>
          <w:lang w:eastAsia="ru-RU"/>
        </w:rPr>
      </w:pPr>
    </w:p>
    <w:p w:rsidR="00535565" w:rsidRPr="001F0AE5" w:rsidRDefault="00535565" w:rsidP="005D7D08">
      <w:pPr>
        <w:suppressAutoHyphens w:val="0"/>
        <w:autoSpaceDE w:val="0"/>
        <w:autoSpaceDN w:val="0"/>
        <w:adjustRightInd w:val="0"/>
        <w:spacing w:after="0" w:line="240" w:lineRule="auto"/>
        <w:ind w:left="150"/>
        <w:jc w:val="both"/>
        <w:rPr>
          <w:rFonts w:ascii="Times New Roman" w:eastAsia="Times New Roman" w:hAnsi="Times New Roman" w:cs="Times New Roman"/>
          <w:sz w:val="24"/>
          <w:szCs w:val="24"/>
          <w:lang w:eastAsia="ru-RU"/>
        </w:rPr>
      </w:pPr>
    </w:p>
    <w:p w:rsidR="00535565" w:rsidRPr="001F0AE5" w:rsidRDefault="00535565" w:rsidP="005D7D08">
      <w:pPr>
        <w:suppressAutoHyphens w:val="0"/>
        <w:autoSpaceDE w:val="0"/>
        <w:autoSpaceDN w:val="0"/>
        <w:adjustRightInd w:val="0"/>
        <w:spacing w:after="0" w:line="240" w:lineRule="auto"/>
        <w:ind w:left="150"/>
        <w:jc w:val="both"/>
        <w:rPr>
          <w:rFonts w:ascii="Times New Roman" w:eastAsia="Times New Roman" w:hAnsi="Times New Roman" w:cs="Times New Roman"/>
          <w:sz w:val="24"/>
          <w:szCs w:val="24"/>
          <w:lang w:eastAsia="ru-RU"/>
        </w:rPr>
      </w:pPr>
    </w:p>
    <w:p w:rsidR="00535565" w:rsidRPr="001F0AE5" w:rsidRDefault="00535565" w:rsidP="005D7D08">
      <w:pPr>
        <w:suppressAutoHyphens w:val="0"/>
        <w:autoSpaceDE w:val="0"/>
        <w:autoSpaceDN w:val="0"/>
        <w:adjustRightInd w:val="0"/>
        <w:spacing w:after="0" w:line="240" w:lineRule="auto"/>
        <w:ind w:left="150"/>
        <w:jc w:val="both"/>
        <w:rPr>
          <w:rFonts w:ascii="Times New Roman" w:eastAsia="Times New Roman" w:hAnsi="Times New Roman" w:cs="Times New Roman"/>
          <w:sz w:val="24"/>
          <w:szCs w:val="24"/>
          <w:lang w:eastAsia="ru-RU"/>
        </w:rPr>
      </w:pPr>
    </w:p>
    <w:p w:rsidR="00535565" w:rsidRPr="001F0AE5" w:rsidRDefault="00535565" w:rsidP="005D7D08">
      <w:pPr>
        <w:suppressAutoHyphens w:val="0"/>
        <w:autoSpaceDE w:val="0"/>
        <w:autoSpaceDN w:val="0"/>
        <w:adjustRightInd w:val="0"/>
        <w:spacing w:after="0" w:line="240" w:lineRule="auto"/>
        <w:ind w:left="150"/>
        <w:jc w:val="both"/>
        <w:rPr>
          <w:rFonts w:ascii="Times New Roman" w:eastAsia="Times New Roman" w:hAnsi="Times New Roman" w:cs="Times New Roman"/>
          <w:sz w:val="24"/>
          <w:szCs w:val="24"/>
          <w:lang w:eastAsia="ru-RU"/>
        </w:rPr>
      </w:pPr>
    </w:p>
    <w:p w:rsidR="00535565" w:rsidRPr="001F0AE5" w:rsidRDefault="00535565" w:rsidP="00535565">
      <w:pPr>
        <w:suppressAutoHyphens w:val="0"/>
        <w:autoSpaceDE w:val="0"/>
        <w:autoSpaceDN w:val="0"/>
        <w:adjustRightInd w:val="0"/>
        <w:spacing w:after="0" w:line="240" w:lineRule="auto"/>
        <w:ind w:left="3540" w:firstLine="708"/>
        <w:jc w:val="right"/>
        <w:rPr>
          <w:rFonts w:ascii="Times New Roman" w:hAnsi="Times New Roman" w:cs="Times New Roman"/>
          <w:sz w:val="20"/>
          <w:szCs w:val="20"/>
          <w:lang w:eastAsia="ru-RU"/>
        </w:rPr>
      </w:pPr>
      <w:r w:rsidRPr="001F0AE5">
        <w:rPr>
          <w:rFonts w:ascii="Times New Roman" w:hAnsi="Times New Roman" w:cs="Times New Roman"/>
          <w:sz w:val="20"/>
          <w:szCs w:val="20"/>
          <w:lang w:eastAsia="ru-RU"/>
        </w:rPr>
        <w:lastRenderedPageBreak/>
        <w:t xml:space="preserve">Приложение </w:t>
      </w:r>
      <w:r w:rsidR="00002327" w:rsidRPr="001F0AE5">
        <w:rPr>
          <w:rFonts w:ascii="Times New Roman" w:hAnsi="Times New Roman" w:cs="Times New Roman"/>
          <w:sz w:val="20"/>
          <w:szCs w:val="20"/>
          <w:lang w:eastAsia="ru-RU"/>
        </w:rPr>
        <w:t>6</w:t>
      </w:r>
    </w:p>
    <w:p w:rsidR="00535565" w:rsidRPr="001F0AE5" w:rsidRDefault="00535565" w:rsidP="00535565">
      <w:pPr>
        <w:pStyle w:val="ConsPlusNormal"/>
        <w:jc w:val="right"/>
        <w:rPr>
          <w:sz w:val="20"/>
          <w:szCs w:val="20"/>
        </w:rPr>
      </w:pPr>
      <w:r w:rsidRPr="001F0AE5">
        <w:rPr>
          <w:sz w:val="20"/>
          <w:szCs w:val="20"/>
        </w:rPr>
        <w:t>к административному регламенту</w:t>
      </w:r>
    </w:p>
    <w:p w:rsidR="00535565" w:rsidRPr="001F0AE5" w:rsidRDefault="00535565" w:rsidP="00535565">
      <w:pPr>
        <w:pStyle w:val="ConsPlusNormal"/>
        <w:jc w:val="right"/>
        <w:rPr>
          <w:sz w:val="20"/>
          <w:szCs w:val="20"/>
        </w:rPr>
      </w:pPr>
      <w:r w:rsidRPr="001F0AE5">
        <w:rPr>
          <w:sz w:val="20"/>
          <w:szCs w:val="20"/>
        </w:rPr>
        <w:t xml:space="preserve">предоставления муниципальной услуги </w:t>
      </w:r>
    </w:p>
    <w:p w:rsidR="00535565" w:rsidRPr="001F0AE5" w:rsidRDefault="00535565" w:rsidP="00535565">
      <w:pPr>
        <w:pStyle w:val="ConsPlusNormal"/>
        <w:ind w:left="4956" w:firstLine="708"/>
        <w:jc w:val="right"/>
        <w:outlineLvl w:val="1"/>
        <w:rPr>
          <w:sz w:val="20"/>
          <w:szCs w:val="20"/>
        </w:rPr>
      </w:pPr>
      <w:r w:rsidRPr="001F0AE5">
        <w:rPr>
          <w:sz w:val="20"/>
          <w:szCs w:val="20"/>
        </w:rPr>
        <w:t>«</w:t>
      </w:r>
      <w:r w:rsidRPr="001F0AE5">
        <w:rPr>
          <w:bCs/>
          <w:sz w:val="20"/>
          <w:szCs w:val="20"/>
        </w:rPr>
        <w:t>Выдача разрешения на использование земель или земельного участка, находящегося в муниципальной собственности, и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w:t>
      </w:r>
      <w:r w:rsidRPr="001F0AE5">
        <w:rPr>
          <w:sz w:val="20"/>
          <w:szCs w:val="20"/>
        </w:rPr>
        <w:t>»</w:t>
      </w:r>
    </w:p>
    <w:p w:rsidR="00535565" w:rsidRPr="001F0AE5" w:rsidRDefault="00535565" w:rsidP="00535565">
      <w:pPr>
        <w:suppressAutoHyphens w:val="0"/>
        <w:autoSpaceDE w:val="0"/>
        <w:autoSpaceDN w:val="0"/>
        <w:adjustRightInd w:val="0"/>
        <w:spacing w:after="0" w:line="240" w:lineRule="auto"/>
        <w:jc w:val="right"/>
        <w:rPr>
          <w:rFonts w:ascii="Times New Roman" w:hAnsi="Times New Roman" w:cs="Times New Roman"/>
          <w:sz w:val="24"/>
          <w:szCs w:val="24"/>
          <w:lang w:eastAsia="ru-RU"/>
        </w:rPr>
      </w:pPr>
    </w:p>
    <w:p w:rsidR="00535565" w:rsidRPr="001F0AE5" w:rsidRDefault="00535565" w:rsidP="00535565">
      <w:pPr>
        <w:suppressAutoHyphens w:val="0"/>
        <w:autoSpaceDE w:val="0"/>
        <w:autoSpaceDN w:val="0"/>
        <w:adjustRightInd w:val="0"/>
        <w:spacing w:after="0" w:line="240" w:lineRule="auto"/>
        <w:ind w:left="3540" w:firstLine="708"/>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Кому ____________________________________</w:t>
      </w:r>
    </w:p>
    <w:p w:rsidR="00535565" w:rsidRPr="001F0AE5" w:rsidRDefault="00535565" w:rsidP="00535565">
      <w:pPr>
        <w:suppressAutoHyphens w:val="0"/>
        <w:autoSpaceDE w:val="0"/>
        <w:autoSpaceDN w:val="0"/>
        <w:adjustRightInd w:val="0"/>
        <w:spacing w:after="0" w:line="240" w:lineRule="auto"/>
        <w:ind w:left="4248" w:firstLine="42"/>
        <w:jc w:val="center"/>
        <w:rPr>
          <w:rFonts w:ascii="Times New Roman" w:eastAsia="Times New Roman" w:hAnsi="Times New Roman" w:cs="Times New Roman"/>
          <w:sz w:val="20"/>
          <w:szCs w:val="24"/>
          <w:lang w:eastAsia="ru-RU"/>
        </w:rPr>
      </w:pPr>
      <w:r w:rsidRPr="001F0AE5">
        <w:rPr>
          <w:rFonts w:ascii="Times New Roman" w:eastAsia="Times New Roman" w:hAnsi="Times New Roman" w:cs="Times New Roman"/>
          <w:sz w:val="20"/>
          <w:szCs w:val="24"/>
          <w:lang w:eastAsia="ru-RU"/>
        </w:rPr>
        <w:t>(фамилия, имя, отчество (последнее при наличии) –для граждан, полное наименование организации, фамилия, имя, отчество (последнее при наличии) руководителя – для юридических лиц)</w:t>
      </w:r>
    </w:p>
    <w:p w:rsidR="00535565" w:rsidRPr="001F0AE5" w:rsidRDefault="00535565" w:rsidP="00535565">
      <w:pPr>
        <w:suppressAutoHyphens w:val="0"/>
        <w:autoSpaceDE w:val="0"/>
        <w:autoSpaceDN w:val="0"/>
        <w:adjustRightInd w:val="0"/>
        <w:spacing w:after="0" w:line="240" w:lineRule="auto"/>
        <w:ind w:left="3537" w:firstLine="708"/>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________________________________________</w:t>
      </w:r>
    </w:p>
    <w:p w:rsidR="00535565" w:rsidRPr="001F0AE5" w:rsidRDefault="00535565" w:rsidP="00535565">
      <w:pPr>
        <w:suppressAutoHyphens w:val="0"/>
        <w:autoSpaceDE w:val="0"/>
        <w:autoSpaceDN w:val="0"/>
        <w:adjustRightInd w:val="0"/>
        <w:spacing w:after="0" w:line="240" w:lineRule="auto"/>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t xml:space="preserve">                       ________________________________________</w:t>
      </w:r>
    </w:p>
    <w:p w:rsidR="00535565" w:rsidRPr="001F0AE5" w:rsidRDefault="00535565" w:rsidP="00535565">
      <w:pPr>
        <w:suppressAutoHyphens w:val="0"/>
        <w:autoSpaceDE w:val="0"/>
        <w:autoSpaceDN w:val="0"/>
        <w:adjustRightInd w:val="0"/>
        <w:spacing w:after="0" w:line="240" w:lineRule="auto"/>
        <w:ind w:left="1416" w:firstLine="708"/>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t>Адрес заявителя: _______________________</w:t>
      </w:r>
    </w:p>
    <w:p w:rsidR="00535565" w:rsidRPr="001F0AE5" w:rsidRDefault="00535565" w:rsidP="00535565">
      <w:pPr>
        <w:tabs>
          <w:tab w:val="left" w:pos="2268"/>
        </w:tabs>
        <w:suppressAutoHyphens w:val="0"/>
        <w:autoSpaceDE w:val="0"/>
        <w:autoSpaceDN w:val="0"/>
        <w:adjustRightInd w:val="0"/>
        <w:spacing w:after="0" w:line="240" w:lineRule="auto"/>
        <w:ind w:left="6372"/>
        <w:rPr>
          <w:rFonts w:ascii="Times New Roman" w:eastAsia="Times New Roman" w:hAnsi="Times New Roman" w:cs="Times New Roman"/>
          <w:sz w:val="20"/>
          <w:szCs w:val="24"/>
          <w:lang w:eastAsia="ru-RU"/>
        </w:rPr>
      </w:pPr>
      <w:r w:rsidRPr="001F0AE5">
        <w:rPr>
          <w:rFonts w:ascii="Times New Roman" w:eastAsia="Times New Roman" w:hAnsi="Times New Roman" w:cs="Times New Roman"/>
          <w:sz w:val="20"/>
          <w:szCs w:val="24"/>
          <w:lang w:eastAsia="ru-RU"/>
        </w:rPr>
        <w:t>(почтовый индекс и адрес, телефон, адрес                электронной почты )</w:t>
      </w:r>
    </w:p>
    <w:p w:rsidR="00535565" w:rsidRPr="001F0AE5" w:rsidRDefault="00535565" w:rsidP="00535565">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t>________________________________________</w:t>
      </w:r>
    </w:p>
    <w:p w:rsidR="00535565" w:rsidRPr="001F0AE5" w:rsidRDefault="00535565" w:rsidP="00535565">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t>________________________________________</w:t>
      </w:r>
    </w:p>
    <w:p w:rsidR="00535565" w:rsidRPr="001F0AE5" w:rsidRDefault="00535565" w:rsidP="00535565">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t>________________________________________</w:t>
      </w:r>
    </w:p>
    <w:p w:rsidR="00535565" w:rsidRPr="001F0AE5" w:rsidRDefault="00535565" w:rsidP="00535565">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t>Телефон (факс) заявителя:</w:t>
      </w:r>
    </w:p>
    <w:p w:rsidR="00535565" w:rsidRPr="001F0AE5" w:rsidRDefault="00535565" w:rsidP="00535565">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t xml:space="preserve"> ________________________________________</w:t>
      </w:r>
    </w:p>
    <w:p w:rsidR="00535565" w:rsidRPr="001F0AE5" w:rsidRDefault="00535565" w:rsidP="00535565">
      <w:pPr>
        <w:tabs>
          <w:tab w:val="left" w:pos="2268"/>
        </w:tabs>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r w:rsidRPr="001F0AE5">
        <w:rPr>
          <w:rFonts w:ascii="Times New Roman" w:eastAsia="Times New Roman" w:hAnsi="Times New Roman" w:cs="Times New Roman"/>
          <w:sz w:val="24"/>
          <w:szCs w:val="24"/>
          <w:lang w:eastAsia="ru-RU"/>
        </w:rPr>
        <w:tab/>
      </w:r>
    </w:p>
    <w:p w:rsidR="00535565" w:rsidRPr="001F0AE5" w:rsidRDefault="00535565" w:rsidP="00535565">
      <w:pPr>
        <w:suppressAutoHyphens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0AE5">
        <w:rPr>
          <w:rFonts w:ascii="Times New Roman" w:eastAsia="Times New Roman" w:hAnsi="Times New Roman" w:cs="Times New Roman"/>
          <w:sz w:val="28"/>
          <w:szCs w:val="28"/>
          <w:lang w:eastAsia="ru-RU"/>
        </w:rPr>
        <w:t>ОТКАЗ</w:t>
      </w:r>
    </w:p>
    <w:p w:rsidR="00535565" w:rsidRPr="001F0AE5" w:rsidRDefault="00535565" w:rsidP="00535565">
      <w:pPr>
        <w:suppressAutoHyphens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0AE5">
        <w:rPr>
          <w:rFonts w:ascii="Times New Roman" w:eastAsia="Times New Roman" w:hAnsi="Times New Roman" w:cs="Times New Roman"/>
          <w:sz w:val="24"/>
          <w:szCs w:val="24"/>
          <w:lang w:eastAsia="ru-RU"/>
        </w:rPr>
        <w:t>в выдаче копии</w:t>
      </w:r>
    </w:p>
    <w:p w:rsidR="00535565" w:rsidRPr="001F0AE5" w:rsidRDefault="00535565" w:rsidP="00535565">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AE5">
        <w:rPr>
          <w:rFonts w:ascii="Times New Roman" w:eastAsia="Times New Roman" w:hAnsi="Times New Roman" w:cs="Times New Roman"/>
          <w:sz w:val="28"/>
          <w:szCs w:val="28"/>
          <w:lang w:eastAsia="ru-RU"/>
        </w:rPr>
        <w:tab/>
      </w:r>
    </w:p>
    <w:p w:rsidR="00535565" w:rsidRPr="001F0AE5" w:rsidRDefault="00535565" w:rsidP="00535565">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AE5">
        <w:rPr>
          <w:rFonts w:ascii="Times New Roman" w:eastAsia="Times New Roman" w:hAnsi="Times New Roman" w:cs="Times New Roman"/>
          <w:sz w:val="28"/>
          <w:szCs w:val="28"/>
          <w:lang w:eastAsia="ru-RU"/>
        </w:rPr>
        <w:t>В выдаче копии ______________________________________________ __________________________________________________________________,</w:t>
      </w:r>
    </w:p>
    <w:p w:rsidR="00535565" w:rsidRPr="001F0AE5" w:rsidRDefault="00535565" w:rsidP="00535565">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AE5">
        <w:rPr>
          <w:rFonts w:ascii="Times New Roman" w:eastAsia="Times New Roman" w:hAnsi="Times New Roman" w:cs="Times New Roman"/>
          <w:sz w:val="28"/>
          <w:szCs w:val="28"/>
          <w:lang w:eastAsia="ru-RU"/>
        </w:rPr>
        <w:t xml:space="preserve">                                          (указывается вид документа)</w:t>
      </w:r>
    </w:p>
    <w:p w:rsidR="00535565" w:rsidRPr="001F0AE5" w:rsidRDefault="00535565" w:rsidP="00535565">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AE5">
        <w:rPr>
          <w:rFonts w:ascii="Times New Roman" w:eastAsia="Times New Roman" w:hAnsi="Times New Roman" w:cs="Times New Roman"/>
          <w:sz w:val="28"/>
          <w:szCs w:val="28"/>
          <w:lang w:eastAsia="ru-RU"/>
        </w:rPr>
        <w:t>Вам отказано на основании___________________________________________</w:t>
      </w:r>
    </w:p>
    <w:p w:rsidR="00535565" w:rsidRPr="001F0AE5" w:rsidRDefault="00535565" w:rsidP="00535565">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AE5">
        <w:rPr>
          <w:rFonts w:ascii="Times New Roman" w:eastAsia="Times New Roman" w:hAnsi="Times New Roman" w:cs="Times New Roman"/>
          <w:sz w:val="28"/>
          <w:szCs w:val="28"/>
          <w:lang w:eastAsia="ru-RU"/>
        </w:rPr>
        <w:t xml:space="preserve">                                                (указывается наименование НПА)</w:t>
      </w:r>
    </w:p>
    <w:p w:rsidR="00535565" w:rsidRPr="001F0AE5" w:rsidRDefault="00535565" w:rsidP="00535565">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AE5">
        <w:rPr>
          <w:rFonts w:ascii="Times New Roman" w:eastAsia="Times New Roman" w:hAnsi="Times New Roman" w:cs="Times New Roman"/>
          <w:sz w:val="28"/>
          <w:szCs w:val="28"/>
          <w:lang w:eastAsia="ru-RU"/>
        </w:rPr>
        <w:t xml:space="preserve">  _______________________________________________________________</w:t>
      </w:r>
    </w:p>
    <w:p w:rsidR="00535565" w:rsidRPr="001F0AE5" w:rsidRDefault="00535565" w:rsidP="00535565">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35565" w:rsidRPr="001F0AE5" w:rsidRDefault="00535565" w:rsidP="00535565">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AE5">
        <w:rPr>
          <w:rFonts w:ascii="Times New Roman" w:eastAsia="Times New Roman" w:hAnsi="Times New Roman" w:cs="Times New Roman"/>
          <w:sz w:val="28"/>
          <w:szCs w:val="28"/>
          <w:lang w:eastAsia="ru-RU"/>
        </w:rPr>
        <w:t>Дополнительно информируем:_______________________________________</w:t>
      </w:r>
    </w:p>
    <w:p w:rsidR="00535565" w:rsidRPr="001F0AE5" w:rsidRDefault="00535565" w:rsidP="00535565">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AE5">
        <w:rPr>
          <w:rFonts w:ascii="Times New Roman" w:eastAsia="Times New Roman" w:hAnsi="Times New Roman" w:cs="Times New Roman"/>
          <w:sz w:val="28"/>
          <w:szCs w:val="28"/>
          <w:lang w:eastAsia="ru-RU"/>
        </w:rPr>
        <w:t>_________________________________________________________________</w:t>
      </w:r>
    </w:p>
    <w:p w:rsidR="00535565" w:rsidRPr="001F0AE5" w:rsidRDefault="00535565" w:rsidP="00535565">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AE5">
        <w:rPr>
          <w:rFonts w:ascii="Times New Roman" w:eastAsia="Times New Roman" w:hAnsi="Times New Roman" w:cs="Times New Roman"/>
          <w:sz w:val="28"/>
          <w:szCs w:val="28"/>
          <w:lang w:eastAsia="ru-RU"/>
        </w:rPr>
        <w:t>_________________________________________________________________</w:t>
      </w:r>
    </w:p>
    <w:p w:rsidR="00535565" w:rsidRPr="001F0AE5" w:rsidRDefault="00535565" w:rsidP="00535565">
      <w:pPr>
        <w:suppressAutoHyphens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0AE5">
        <w:rPr>
          <w:rFonts w:ascii="Times New Roman" w:eastAsia="Times New Roman" w:hAnsi="Times New Roman" w:cs="Times New Roman"/>
          <w:sz w:val="28"/>
          <w:szCs w:val="28"/>
          <w:lang w:eastAsia="ru-RU"/>
        </w:rPr>
        <w:t>(указывается информация при наличии)</w:t>
      </w:r>
    </w:p>
    <w:p w:rsidR="00535565" w:rsidRPr="001F0AE5" w:rsidRDefault="00535565" w:rsidP="00535565">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35565" w:rsidRPr="001F0AE5" w:rsidRDefault="00535565" w:rsidP="00535565">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35565" w:rsidRPr="001F0AE5" w:rsidRDefault="00535565" w:rsidP="00535565">
      <w:pPr>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F0AE5">
        <w:rPr>
          <w:rFonts w:ascii="Times New Roman" w:eastAsia="Times New Roman" w:hAnsi="Times New Roman" w:cs="Times New Roman"/>
          <w:sz w:val="28"/>
          <w:szCs w:val="28"/>
          <w:lang w:eastAsia="ru-RU"/>
        </w:rPr>
        <w:t>______________              ________________         ___________________</w:t>
      </w:r>
    </w:p>
    <w:p w:rsidR="00535565" w:rsidRPr="001F0AE5" w:rsidRDefault="00535565" w:rsidP="00535565">
      <w:pPr>
        <w:suppressAutoHyphens w:val="0"/>
        <w:autoSpaceDE w:val="0"/>
        <w:autoSpaceDN w:val="0"/>
        <w:adjustRightInd w:val="0"/>
        <w:spacing w:after="0" w:line="240" w:lineRule="auto"/>
        <w:ind w:left="150"/>
        <w:jc w:val="both"/>
        <w:rPr>
          <w:rFonts w:ascii="Times New Roman" w:eastAsia="Times New Roman" w:hAnsi="Times New Roman" w:cs="Times New Roman"/>
          <w:sz w:val="28"/>
          <w:szCs w:val="28"/>
          <w:lang w:eastAsia="ru-RU"/>
        </w:rPr>
      </w:pPr>
      <w:r w:rsidRPr="001F0AE5">
        <w:rPr>
          <w:rFonts w:ascii="Times New Roman" w:eastAsia="Times New Roman" w:hAnsi="Times New Roman" w:cs="Times New Roman"/>
          <w:sz w:val="28"/>
          <w:szCs w:val="28"/>
          <w:lang w:eastAsia="ru-RU"/>
        </w:rPr>
        <w:t xml:space="preserve">(должность)                       (подпись)                (фамилия, имя, отчество  </w:t>
      </w:r>
    </w:p>
    <w:p w:rsidR="00535565" w:rsidRPr="001F0AE5" w:rsidRDefault="00535565" w:rsidP="00535565">
      <w:pPr>
        <w:suppressAutoHyphens w:val="0"/>
        <w:autoSpaceDE w:val="0"/>
        <w:autoSpaceDN w:val="0"/>
        <w:adjustRightInd w:val="0"/>
        <w:spacing w:after="0" w:line="240" w:lineRule="auto"/>
        <w:ind w:left="150"/>
        <w:jc w:val="both"/>
        <w:rPr>
          <w:rFonts w:ascii="Times New Roman" w:eastAsia="Times New Roman" w:hAnsi="Times New Roman" w:cs="Times New Roman"/>
          <w:sz w:val="28"/>
          <w:szCs w:val="28"/>
          <w:lang w:eastAsia="ru-RU"/>
        </w:rPr>
      </w:pPr>
      <w:r w:rsidRPr="001F0AE5">
        <w:rPr>
          <w:rFonts w:ascii="Times New Roman" w:eastAsia="Times New Roman" w:hAnsi="Times New Roman" w:cs="Times New Roman"/>
          <w:sz w:val="28"/>
          <w:szCs w:val="28"/>
          <w:lang w:eastAsia="ru-RU"/>
        </w:rPr>
        <w:t xml:space="preserve">                                                                             (последнее – при наличии)</w:t>
      </w:r>
      <w:bookmarkEnd w:id="0"/>
    </w:p>
    <w:sectPr w:rsidR="00535565" w:rsidRPr="001F0AE5" w:rsidSect="001F0AE5">
      <w:headerReference w:type="even" r:id="rId41"/>
      <w:headerReference w:type="default" r:id="rId42"/>
      <w:footerReference w:type="even" r:id="rId43"/>
      <w:footerReference w:type="default" r:id="rId44"/>
      <w:headerReference w:type="first" r:id="rId45"/>
      <w:footerReference w:type="first" r:id="rId46"/>
      <w:footnotePr>
        <w:pos w:val="beneathText"/>
      </w:footnotePr>
      <w:pgSz w:w="11905" w:h="16837"/>
      <w:pgMar w:top="-851" w:right="565" w:bottom="567" w:left="1418"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9A5" w:rsidRDefault="009869A5" w:rsidP="00242F29">
      <w:pPr>
        <w:spacing w:after="0" w:line="240" w:lineRule="auto"/>
      </w:pPr>
      <w:r>
        <w:separator/>
      </w:r>
    </w:p>
  </w:endnote>
  <w:endnote w:type="continuationSeparator" w:id="1">
    <w:p w:rsidR="009869A5" w:rsidRDefault="009869A5" w:rsidP="00242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955" w:rsidRDefault="0032495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955" w:rsidRDefault="003249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955" w:rsidRDefault="0032495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9A5" w:rsidRDefault="009869A5" w:rsidP="00242F29">
      <w:pPr>
        <w:spacing w:after="0" w:line="240" w:lineRule="auto"/>
      </w:pPr>
      <w:r>
        <w:separator/>
      </w:r>
    </w:p>
  </w:footnote>
  <w:footnote w:type="continuationSeparator" w:id="1">
    <w:p w:rsidR="009869A5" w:rsidRDefault="009869A5" w:rsidP="00242F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955" w:rsidRDefault="0032495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955" w:rsidRDefault="0032495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955" w:rsidRDefault="0032495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61B58CC"/>
    <w:multiLevelType w:val="hybridMultilevel"/>
    <w:tmpl w:val="9392C9B0"/>
    <w:lvl w:ilvl="0" w:tplc="AC50E5F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06ED50B1"/>
    <w:multiLevelType w:val="hybridMultilevel"/>
    <w:tmpl w:val="AC8E7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AD33C1"/>
    <w:multiLevelType w:val="hybridMultilevel"/>
    <w:tmpl w:val="3F342630"/>
    <w:lvl w:ilvl="0" w:tplc="AC50E5F8">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7">
    <w:nsid w:val="0B6B4717"/>
    <w:multiLevelType w:val="hybridMultilevel"/>
    <w:tmpl w:val="FE489CE6"/>
    <w:lvl w:ilvl="0" w:tplc="AC50E5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E7457E"/>
    <w:multiLevelType w:val="hybridMultilevel"/>
    <w:tmpl w:val="5D447BD2"/>
    <w:lvl w:ilvl="0" w:tplc="AC50E5F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147680"/>
    <w:multiLevelType w:val="hybridMultilevel"/>
    <w:tmpl w:val="803AB4D4"/>
    <w:lvl w:ilvl="0" w:tplc="06543166">
      <w:start w:val="1"/>
      <w:numFmt w:val="decimal"/>
      <w:lvlText w:val="%1."/>
      <w:lvlJc w:val="left"/>
      <w:pPr>
        <w:ind w:left="1479" w:hanging="912"/>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59D5C10"/>
    <w:multiLevelType w:val="hybridMultilevel"/>
    <w:tmpl w:val="6C985F00"/>
    <w:lvl w:ilvl="0" w:tplc="AC50E5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nsid w:val="2AD161AA"/>
    <w:multiLevelType w:val="hybridMultilevel"/>
    <w:tmpl w:val="1096B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A52777"/>
    <w:multiLevelType w:val="multilevel"/>
    <w:tmpl w:val="5E24097E"/>
    <w:lvl w:ilvl="0">
      <w:start w:val="1"/>
      <w:numFmt w:val="decimal"/>
      <w:lvlText w:val="%1"/>
      <w:lvlJc w:val="left"/>
      <w:pPr>
        <w:ind w:left="495" w:hanging="495"/>
      </w:pPr>
      <w:rPr>
        <w:rFonts w:hint="default"/>
        <w:b w:val="0"/>
      </w:rPr>
    </w:lvl>
    <w:lvl w:ilvl="1">
      <w:start w:val="1"/>
      <w:numFmt w:val="decimal"/>
      <w:lvlText w:val="%1.%2"/>
      <w:lvlJc w:val="left"/>
      <w:pPr>
        <w:ind w:left="975" w:hanging="495"/>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480" w:hanging="108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4800" w:hanging="1440"/>
      </w:pPr>
      <w:rPr>
        <w:rFonts w:hint="default"/>
        <w:b w:val="0"/>
      </w:rPr>
    </w:lvl>
    <w:lvl w:ilvl="8">
      <w:start w:val="1"/>
      <w:numFmt w:val="decimal"/>
      <w:lvlText w:val="%1.%2.%3.%4.%5.%6.%7.%8.%9"/>
      <w:lvlJc w:val="left"/>
      <w:pPr>
        <w:ind w:left="5640" w:hanging="1800"/>
      </w:pPr>
      <w:rPr>
        <w:rFonts w:hint="default"/>
        <w:b w:val="0"/>
      </w:rPr>
    </w:lvl>
  </w:abstractNum>
  <w:abstractNum w:abstractNumId="14">
    <w:nsid w:val="3B4225E8"/>
    <w:multiLevelType w:val="hybridMultilevel"/>
    <w:tmpl w:val="CE3C7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7">
    <w:nsid w:val="74C61C81"/>
    <w:multiLevelType w:val="hybridMultilevel"/>
    <w:tmpl w:val="1F4AA36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18"/>
  </w:num>
  <w:num w:numId="6">
    <w:abstractNumId w:val="15"/>
  </w:num>
  <w:num w:numId="7">
    <w:abstractNumId w:val="19"/>
  </w:num>
  <w:num w:numId="8">
    <w:abstractNumId w:val="16"/>
  </w:num>
  <w:num w:numId="9">
    <w:abstractNumId w:val="11"/>
  </w:num>
  <w:num w:numId="10">
    <w:abstractNumId w:val="8"/>
  </w:num>
  <w:num w:numId="11">
    <w:abstractNumId w:val="12"/>
  </w:num>
  <w:num w:numId="12">
    <w:abstractNumId w:val="5"/>
  </w:num>
  <w:num w:numId="13">
    <w:abstractNumId w:val="4"/>
  </w:num>
  <w:num w:numId="14">
    <w:abstractNumId w:val="14"/>
  </w:num>
  <w:num w:numId="15">
    <w:abstractNumId w:val="7"/>
  </w:num>
  <w:num w:numId="16">
    <w:abstractNumId w:val="10"/>
  </w:num>
  <w:num w:numId="17">
    <w:abstractNumId w:val="6"/>
  </w:num>
  <w:num w:numId="18">
    <w:abstractNumId w:val="17"/>
  </w:num>
  <w:num w:numId="19">
    <w:abstractNumId w:val="13"/>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oNotTrackFormatting/>
  <w:defaultTabStop w:val="708"/>
  <w:doNotHyphenateCaps/>
  <w:characterSpacingControl w:val="doNotCompress"/>
  <w:doNotValidateAgainstSchema/>
  <w:doNotDemarcateInvalidXml/>
  <w:footnotePr>
    <w:pos w:val="beneathText"/>
    <w:footnote w:id="0"/>
    <w:footnote w:id="1"/>
  </w:footnotePr>
  <w:endnotePr>
    <w:endnote w:id="0"/>
    <w:endnote w:id="1"/>
  </w:endnotePr>
  <w:compat/>
  <w:rsids>
    <w:rsidRoot w:val="00A83D57"/>
    <w:rsid w:val="0000129E"/>
    <w:rsid w:val="00002327"/>
    <w:rsid w:val="00004B2F"/>
    <w:rsid w:val="00006A5E"/>
    <w:rsid w:val="00006B74"/>
    <w:rsid w:val="00010347"/>
    <w:rsid w:val="00010FF8"/>
    <w:rsid w:val="00014B70"/>
    <w:rsid w:val="0001512E"/>
    <w:rsid w:val="00016BBE"/>
    <w:rsid w:val="0001749F"/>
    <w:rsid w:val="00017BFC"/>
    <w:rsid w:val="000203D6"/>
    <w:rsid w:val="000207B6"/>
    <w:rsid w:val="00021351"/>
    <w:rsid w:val="0002191F"/>
    <w:rsid w:val="00021CB9"/>
    <w:rsid w:val="000236A5"/>
    <w:rsid w:val="00026527"/>
    <w:rsid w:val="0002683C"/>
    <w:rsid w:val="00027865"/>
    <w:rsid w:val="00031935"/>
    <w:rsid w:val="000366C8"/>
    <w:rsid w:val="00036BAC"/>
    <w:rsid w:val="00036D03"/>
    <w:rsid w:val="000379C5"/>
    <w:rsid w:val="00037CDC"/>
    <w:rsid w:val="00042B86"/>
    <w:rsid w:val="00042CAB"/>
    <w:rsid w:val="00044149"/>
    <w:rsid w:val="00045BA0"/>
    <w:rsid w:val="00045CE1"/>
    <w:rsid w:val="00047977"/>
    <w:rsid w:val="00047C84"/>
    <w:rsid w:val="000504B6"/>
    <w:rsid w:val="00052083"/>
    <w:rsid w:val="00052359"/>
    <w:rsid w:val="00056F2E"/>
    <w:rsid w:val="00057F7C"/>
    <w:rsid w:val="00060973"/>
    <w:rsid w:val="00061769"/>
    <w:rsid w:val="000621AD"/>
    <w:rsid w:val="00065166"/>
    <w:rsid w:val="00065B48"/>
    <w:rsid w:val="000665B0"/>
    <w:rsid w:val="00066A88"/>
    <w:rsid w:val="00067ECF"/>
    <w:rsid w:val="00067FC1"/>
    <w:rsid w:val="000705A3"/>
    <w:rsid w:val="00071EF7"/>
    <w:rsid w:val="000725C2"/>
    <w:rsid w:val="000736E5"/>
    <w:rsid w:val="000756A2"/>
    <w:rsid w:val="00076356"/>
    <w:rsid w:val="00080B26"/>
    <w:rsid w:val="0008135B"/>
    <w:rsid w:val="00081FB3"/>
    <w:rsid w:val="0008304C"/>
    <w:rsid w:val="000839E4"/>
    <w:rsid w:val="00085BD0"/>
    <w:rsid w:val="0008727B"/>
    <w:rsid w:val="000872F3"/>
    <w:rsid w:val="000900A7"/>
    <w:rsid w:val="00091727"/>
    <w:rsid w:val="00091EB4"/>
    <w:rsid w:val="00092F85"/>
    <w:rsid w:val="000943CE"/>
    <w:rsid w:val="00094F77"/>
    <w:rsid w:val="00095FC4"/>
    <w:rsid w:val="00096CCE"/>
    <w:rsid w:val="00097877"/>
    <w:rsid w:val="000A057C"/>
    <w:rsid w:val="000A10ED"/>
    <w:rsid w:val="000A1F7D"/>
    <w:rsid w:val="000A3F1A"/>
    <w:rsid w:val="000A610A"/>
    <w:rsid w:val="000A7093"/>
    <w:rsid w:val="000A7550"/>
    <w:rsid w:val="000B2BAC"/>
    <w:rsid w:val="000B43B7"/>
    <w:rsid w:val="000B4E4B"/>
    <w:rsid w:val="000B51EC"/>
    <w:rsid w:val="000B6225"/>
    <w:rsid w:val="000B6B03"/>
    <w:rsid w:val="000C1441"/>
    <w:rsid w:val="000C609D"/>
    <w:rsid w:val="000C6DDC"/>
    <w:rsid w:val="000C7DEC"/>
    <w:rsid w:val="000D1D51"/>
    <w:rsid w:val="000D20FB"/>
    <w:rsid w:val="000D229A"/>
    <w:rsid w:val="000D3EFD"/>
    <w:rsid w:val="000D47A3"/>
    <w:rsid w:val="000D7068"/>
    <w:rsid w:val="000D7F77"/>
    <w:rsid w:val="000E22EC"/>
    <w:rsid w:val="000E2C9A"/>
    <w:rsid w:val="000E2ED9"/>
    <w:rsid w:val="000E69D9"/>
    <w:rsid w:val="000E726F"/>
    <w:rsid w:val="000F2C2E"/>
    <w:rsid w:val="000F5101"/>
    <w:rsid w:val="000F7DE6"/>
    <w:rsid w:val="00103EDF"/>
    <w:rsid w:val="0010704E"/>
    <w:rsid w:val="00107E7B"/>
    <w:rsid w:val="00111C53"/>
    <w:rsid w:val="00111EDB"/>
    <w:rsid w:val="00112405"/>
    <w:rsid w:val="00114D0A"/>
    <w:rsid w:val="00115AB0"/>
    <w:rsid w:val="00115B70"/>
    <w:rsid w:val="00116E77"/>
    <w:rsid w:val="0011722F"/>
    <w:rsid w:val="00117420"/>
    <w:rsid w:val="001207E5"/>
    <w:rsid w:val="001211DB"/>
    <w:rsid w:val="00121FBE"/>
    <w:rsid w:val="001224AC"/>
    <w:rsid w:val="00126ABD"/>
    <w:rsid w:val="00130046"/>
    <w:rsid w:val="00130F48"/>
    <w:rsid w:val="001319D9"/>
    <w:rsid w:val="001329EA"/>
    <w:rsid w:val="00133C5C"/>
    <w:rsid w:val="001348D3"/>
    <w:rsid w:val="00134EC1"/>
    <w:rsid w:val="00135344"/>
    <w:rsid w:val="001353B4"/>
    <w:rsid w:val="00135BA5"/>
    <w:rsid w:val="00137190"/>
    <w:rsid w:val="0014280D"/>
    <w:rsid w:val="00144570"/>
    <w:rsid w:val="00145C0D"/>
    <w:rsid w:val="00151549"/>
    <w:rsid w:val="00151A41"/>
    <w:rsid w:val="0015438E"/>
    <w:rsid w:val="0015562F"/>
    <w:rsid w:val="001568D7"/>
    <w:rsid w:val="00160B75"/>
    <w:rsid w:val="0016168D"/>
    <w:rsid w:val="0016229C"/>
    <w:rsid w:val="001623EE"/>
    <w:rsid w:val="001652EC"/>
    <w:rsid w:val="00165F76"/>
    <w:rsid w:val="00166ED5"/>
    <w:rsid w:val="00170780"/>
    <w:rsid w:val="00171697"/>
    <w:rsid w:val="0017184F"/>
    <w:rsid w:val="001718F6"/>
    <w:rsid w:val="00171C2A"/>
    <w:rsid w:val="001751BB"/>
    <w:rsid w:val="00176221"/>
    <w:rsid w:val="00176F6C"/>
    <w:rsid w:val="001771D8"/>
    <w:rsid w:val="001777B3"/>
    <w:rsid w:val="00181F73"/>
    <w:rsid w:val="001825C4"/>
    <w:rsid w:val="001839B1"/>
    <w:rsid w:val="00183D68"/>
    <w:rsid w:val="0018554E"/>
    <w:rsid w:val="00187FDF"/>
    <w:rsid w:val="001907CB"/>
    <w:rsid w:val="00191313"/>
    <w:rsid w:val="001916E9"/>
    <w:rsid w:val="001919C3"/>
    <w:rsid w:val="00191CAC"/>
    <w:rsid w:val="00192A9A"/>
    <w:rsid w:val="00192CA1"/>
    <w:rsid w:val="00192EA4"/>
    <w:rsid w:val="001936EA"/>
    <w:rsid w:val="0019452E"/>
    <w:rsid w:val="00195169"/>
    <w:rsid w:val="00195A67"/>
    <w:rsid w:val="00196228"/>
    <w:rsid w:val="00196BC2"/>
    <w:rsid w:val="0019729D"/>
    <w:rsid w:val="00197BE4"/>
    <w:rsid w:val="001A1A55"/>
    <w:rsid w:val="001A3519"/>
    <w:rsid w:val="001A40F5"/>
    <w:rsid w:val="001A497C"/>
    <w:rsid w:val="001B0CD7"/>
    <w:rsid w:val="001B0F5D"/>
    <w:rsid w:val="001B4467"/>
    <w:rsid w:val="001B64D9"/>
    <w:rsid w:val="001B7D5D"/>
    <w:rsid w:val="001B7EB1"/>
    <w:rsid w:val="001C1317"/>
    <w:rsid w:val="001C1A55"/>
    <w:rsid w:val="001C2B43"/>
    <w:rsid w:val="001C2CBF"/>
    <w:rsid w:val="001C3C8B"/>
    <w:rsid w:val="001C6E71"/>
    <w:rsid w:val="001C6F83"/>
    <w:rsid w:val="001D17CC"/>
    <w:rsid w:val="001D1B84"/>
    <w:rsid w:val="001D2721"/>
    <w:rsid w:val="001D35E8"/>
    <w:rsid w:val="001D3D6D"/>
    <w:rsid w:val="001D5748"/>
    <w:rsid w:val="001D5F5A"/>
    <w:rsid w:val="001D7CB2"/>
    <w:rsid w:val="001E362C"/>
    <w:rsid w:val="001E576E"/>
    <w:rsid w:val="001E5C2D"/>
    <w:rsid w:val="001E7432"/>
    <w:rsid w:val="001F0AE5"/>
    <w:rsid w:val="001F2C25"/>
    <w:rsid w:val="001F2FC3"/>
    <w:rsid w:val="001F44CB"/>
    <w:rsid w:val="001F59AD"/>
    <w:rsid w:val="001F5FA4"/>
    <w:rsid w:val="001F62A1"/>
    <w:rsid w:val="001F7EE4"/>
    <w:rsid w:val="002004E9"/>
    <w:rsid w:val="00201878"/>
    <w:rsid w:val="00201CEE"/>
    <w:rsid w:val="00202D5C"/>
    <w:rsid w:val="002044BF"/>
    <w:rsid w:val="00205A97"/>
    <w:rsid w:val="002075AF"/>
    <w:rsid w:val="00207D78"/>
    <w:rsid w:val="00212760"/>
    <w:rsid w:val="00213565"/>
    <w:rsid w:val="00214E1A"/>
    <w:rsid w:val="00214EC9"/>
    <w:rsid w:val="002162F3"/>
    <w:rsid w:val="00217800"/>
    <w:rsid w:val="00221627"/>
    <w:rsid w:val="00221AE7"/>
    <w:rsid w:val="002223FD"/>
    <w:rsid w:val="00222822"/>
    <w:rsid w:val="0022404A"/>
    <w:rsid w:val="002248BC"/>
    <w:rsid w:val="00224E64"/>
    <w:rsid w:val="00227802"/>
    <w:rsid w:val="00230E4F"/>
    <w:rsid w:val="00231307"/>
    <w:rsid w:val="00231E87"/>
    <w:rsid w:val="00232211"/>
    <w:rsid w:val="00232F41"/>
    <w:rsid w:val="00233479"/>
    <w:rsid w:val="002344BA"/>
    <w:rsid w:val="00235AC6"/>
    <w:rsid w:val="00235E45"/>
    <w:rsid w:val="00242F29"/>
    <w:rsid w:val="00243BFA"/>
    <w:rsid w:val="00246A3D"/>
    <w:rsid w:val="00252224"/>
    <w:rsid w:val="00253F97"/>
    <w:rsid w:val="00254128"/>
    <w:rsid w:val="00255E2E"/>
    <w:rsid w:val="00256C2C"/>
    <w:rsid w:val="00256C4F"/>
    <w:rsid w:val="00257A43"/>
    <w:rsid w:val="002619DC"/>
    <w:rsid w:val="00262661"/>
    <w:rsid w:val="0026350D"/>
    <w:rsid w:val="002640C8"/>
    <w:rsid w:val="00264C06"/>
    <w:rsid w:val="00265E53"/>
    <w:rsid w:val="00265F78"/>
    <w:rsid w:val="00266F5E"/>
    <w:rsid w:val="00267B0F"/>
    <w:rsid w:val="002709EC"/>
    <w:rsid w:val="00270ADB"/>
    <w:rsid w:val="00270E43"/>
    <w:rsid w:val="002719E8"/>
    <w:rsid w:val="002724FD"/>
    <w:rsid w:val="00275B51"/>
    <w:rsid w:val="0027611D"/>
    <w:rsid w:val="0027699D"/>
    <w:rsid w:val="002775E2"/>
    <w:rsid w:val="00283CD3"/>
    <w:rsid w:val="00284B6F"/>
    <w:rsid w:val="00286CF0"/>
    <w:rsid w:val="002900CE"/>
    <w:rsid w:val="002912E6"/>
    <w:rsid w:val="002915CB"/>
    <w:rsid w:val="0029183A"/>
    <w:rsid w:val="0029264C"/>
    <w:rsid w:val="002929D9"/>
    <w:rsid w:val="0029343C"/>
    <w:rsid w:val="00297387"/>
    <w:rsid w:val="002A1BD3"/>
    <w:rsid w:val="002A2355"/>
    <w:rsid w:val="002A3890"/>
    <w:rsid w:val="002A3BF8"/>
    <w:rsid w:val="002A4845"/>
    <w:rsid w:val="002A5A18"/>
    <w:rsid w:val="002A7D43"/>
    <w:rsid w:val="002B005A"/>
    <w:rsid w:val="002B039F"/>
    <w:rsid w:val="002B2534"/>
    <w:rsid w:val="002B25FB"/>
    <w:rsid w:val="002B2BF7"/>
    <w:rsid w:val="002B3739"/>
    <w:rsid w:val="002B44AB"/>
    <w:rsid w:val="002B4CDA"/>
    <w:rsid w:val="002B511B"/>
    <w:rsid w:val="002C068A"/>
    <w:rsid w:val="002C096D"/>
    <w:rsid w:val="002C1E40"/>
    <w:rsid w:val="002C2CB0"/>
    <w:rsid w:val="002C3856"/>
    <w:rsid w:val="002C4D4E"/>
    <w:rsid w:val="002C6A4E"/>
    <w:rsid w:val="002D0809"/>
    <w:rsid w:val="002D0D3F"/>
    <w:rsid w:val="002D3C6D"/>
    <w:rsid w:val="002D3FEF"/>
    <w:rsid w:val="002D407E"/>
    <w:rsid w:val="002D422E"/>
    <w:rsid w:val="002D54C0"/>
    <w:rsid w:val="002D6891"/>
    <w:rsid w:val="002E0B59"/>
    <w:rsid w:val="002E3548"/>
    <w:rsid w:val="002E3BCA"/>
    <w:rsid w:val="002F000F"/>
    <w:rsid w:val="002F038D"/>
    <w:rsid w:val="002F0835"/>
    <w:rsid w:val="002F264E"/>
    <w:rsid w:val="0030187B"/>
    <w:rsid w:val="00302092"/>
    <w:rsid w:val="003037E8"/>
    <w:rsid w:val="00303B65"/>
    <w:rsid w:val="003044DF"/>
    <w:rsid w:val="00306412"/>
    <w:rsid w:val="00306849"/>
    <w:rsid w:val="00307D34"/>
    <w:rsid w:val="00310A68"/>
    <w:rsid w:val="00312045"/>
    <w:rsid w:val="0031277A"/>
    <w:rsid w:val="00314057"/>
    <w:rsid w:val="003157E5"/>
    <w:rsid w:val="003159E8"/>
    <w:rsid w:val="00316316"/>
    <w:rsid w:val="003171C6"/>
    <w:rsid w:val="0032456C"/>
    <w:rsid w:val="00324955"/>
    <w:rsid w:val="00324E80"/>
    <w:rsid w:val="003251F0"/>
    <w:rsid w:val="0032605D"/>
    <w:rsid w:val="003260AA"/>
    <w:rsid w:val="00326B92"/>
    <w:rsid w:val="003301FE"/>
    <w:rsid w:val="00330CD7"/>
    <w:rsid w:val="00332365"/>
    <w:rsid w:val="00333E75"/>
    <w:rsid w:val="00335083"/>
    <w:rsid w:val="00340AB7"/>
    <w:rsid w:val="00341757"/>
    <w:rsid w:val="00343E51"/>
    <w:rsid w:val="0034425A"/>
    <w:rsid w:val="00344352"/>
    <w:rsid w:val="00347776"/>
    <w:rsid w:val="00347F19"/>
    <w:rsid w:val="0035035C"/>
    <w:rsid w:val="0035256D"/>
    <w:rsid w:val="00353F93"/>
    <w:rsid w:val="00354C1A"/>
    <w:rsid w:val="00355CB2"/>
    <w:rsid w:val="003576FF"/>
    <w:rsid w:val="0036181E"/>
    <w:rsid w:val="00362E93"/>
    <w:rsid w:val="003635EF"/>
    <w:rsid w:val="00363FE9"/>
    <w:rsid w:val="00365C2E"/>
    <w:rsid w:val="00366569"/>
    <w:rsid w:val="00373BFD"/>
    <w:rsid w:val="00374A82"/>
    <w:rsid w:val="003766E6"/>
    <w:rsid w:val="00376FE9"/>
    <w:rsid w:val="00380242"/>
    <w:rsid w:val="00380721"/>
    <w:rsid w:val="00381EAF"/>
    <w:rsid w:val="00382DFE"/>
    <w:rsid w:val="003836C4"/>
    <w:rsid w:val="00384535"/>
    <w:rsid w:val="0038550B"/>
    <w:rsid w:val="0038610A"/>
    <w:rsid w:val="0038669E"/>
    <w:rsid w:val="00386F57"/>
    <w:rsid w:val="00387C13"/>
    <w:rsid w:val="00390124"/>
    <w:rsid w:val="00390AD7"/>
    <w:rsid w:val="00390F1B"/>
    <w:rsid w:val="003935B9"/>
    <w:rsid w:val="003943B5"/>
    <w:rsid w:val="003952B0"/>
    <w:rsid w:val="00397DED"/>
    <w:rsid w:val="003A08EC"/>
    <w:rsid w:val="003A0A13"/>
    <w:rsid w:val="003A16B9"/>
    <w:rsid w:val="003A2D8B"/>
    <w:rsid w:val="003A372E"/>
    <w:rsid w:val="003A37D6"/>
    <w:rsid w:val="003A474C"/>
    <w:rsid w:val="003A4E42"/>
    <w:rsid w:val="003A5AB3"/>
    <w:rsid w:val="003A6E76"/>
    <w:rsid w:val="003B448B"/>
    <w:rsid w:val="003B503C"/>
    <w:rsid w:val="003B67CE"/>
    <w:rsid w:val="003B688E"/>
    <w:rsid w:val="003C2EB0"/>
    <w:rsid w:val="003C2F9A"/>
    <w:rsid w:val="003C35AF"/>
    <w:rsid w:val="003C4CB9"/>
    <w:rsid w:val="003C5228"/>
    <w:rsid w:val="003C7052"/>
    <w:rsid w:val="003C741E"/>
    <w:rsid w:val="003C7892"/>
    <w:rsid w:val="003D0908"/>
    <w:rsid w:val="003D24C8"/>
    <w:rsid w:val="003D2DB9"/>
    <w:rsid w:val="003D3784"/>
    <w:rsid w:val="003D4B07"/>
    <w:rsid w:val="003D615D"/>
    <w:rsid w:val="003D668F"/>
    <w:rsid w:val="003E010E"/>
    <w:rsid w:val="003E0579"/>
    <w:rsid w:val="003E0D24"/>
    <w:rsid w:val="003E16C3"/>
    <w:rsid w:val="003E24FE"/>
    <w:rsid w:val="003E3315"/>
    <w:rsid w:val="003E4BC5"/>
    <w:rsid w:val="003F0C01"/>
    <w:rsid w:val="003F11DA"/>
    <w:rsid w:val="003F1A62"/>
    <w:rsid w:val="003F1BBA"/>
    <w:rsid w:val="003F575B"/>
    <w:rsid w:val="004028CC"/>
    <w:rsid w:val="00402E61"/>
    <w:rsid w:val="00405663"/>
    <w:rsid w:val="00406650"/>
    <w:rsid w:val="004067E8"/>
    <w:rsid w:val="00407F95"/>
    <w:rsid w:val="004112C7"/>
    <w:rsid w:val="00413461"/>
    <w:rsid w:val="00414ECB"/>
    <w:rsid w:val="00416A4A"/>
    <w:rsid w:val="00416AA5"/>
    <w:rsid w:val="00417D06"/>
    <w:rsid w:val="0042077B"/>
    <w:rsid w:val="004210E4"/>
    <w:rsid w:val="004234D8"/>
    <w:rsid w:val="00424D65"/>
    <w:rsid w:val="004267BC"/>
    <w:rsid w:val="004267C1"/>
    <w:rsid w:val="004269E7"/>
    <w:rsid w:val="00426A4B"/>
    <w:rsid w:val="00426F00"/>
    <w:rsid w:val="004301F9"/>
    <w:rsid w:val="00430994"/>
    <w:rsid w:val="00431036"/>
    <w:rsid w:val="00431B17"/>
    <w:rsid w:val="00431F74"/>
    <w:rsid w:val="00435BB7"/>
    <w:rsid w:val="0044110F"/>
    <w:rsid w:val="0044257F"/>
    <w:rsid w:val="00443E2A"/>
    <w:rsid w:val="004458CE"/>
    <w:rsid w:val="00445E37"/>
    <w:rsid w:val="00446D8C"/>
    <w:rsid w:val="004500B2"/>
    <w:rsid w:val="004509DA"/>
    <w:rsid w:val="00450D0B"/>
    <w:rsid w:val="00451697"/>
    <w:rsid w:val="0045298B"/>
    <w:rsid w:val="00453738"/>
    <w:rsid w:val="00454B4F"/>
    <w:rsid w:val="004603E1"/>
    <w:rsid w:val="0046047C"/>
    <w:rsid w:val="0046052F"/>
    <w:rsid w:val="00461E96"/>
    <w:rsid w:val="00473805"/>
    <w:rsid w:val="00474A39"/>
    <w:rsid w:val="004750E2"/>
    <w:rsid w:val="00475F80"/>
    <w:rsid w:val="00477216"/>
    <w:rsid w:val="0048047D"/>
    <w:rsid w:val="0048159F"/>
    <w:rsid w:val="00482704"/>
    <w:rsid w:val="004838AE"/>
    <w:rsid w:val="00483963"/>
    <w:rsid w:val="00483B88"/>
    <w:rsid w:val="00483FDE"/>
    <w:rsid w:val="00486939"/>
    <w:rsid w:val="00486F21"/>
    <w:rsid w:val="004878D2"/>
    <w:rsid w:val="00490678"/>
    <w:rsid w:val="004917DC"/>
    <w:rsid w:val="0049191C"/>
    <w:rsid w:val="00494587"/>
    <w:rsid w:val="00494DC1"/>
    <w:rsid w:val="0049549B"/>
    <w:rsid w:val="00496438"/>
    <w:rsid w:val="00497382"/>
    <w:rsid w:val="00497505"/>
    <w:rsid w:val="00497F0D"/>
    <w:rsid w:val="004A2E32"/>
    <w:rsid w:val="004A5017"/>
    <w:rsid w:val="004A5195"/>
    <w:rsid w:val="004A69B0"/>
    <w:rsid w:val="004B079B"/>
    <w:rsid w:val="004B094B"/>
    <w:rsid w:val="004B1E78"/>
    <w:rsid w:val="004B2BC8"/>
    <w:rsid w:val="004B35D1"/>
    <w:rsid w:val="004B5FCC"/>
    <w:rsid w:val="004C023A"/>
    <w:rsid w:val="004C1649"/>
    <w:rsid w:val="004C232D"/>
    <w:rsid w:val="004C2988"/>
    <w:rsid w:val="004C2FCC"/>
    <w:rsid w:val="004C32BF"/>
    <w:rsid w:val="004D032B"/>
    <w:rsid w:val="004D4772"/>
    <w:rsid w:val="004D6480"/>
    <w:rsid w:val="004D6A34"/>
    <w:rsid w:val="004D6A96"/>
    <w:rsid w:val="004E129F"/>
    <w:rsid w:val="004E1DE0"/>
    <w:rsid w:val="004E4B7C"/>
    <w:rsid w:val="004E5A8B"/>
    <w:rsid w:val="004E5C4B"/>
    <w:rsid w:val="004E6A6F"/>
    <w:rsid w:val="004F15F6"/>
    <w:rsid w:val="004F5128"/>
    <w:rsid w:val="004F777F"/>
    <w:rsid w:val="00500C44"/>
    <w:rsid w:val="00502D46"/>
    <w:rsid w:val="00503AB1"/>
    <w:rsid w:val="005060E4"/>
    <w:rsid w:val="005067E5"/>
    <w:rsid w:val="00511D88"/>
    <w:rsid w:val="00512B42"/>
    <w:rsid w:val="00515164"/>
    <w:rsid w:val="00515734"/>
    <w:rsid w:val="00515CE4"/>
    <w:rsid w:val="005160E5"/>
    <w:rsid w:val="005166E6"/>
    <w:rsid w:val="005167B5"/>
    <w:rsid w:val="00516CBD"/>
    <w:rsid w:val="00517857"/>
    <w:rsid w:val="0052049D"/>
    <w:rsid w:val="00522327"/>
    <w:rsid w:val="0052322E"/>
    <w:rsid w:val="00523D8D"/>
    <w:rsid w:val="00523E45"/>
    <w:rsid w:val="00525685"/>
    <w:rsid w:val="005259D4"/>
    <w:rsid w:val="00526127"/>
    <w:rsid w:val="00527F75"/>
    <w:rsid w:val="00530348"/>
    <w:rsid w:val="00530980"/>
    <w:rsid w:val="005318BA"/>
    <w:rsid w:val="00532323"/>
    <w:rsid w:val="00533FF0"/>
    <w:rsid w:val="00535001"/>
    <w:rsid w:val="00535531"/>
    <w:rsid w:val="00535565"/>
    <w:rsid w:val="00535E64"/>
    <w:rsid w:val="005371A2"/>
    <w:rsid w:val="00537514"/>
    <w:rsid w:val="0054013B"/>
    <w:rsid w:val="00541597"/>
    <w:rsid w:val="00541F90"/>
    <w:rsid w:val="005425B0"/>
    <w:rsid w:val="005426D9"/>
    <w:rsid w:val="0054304F"/>
    <w:rsid w:val="00543B83"/>
    <w:rsid w:val="005468B4"/>
    <w:rsid w:val="00550CE4"/>
    <w:rsid w:val="00551B96"/>
    <w:rsid w:val="0055293A"/>
    <w:rsid w:val="005529DF"/>
    <w:rsid w:val="00553AEE"/>
    <w:rsid w:val="00554300"/>
    <w:rsid w:val="00555418"/>
    <w:rsid w:val="005575E8"/>
    <w:rsid w:val="0056056F"/>
    <w:rsid w:val="00561044"/>
    <w:rsid w:val="00561D29"/>
    <w:rsid w:val="005629A7"/>
    <w:rsid w:val="00563255"/>
    <w:rsid w:val="0056327C"/>
    <w:rsid w:val="005654C4"/>
    <w:rsid w:val="00565901"/>
    <w:rsid w:val="005665F2"/>
    <w:rsid w:val="00566C04"/>
    <w:rsid w:val="00567224"/>
    <w:rsid w:val="0057028F"/>
    <w:rsid w:val="0057051F"/>
    <w:rsid w:val="005709E4"/>
    <w:rsid w:val="00571386"/>
    <w:rsid w:val="00571575"/>
    <w:rsid w:val="00571854"/>
    <w:rsid w:val="00574DB4"/>
    <w:rsid w:val="005750EC"/>
    <w:rsid w:val="00575579"/>
    <w:rsid w:val="00576FCF"/>
    <w:rsid w:val="00577916"/>
    <w:rsid w:val="005823BB"/>
    <w:rsid w:val="00582DE1"/>
    <w:rsid w:val="00582FBC"/>
    <w:rsid w:val="0058305E"/>
    <w:rsid w:val="0058387A"/>
    <w:rsid w:val="00583F03"/>
    <w:rsid w:val="00585857"/>
    <w:rsid w:val="00586437"/>
    <w:rsid w:val="00586D80"/>
    <w:rsid w:val="00586FFF"/>
    <w:rsid w:val="00591CB5"/>
    <w:rsid w:val="005927D1"/>
    <w:rsid w:val="00593022"/>
    <w:rsid w:val="0059492F"/>
    <w:rsid w:val="00594BF5"/>
    <w:rsid w:val="00596FD1"/>
    <w:rsid w:val="005A0083"/>
    <w:rsid w:val="005A251C"/>
    <w:rsid w:val="005A288D"/>
    <w:rsid w:val="005A35B4"/>
    <w:rsid w:val="005A6D08"/>
    <w:rsid w:val="005B0AEF"/>
    <w:rsid w:val="005B265D"/>
    <w:rsid w:val="005B2B0E"/>
    <w:rsid w:val="005B4FE4"/>
    <w:rsid w:val="005B5204"/>
    <w:rsid w:val="005B5333"/>
    <w:rsid w:val="005B5F69"/>
    <w:rsid w:val="005C01E5"/>
    <w:rsid w:val="005C06F7"/>
    <w:rsid w:val="005C2114"/>
    <w:rsid w:val="005C30E8"/>
    <w:rsid w:val="005C35BC"/>
    <w:rsid w:val="005C74D0"/>
    <w:rsid w:val="005C78B1"/>
    <w:rsid w:val="005C7E1F"/>
    <w:rsid w:val="005D1FA3"/>
    <w:rsid w:val="005D2344"/>
    <w:rsid w:val="005D3002"/>
    <w:rsid w:val="005D6B4D"/>
    <w:rsid w:val="005D7D08"/>
    <w:rsid w:val="005E0DC4"/>
    <w:rsid w:val="005E11C8"/>
    <w:rsid w:val="005E137C"/>
    <w:rsid w:val="005E164B"/>
    <w:rsid w:val="005E168E"/>
    <w:rsid w:val="005E1D3A"/>
    <w:rsid w:val="005E3CA0"/>
    <w:rsid w:val="005E4F0E"/>
    <w:rsid w:val="005E504E"/>
    <w:rsid w:val="005E6281"/>
    <w:rsid w:val="005E6543"/>
    <w:rsid w:val="005E7FDD"/>
    <w:rsid w:val="005F0450"/>
    <w:rsid w:val="005F15BD"/>
    <w:rsid w:val="005F2C85"/>
    <w:rsid w:val="005F3B21"/>
    <w:rsid w:val="005F435E"/>
    <w:rsid w:val="005F5E76"/>
    <w:rsid w:val="00601A86"/>
    <w:rsid w:val="00605BB8"/>
    <w:rsid w:val="00606CED"/>
    <w:rsid w:val="0060755A"/>
    <w:rsid w:val="0061203A"/>
    <w:rsid w:val="00612259"/>
    <w:rsid w:val="00612C58"/>
    <w:rsid w:val="00615611"/>
    <w:rsid w:val="006176B0"/>
    <w:rsid w:val="006201AE"/>
    <w:rsid w:val="00622D12"/>
    <w:rsid w:val="00624402"/>
    <w:rsid w:val="006263E1"/>
    <w:rsid w:val="00626627"/>
    <w:rsid w:val="00630D9A"/>
    <w:rsid w:val="00631407"/>
    <w:rsid w:val="00631569"/>
    <w:rsid w:val="00632C13"/>
    <w:rsid w:val="0063342E"/>
    <w:rsid w:val="00634FCE"/>
    <w:rsid w:val="00640AF7"/>
    <w:rsid w:val="006417CA"/>
    <w:rsid w:val="006435D9"/>
    <w:rsid w:val="00643791"/>
    <w:rsid w:val="00645E2A"/>
    <w:rsid w:val="00646E43"/>
    <w:rsid w:val="00650639"/>
    <w:rsid w:val="006515D1"/>
    <w:rsid w:val="00651949"/>
    <w:rsid w:val="006520D3"/>
    <w:rsid w:val="0065287D"/>
    <w:rsid w:val="00653DD9"/>
    <w:rsid w:val="0065488D"/>
    <w:rsid w:val="006552B1"/>
    <w:rsid w:val="00655A40"/>
    <w:rsid w:val="00655B14"/>
    <w:rsid w:val="0066113A"/>
    <w:rsid w:val="006621E6"/>
    <w:rsid w:val="006637DE"/>
    <w:rsid w:val="0066461E"/>
    <w:rsid w:val="00664ABF"/>
    <w:rsid w:val="0066594E"/>
    <w:rsid w:val="0066772D"/>
    <w:rsid w:val="00670BD1"/>
    <w:rsid w:val="0067174A"/>
    <w:rsid w:val="00672BA0"/>
    <w:rsid w:val="0067315C"/>
    <w:rsid w:val="006731D4"/>
    <w:rsid w:val="006738C2"/>
    <w:rsid w:val="006745C4"/>
    <w:rsid w:val="0067530D"/>
    <w:rsid w:val="0067723E"/>
    <w:rsid w:val="00677969"/>
    <w:rsid w:val="006809D5"/>
    <w:rsid w:val="00683D7F"/>
    <w:rsid w:val="006844B2"/>
    <w:rsid w:val="00684A00"/>
    <w:rsid w:val="00684ECE"/>
    <w:rsid w:val="00686056"/>
    <w:rsid w:val="00686ED3"/>
    <w:rsid w:val="0068708D"/>
    <w:rsid w:val="006870C8"/>
    <w:rsid w:val="00687275"/>
    <w:rsid w:val="006936F6"/>
    <w:rsid w:val="00694E91"/>
    <w:rsid w:val="006952D6"/>
    <w:rsid w:val="00695E73"/>
    <w:rsid w:val="00695FBD"/>
    <w:rsid w:val="006A080A"/>
    <w:rsid w:val="006A114B"/>
    <w:rsid w:val="006A4912"/>
    <w:rsid w:val="006A75A5"/>
    <w:rsid w:val="006B0D85"/>
    <w:rsid w:val="006B583D"/>
    <w:rsid w:val="006B6218"/>
    <w:rsid w:val="006B74FE"/>
    <w:rsid w:val="006C0DAC"/>
    <w:rsid w:val="006C2098"/>
    <w:rsid w:val="006C369C"/>
    <w:rsid w:val="006C3AAF"/>
    <w:rsid w:val="006C423B"/>
    <w:rsid w:val="006C4D46"/>
    <w:rsid w:val="006C5492"/>
    <w:rsid w:val="006C61F1"/>
    <w:rsid w:val="006C6DBF"/>
    <w:rsid w:val="006C7BC8"/>
    <w:rsid w:val="006D1381"/>
    <w:rsid w:val="006D1B05"/>
    <w:rsid w:val="006D2FD9"/>
    <w:rsid w:val="006D662E"/>
    <w:rsid w:val="006D6BB9"/>
    <w:rsid w:val="006D6F9E"/>
    <w:rsid w:val="006E0143"/>
    <w:rsid w:val="006E1094"/>
    <w:rsid w:val="006E200F"/>
    <w:rsid w:val="006E3407"/>
    <w:rsid w:val="006E3FA3"/>
    <w:rsid w:val="006E56C0"/>
    <w:rsid w:val="006E574A"/>
    <w:rsid w:val="006E5ED0"/>
    <w:rsid w:val="006E642D"/>
    <w:rsid w:val="006E74F6"/>
    <w:rsid w:val="006E75D7"/>
    <w:rsid w:val="006E78E6"/>
    <w:rsid w:val="006F2426"/>
    <w:rsid w:val="006F5687"/>
    <w:rsid w:val="006F5AE9"/>
    <w:rsid w:val="006F6FBF"/>
    <w:rsid w:val="006F716A"/>
    <w:rsid w:val="006F7771"/>
    <w:rsid w:val="0070033F"/>
    <w:rsid w:val="00707318"/>
    <w:rsid w:val="00710E29"/>
    <w:rsid w:val="00711475"/>
    <w:rsid w:val="00713131"/>
    <w:rsid w:val="00713A99"/>
    <w:rsid w:val="007156E8"/>
    <w:rsid w:val="00717DAE"/>
    <w:rsid w:val="00720A05"/>
    <w:rsid w:val="007222B5"/>
    <w:rsid w:val="00723386"/>
    <w:rsid w:val="00725165"/>
    <w:rsid w:val="00725DFF"/>
    <w:rsid w:val="00733F6B"/>
    <w:rsid w:val="0073466B"/>
    <w:rsid w:val="00734D0D"/>
    <w:rsid w:val="00734E13"/>
    <w:rsid w:val="00734F11"/>
    <w:rsid w:val="00734FA2"/>
    <w:rsid w:val="00735165"/>
    <w:rsid w:val="00736331"/>
    <w:rsid w:val="00736805"/>
    <w:rsid w:val="007407D1"/>
    <w:rsid w:val="007415F7"/>
    <w:rsid w:val="007419CD"/>
    <w:rsid w:val="007436DB"/>
    <w:rsid w:val="00743E67"/>
    <w:rsid w:val="00745619"/>
    <w:rsid w:val="00745858"/>
    <w:rsid w:val="00746D29"/>
    <w:rsid w:val="00747324"/>
    <w:rsid w:val="00751749"/>
    <w:rsid w:val="00751917"/>
    <w:rsid w:val="00753F18"/>
    <w:rsid w:val="0075534E"/>
    <w:rsid w:val="007558FA"/>
    <w:rsid w:val="007566AE"/>
    <w:rsid w:val="00757A16"/>
    <w:rsid w:val="0076180C"/>
    <w:rsid w:val="00762CC5"/>
    <w:rsid w:val="007664BD"/>
    <w:rsid w:val="0076754C"/>
    <w:rsid w:val="007726E3"/>
    <w:rsid w:val="00773C49"/>
    <w:rsid w:val="00773F61"/>
    <w:rsid w:val="00775FF3"/>
    <w:rsid w:val="00776DF8"/>
    <w:rsid w:val="00780F27"/>
    <w:rsid w:val="00781A79"/>
    <w:rsid w:val="007822B4"/>
    <w:rsid w:val="0078240E"/>
    <w:rsid w:val="007833AE"/>
    <w:rsid w:val="0078343F"/>
    <w:rsid w:val="0078559F"/>
    <w:rsid w:val="00785A6F"/>
    <w:rsid w:val="00785BE4"/>
    <w:rsid w:val="00786EDD"/>
    <w:rsid w:val="0078702B"/>
    <w:rsid w:val="007879AE"/>
    <w:rsid w:val="0079120A"/>
    <w:rsid w:val="007945BC"/>
    <w:rsid w:val="00794ED9"/>
    <w:rsid w:val="007950E8"/>
    <w:rsid w:val="007961DC"/>
    <w:rsid w:val="00796371"/>
    <w:rsid w:val="007A076E"/>
    <w:rsid w:val="007A0A65"/>
    <w:rsid w:val="007A14BB"/>
    <w:rsid w:val="007A32B3"/>
    <w:rsid w:val="007A32C0"/>
    <w:rsid w:val="007A38F8"/>
    <w:rsid w:val="007A6F7C"/>
    <w:rsid w:val="007A7C5F"/>
    <w:rsid w:val="007B1A85"/>
    <w:rsid w:val="007B2F75"/>
    <w:rsid w:val="007B68BE"/>
    <w:rsid w:val="007B7204"/>
    <w:rsid w:val="007B7F32"/>
    <w:rsid w:val="007C06C7"/>
    <w:rsid w:val="007C1486"/>
    <w:rsid w:val="007C1C22"/>
    <w:rsid w:val="007C2315"/>
    <w:rsid w:val="007C380B"/>
    <w:rsid w:val="007C486B"/>
    <w:rsid w:val="007C4F63"/>
    <w:rsid w:val="007C5271"/>
    <w:rsid w:val="007C690D"/>
    <w:rsid w:val="007C7007"/>
    <w:rsid w:val="007C7208"/>
    <w:rsid w:val="007C722F"/>
    <w:rsid w:val="007D1C84"/>
    <w:rsid w:val="007D4A39"/>
    <w:rsid w:val="007D5DF1"/>
    <w:rsid w:val="007D641F"/>
    <w:rsid w:val="007D6B9D"/>
    <w:rsid w:val="007E2EEF"/>
    <w:rsid w:val="007E4E07"/>
    <w:rsid w:val="007F07F1"/>
    <w:rsid w:val="007F1292"/>
    <w:rsid w:val="007F18CB"/>
    <w:rsid w:val="007F3EF4"/>
    <w:rsid w:val="007F4A2D"/>
    <w:rsid w:val="007F4A67"/>
    <w:rsid w:val="007F4C24"/>
    <w:rsid w:val="007F79E4"/>
    <w:rsid w:val="00800665"/>
    <w:rsid w:val="00800E33"/>
    <w:rsid w:val="00801959"/>
    <w:rsid w:val="008023D9"/>
    <w:rsid w:val="008026D4"/>
    <w:rsid w:val="00802EA7"/>
    <w:rsid w:val="00802F25"/>
    <w:rsid w:val="00804B54"/>
    <w:rsid w:val="008054CB"/>
    <w:rsid w:val="008055EA"/>
    <w:rsid w:val="00805BE6"/>
    <w:rsid w:val="00805D54"/>
    <w:rsid w:val="00807E36"/>
    <w:rsid w:val="00810EAB"/>
    <w:rsid w:val="00814109"/>
    <w:rsid w:val="00814376"/>
    <w:rsid w:val="00814791"/>
    <w:rsid w:val="00822E7F"/>
    <w:rsid w:val="00825C1E"/>
    <w:rsid w:val="0083055B"/>
    <w:rsid w:val="00832041"/>
    <w:rsid w:val="008338A3"/>
    <w:rsid w:val="00834519"/>
    <w:rsid w:val="00835252"/>
    <w:rsid w:val="00835BF5"/>
    <w:rsid w:val="008370B0"/>
    <w:rsid w:val="0083741D"/>
    <w:rsid w:val="00837521"/>
    <w:rsid w:val="008436B6"/>
    <w:rsid w:val="00843B16"/>
    <w:rsid w:val="00845D54"/>
    <w:rsid w:val="00845EC1"/>
    <w:rsid w:val="008466F7"/>
    <w:rsid w:val="00847E74"/>
    <w:rsid w:val="0085100E"/>
    <w:rsid w:val="00851053"/>
    <w:rsid w:val="00851605"/>
    <w:rsid w:val="00851812"/>
    <w:rsid w:val="00853767"/>
    <w:rsid w:val="00854ABF"/>
    <w:rsid w:val="00856089"/>
    <w:rsid w:val="00860B00"/>
    <w:rsid w:val="00861629"/>
    <w:rsid w:val="008621B0"/>
    <w:rsid w:val="008636EE"/>
    <w:rsid w:val="008645B3"/>
    <w:rsid w:val="00864870"/>
    <w:rsid w:val="00864B9D"/>
    <w:rsid w:val="00864D73"/>
    <w:rsid w:val="00870917"/>
    <w:rsid w:val="00872057"/>
    <w:rsid w:val="00872BFF"/>
    <w:rsid w:val="00872F63"/>
    <w:rsid w:val="008743BC"/>
    <w:rsid w:val="00876A67"/>
    <w:rsid w:val="00876C8F"/>
    <w:rsid w:val="00881B20"/>
    <w:rsid w:val="00881FD7"/>
    <w:rsid w:val="00882898"/>
    <w:rsid w:val="008855CC"/>
    <w:rsid w:val="0088686A"/>
    <w:rsid w:val="00891155"/>
    <w:rsid w:val="00895C05"/>
    <w:rsid w:val="00896AE5"/>
    <w:rsid w:val="008A0D26"/>
    <w:rsid w:val="008A183E"/>
    <w:rsid w:val="008A2272"/>
    <w:rsid w:val="008A35BF"/>
    <w:rsid w:val="008A5607"/>
    <w:rsid w:val="008A5902"/>
    <w:rsid w:val="008A7A3E"/>
    <w:rsid w:val="008A7A4A"/>
    <w:rsid w:val="008B0A09"/>
    <w:rsid w:val="008B4BA1"/>
    <w:rsid w:val="008C0F57"/>
    <w:rsid w:val="008C352C"/>
    <w:rsid w:val="008C5B23"/>
    <w:rsid w:val="008D0869"/>
    <w:rsid w:val="008D104E"/>
    <w:rsid w:val="008D14A3"/>
    <w:rsid w:val="008D424F"/>
    <w:rsid w:val="008D4D64"/>
    <w:rsid w:val="008D56E9"/>
    <w:rsid w:val="008D64C8"/>
    <w:rsid w:val="008D651E"/>
    <w:rsid w:val="008D6550"/>
    <w:rsid w:val="008E05A0"/>
    <w:rsid w:val="008E11A8"/>
    <w:rsid w:val="008E126A"/>
    <w:rsid w:val="008E188C"/>
    <w:rsid w:val="008E4914"/>
    <w:rsid w:val="008E507C"/>
    <w:rsid w:val="008E5BF1"/>
    <w:rsid w:val="008F1507"/>
    <w:rsid w:val="008F1614"/>
    <w:rsid w:val="008F18B2"/>
    <w:rsid w:val="008F1BA5"/>
    <w:rsid w:val="008F1DCE"/>
    <w:rsid w:val="008F32F5"/>
    <w:rsid w:val="008F40C1"/>
    <w:rsid w:val="008F4773"/>
    <w:rsid w:val="008F63E0"/>
    <w:rsid w:val="008F7467"/>
    <w:rsid w:val="00900852"/>
    <w:rsid w:val="00900DE2"/>
    <w:rsid w:val="00902755"/>
    <w:rsid w:val="009033A3"/>
    <w:rsid w:val="00904B5E"/>
    <w:rsid w:val="00906669"/>
    <w:rsid w:val="009069B3"/>
    <w:rsid w:val="009119B0"/>
    <w:rsid w:val="00912A6B"/>
    <w:rsid w:val="00913820"/>
    <w:rsid w:val="00914649"/>
    <w:rsid w:val="00916BE2"/>
    <w:rsid w:val="009173CA"/>
    <w:rsid w:val="00917BDD"/>
    <w:rsid w:val="00917E03"/>
    <w:rsid w:val="00923EFF"/>
    <w:rsid w:val="0092436E"/>
    <w:rsid w:val="00925341"/>
    <w:rsid w:val="00925F3A"/>
    <w:rsid w:val="00927DF0"/>
    <w:rsid w:val="0093204D"/>
    <w:rsid w:val="009322DA"/>
    <w:rsid w:val="009331DE"/>
    <w:rsid w:val="00934A87"/>
    <w:rsid w:val="00935036"/>
    <w:rsid w:val="00937276"/>
    <w:rsid w:val="00941E4E"/>
    <w:rsid w:val="0094227E"/>
    <w:rsid w:val="0094442E"/>
    <w:rsid w:val="009445B4"/>
    <w:rsid w:val="00944AC6"/>
    <w:rsid w:val="009475E3"/>
    <w:rsid w:val="009476D4"/>
    <w:rsid w:val="00947809"/>
    <w:rsid w:val="00947FEA"/>
    <w:rsid w:val="0095052E"/>
    <w:rsid w:val="009507B2"/>
    <w:rsid w:val="00951792"/>
    <w:rsid w:val="00951AE6"/>
    <w:rsid w:val="00953780"/>
    <w:rsid w:val="00954004"/>
    <w:rsid w:val="00956272"/>
    <w:rsid w:val="00961492"/>
    <w:rsid w:val="00964B3E"/>
    <w:rsid w:val="00965167"/>
    <w:rsid w:val="00966269"/>
    <w:rsid w:val="00967255"/>
    <w:rsid w:val="009679B0"/>
    <w:rsid w:val="00967C63"/>
    <w:rsid w:val="0097078C"/>
    <w:rsid w:val="00970A72"/>
    <w:rsid w:val="009728BE"/>
    <w:rsid w:val="00973AC5"/>
    <w:rsid w:val="009762BA"/>
    <w:rsid w:val="00977DDF"/>
    <w:rsid w:val="00982815"/>
    <w:rsid w:val="009835A8"/>
    <w:rsid w:val="009852C4"/>
    <w:rsid w:val="00985648"/>
    <w:rsid w:val="009869A5"/>
    <w:rsid w:val="00986EBB"/>
    <w:rsid w:val="00987E90"/>
    <w:rsid w:val="00990D31"/>
    <w:rsid w:val="00991638"/>
    <w:rsid w:val="00992076"/>
    <w:rsid w:val="0099240B"/>
    <w:rsid w:val="0099422E"/>
    <w:rsid w:val="009976B7"/>
    <w:rsid w:val="009A0150"/>
    <w:rsid w:val="009A142E"/>
    <w:rsid w:val="009A243D"/>
    <w:rsid w:val="009A3AAB"/>
    <w:rsid w:val="009A3D0A"/>
    <w:rsid w:val="009A5156"/>
    <w:rsid w:val="009A57C4"/>
    <w:rsid w:val="009B0BEC"/>
    <w:rsid w:val="009B1401"/>
    <w:rsid w:val="009B1420"/>
    <w:rsid w:val="009B5957"/>
    <w:rsid w:val="009B6ED6"/>
    <w:rsid w:val="009B78FD"/>
    <w:rsid w:val="009B7C9A"/>
    <w:rsid w:val="009C2E05"/>
    <w:rsid w:val="009C6669"/>
    <w:rsid w:val="009C6F5B"/>
    <w:rsid w:val="009C72F9"/>
    <w:rsid w:val="009D2503"/>
    <w:rsid w:val="009D3E8E"/>
    <w:rsid w:val="009D5087"/>
    <w:rsid w:val="009D5C10"/>
    <w:rsid w:val="009D6474"/>
    <w:rsid w:val="009D68C9"/>
    <w:rsid w:val="009D7011"/>
    <w:rsid w:val="009E0993"/>
    <w:rsid w:val="009E1219"/>
    <w:rsid w:val="009E22E3"/>
    <w:rsid w:val="009E277A"/>
    <w:rsid w:val="009E3059"/>
    <w:rsid w:val="009E5708"/>
    <w:rsid w:val="009F023D"/>
    <w:rsid w:val="009F13C9"/>
    <w:rsid w:val="009F1C38"/>
    <w:rsid w:val="009F2C70"/>
    <w:rsid w:val="009F3D6F"/>
    <w:rsid w:val="009F42FA"/>
    <w:rsid w:val="009F4341"/>
    <w:rsid w:val="009F603E"/>
    <w:rsid w:val="009F6DB0"/>
    <w:rsid w:val="009F716B"/>
    <w:rsid w:val="00A04225"/>
    <w:rsid w:val="00A054A5"/>
    <w:rsid w:val="00A12BD4"/>
    <w:rsid w:val="00A12E0A"/>
    <w:rsid w:val="00A13123"/>
    <w:rsid w:val="00A14B4F"/>
    <w:rsid w:val="00A14D4B"/>
    <w:rsid w:val="00A1569E"/>
    <w:rsid w:val="00A157A9"/>
    <w:rsid w:val="00A17B16"/>
    <w:rsid w:val="00A20BCB"/>
    <w:rsid w:val="00A211CC"/>
    <w:rsid w:val="00A233D7"/>
    <w:rsid w:val="00A23FA8"/>
    <w:rsid w:val="00A247B9"/>
    <w:rsid w:val="00A24C3C"/>
    <w:rsid w:val="00A3293C"/>
    <w:rsid w:val="00A33E4A"/>
    <w:rsid w:val="00A34BA7"/>
    <w:rsid w:val="00A34F51"/>
    <w:rsid w:val="00A35FD8"/>
    <w:rsid w:val="00A368A6"/>
    <w:rsid w:val="00A36B36"/>
    <w:rsid w:val="00A416A8"/>
    <w:rsid w:val="00A41EA5"/>
    <w:rsid w:val="00A42A4B"/>
    <w:rsid w:val="00A44273"/>
    <w:rsid w:val="00A4431C"/>
    <w:rsid w:val="00A4597E"/>
    <w:rsid w:val="00A47173"/>
    <w:rsid w:val="00A47C9D"/>
    <w:rsid w:val="00A51F6A"/>
    <w:rsid w:val="00A51FE3"/>
    <w:rsid w:val="00A52E8D"/>
    <w:rsid w:val="00A535BC"/>
    <w:rsid w:val="00A57417"/>
    <w:rsid w:val="00A579C6"/>
    <w:rsid w:val="00A60C95"/>
    <w:rsid w:val="00A61605"/>
    <w:rsid w:val="00A61762"/>
    <w:rsid w:val="00A62E31"/>
    <w:rsid w:val="00A6435B"/>
    <w:rsid w:val="00A650FA"/>
    <w:rsid w:val="00A66641"/>
    <w:rsid w:val="00A70335"/>
    <w:rsid w:val="00A71702"/>
    <w:rsid w:val="00A71874"/>
    <w:rsid w:val="00A71987"/>
    <w:rsid w:val="00A730AF"/>
    <w:rsid w:val="00A73CF7"/>
    <w:rsid w:val="00A75472"/>
    <w:rsid w:val="00A756BD"/>
    <w:rsid w:val="00A76065"/>
    <w:rsid w:val="00A77EF2"/>
    <w:rsid w:val="00A77F3D"/>
    <w:rsid w:val="00A82BBB"/>
    <w:rsid w:val="00A83D57"/>
    <w:rsid w:val="00A8402F"/>
    <w:rsid w:val="00A844B4"/>
    <w:rsid w:val="00A853BA"/>
    <w:rsid w:val="00A85D2C"/>
    <w:rsid w:val="00A92231"/>
    <w:rsid w:val="00A9225A"/>
    <w:rsid w:val="00A92EF8"/>
    <w:rsid w:val="00A9346C"/>
    <w:rsid w:val="00A951C8"/>
    <w:rsid w:val="00A97BA3"/>
    <w:rsid w:val="00AA0D94"/>
    <w:rsid w:val="00AA2D7C"/>
    <w:rsid w:val="00AA2FAF"/>
    <w:rsid w:val="00AA362E"/>
    <w:rsid w:val="00AA42C3"/>
    <w:rsid w:val="00AA4505"/>
    <w:rsid w:val="00AA51F7"/>
    <w:rsid w:val="00AA53D1"/>
    <w:rsid w:val="00AB5BC8"/>
    <w:rsid w:val="00AB5CE5"/>
    <w:rsid w:val="00AB6614"/>
    <w:rsid w:val="00AB6F0E"/>
    <w:rsid w:val="00AB738A"/>
    <w:rsid w:val="00AC1009"/>
    <w:rsid w:val="00AC182C"/>
    <w:rsid w:val="00AC1E01"/>
    <w:rsid w:val="00AC2B69"/>
    <w:rsid w:val="00AC44DA"/>
    <w:rsid w:val="00AC56C2"/>
    <w:rsid w:val="00AC72CA"/>
    <w:rsid w:val="00AC7389"/>
    <w:rsid w:val="00AC78A0"/>
    <w:rsid w:val="00AD0E48"/>
    <w:rsid w:val="00AD152B"/>
    <w:rsid w:val="00AD24DF"/>
    <w:rsid w:val="00AD2CEF"/>
    <w:rsid w:val="00AD499C"/>
    <w:rsid w:val="00AD49BB"/>
    <w:rsid w:val="00AD4B5D"/>
    <w:rsid w:val="00AD6C27"/>
    <w:rsid w:val="00AD6DCA"/>
    <w:rsid w:val="00AE001F"/>
    <w:rsid w:val="00AE1722"/>
    <w:rsid w:val="00AE20A2"/>
    <w:rsid w:val="00AE23B3"/>
    <w:rsid w:val="00AE307D"/>
    <w:rsid w:val="00AE30B7"/>
    <w:rsid w:val="00AE3355"/>
    <w:rsid w:val="00AE4CC6"/>
    <w:rsid w:val="00AE720D"/>
    <w:rsid w:val="00AF02C7"/>
    <w:rsid w:val="00AF1739"/>
    <w:rsid w:val="00AF192B"/>
    <w:rsid w:val="00AF196A"/>
    <w:rsid w:val="00AF2137"/>
    <w:rsid w:val="00AF2FBE"/>
    <w:rsid w:val="00AF59C8"/>
    <w:rsid w:val="00AF5E53"/>
    <w:rsid w:val="00AF64D8"/>
    <w:rsid w:val="00AF7F40"/>
    <w:rsid w:val="00B045C4"/>
    <w:rsid w:val="00B046F8"/>
    <w:rsid w:val="00B048AB"/>
    <w:rsid w:val="00B06D51"/>
    <w:rsid w:val="00B07620"/>
    <w:rsid w:val="00B1057E"/>
    <w:rsid w:val="00B10E3C"/>
    <w:rsid w:val="00B1295B"/>
    <w:rsid w:val="00B14CAD"/>
    <w:rsid w:val="00B154CA"/>
    <w:rsid w:val="00B16C9D"/>
    <w:rsid w:val="00B17912"/>
    <w:rsid w:val="00B21C23"/>
    <w:rsid w:val="00B22B72"/>
    <w:rsid w:val="00B22BEE"/>
    <w:rsid w:val="00B22E5E"/>
    <w:rsid w:val="00B23CA4"/>
    <w:rsid w:val="00B2487C"/>
    <w:rsid w:val="00B267E2"/>
    <w:rsid w:val="00B30217"/>
    <w:rsid w:val="00B30841"/>
    <w:rsid w:val="00B311AC"/>
    <w:rsid w:val="00B31380"/>
    <w:rsid w:val="00B326E5"/>
    <w:rsid w:val="00B33AA0"/>
    <w:rsid w:val="00B356B1"/>
    <w:rsid w:val="00B35FAC"/>
    <w:rsid w:val="00B3634F"/>
    <w:rsid w:val="00B37145"/>
    <w:rsid w:val="00B4374D"/>
    <w:rsid w:val="00B463F5"/>
    <w:rsid w:val="00B46815"/>
    <w:rsid w:val="00B5047F"/>
    <w:rsid w:val="00B50C87"/>
    <w:rsid w:val="00B51BD4"/>
    <w:rsid w:val="00B52ADE"/>
    <w:rsid w:val="00B54CBA"/>
    <w:rsid w:val="00B55AA9"/>
    <w:rsid w:val="00B55FC0"/>
    <w:rsid w:val="00B5692B"/>
    <w:rsid w:val="00B56E29"/>
    <w:rsid w:val="00B6033E"/>
    <w:rsid w:val="00B618DD"/>
    <w:rsid w:val="00B623FD"/>
    <w:rsid w:val="00B6255C"/>
    <w:rsid w:val="00B6282D"/>
    <w:rsid w:val="00B63182"/>
    <w:rsid w:val="00B635B1"/>
    <w:rsid w:val="00B63C4C"/>
    <w:rsid w:val="00B65DB2"/>
    <w:rsid w:val="00B6688F"/>
    <w:rsid w:val="00B67B1D"/>
    <w:rsid w:val="00B739D9"/>
    <w:rsid w:val="00B7487F"/>
    <w:rsid w:val="00B76054"/>
    <w:rsid w:val="00B77E22"/>
    <w:rsid w:val="00B8085C"/>
    <w:rsid w:val="00B810D2"/>
    <w:rsid w:val="00B81229"/>
    <w:rsid w:val="00B81408"/>
    <w:rsid w:val="00B81445"/>
    <w:rsid w:val="00B84470"/>
    <w:rsid w:val="00B874E0"/>
    <w:rsid w:val="00B87890"/>
    <w:rsid w:val="00B9120C"/>
    <w:rsid w:val="00B929ED"/>
    <w:rsid w:val="00B9486C"/>
    <w:rsid w:val="00B95444"/>
    <w:rsid w:val="00B96225"/>
    <w:rsid w:val="00B9624C"/>
    <w:rsid w:val="00B96AED"/>
    <w:rsid w:val="00B9740E"/>
    <w:rsid w:val="00B9751F"/>
    <w:rsid w:val="00BA410F"/>
    <w:rsid w:val="00BA44EA"/>
    <w:rsid w:val="00BB0199"/>
    <w:rsid w:val="00BB1A6F"/>
    <w:rsid w:val="00BB2B7F"/>
    <w:rsid w:val="00BB3254"/>
    <w:rsid w:val="00BB716B"/>
    <w:rsid w:val="00BB765E"/>
    <w:rsid w:val="00BC052E"/>
    <w:rsid w:val="00BC2F9A"/>
    <w:rsid w:val="00BC35A9"/>
    <w:rsid w:val="00BC3BC1"/>
    <w:rsid w:val="00BC5646"/>
    <w:rsid w:val="00BD0FEA"/>
    <w:rsid w:val="00BD15EB"/>
    <w:rsid w:val="00BD2A14"/>
    <w:rsid w:val="00BD2D2F"/>
    <w:rsid w:val="00BD6A22"/>
    <w:rsid w:val="00BD6C06"/>
    <w:rsid w:val="00BD7E0B"/>
    <w:rsid w:val="00BE1103"/>
    <w:rsid w:val="00BE2538"/>
    <w:rsid w:val="00BE288E"/>
    <w:rsid w:val="00BE3130"/>
    <w:rsid w:val="00BE3D20"/>
    <w:rsid w:val="00BE4B98"/>
    <w:rsid w:val="00BE64BA"/>
    <w:rsid w:val="00BE6CD9"/>
    <w:rsid w:val="00BE7152"/>
    <w:rsid w:val="00BE7B04"/>
    <w:rsid w:val="00BF0FAD"/>
    <w:rsid w:val="00BF1095"/>
    <w:rsid w:val="00BF1391"/>
    <w:rsid w:val="00BF3FB8"/>
    <w:rsid w:val="00BF4B16"/>
    <w:rsid w:val="00BF5D04"/>
    <w:rsid w:val="00BF7681"/>
    <w:rsid w:val="00BF7776"/>
    <w:rsid w:val="00BF7E2A"/>
    <w:rsid w:val="00C00C03"/>
    <w:rsid w:val="00C0254F"/>
    <w:rsid w:val="00C03042"/>
    <w:rsid w:val="00C0424F"/>
    <w:rsid w:val="00C051B8"/>
    <w:rsid w:val="00C062A4"/>
    <w:rsid w:val="00C079F2"/>
    <w:rsid w:val="00C10128"/>
    <w:rsid w:val="00C1077E"/>
    <w:rsid w:val="00C10875"/>
    <w:rsid w:val="00C11662"/>
    <w:rsid w:val="00C125FE"/>
    <w:rsid w:val="00C129BA"/>
    <w:rsid w:val="00C13029"/>
    <w:rsid w:val="00C16605"/>
    <w:rsid w:val="00C20AE5"/>
    <w:rsid w:val="00C21211"/>
    <w:rsid w:val="00C2173B"/>
    <w:rsid w:val="00C236CB"/>
    <w:rsid w:val="00C31004"/>
    <w:rsid w:val="00C3167D"/>
    <w:rsid w:val="00C32640"/>
    <w:rsid w:val="00C329D1"/>
    <w:rsid w:val="00C3333D"/>
    <w:rsid w:val="00C3356C"/>
    <w:rsid w:val="00C3395F"/>
    <w:rsid w:val="00C345FE"/>
    <w:rsid w:val="00C35970"/>
    <w:rsid w:val="00C4028B"/>
    <w:rsid w:val="00C45F47"/>
    <w:rsid w:val="00C46196"/>
    <w:rsid w:val="00C472E6"/>
    <w:rsid w:val="00C4762F"/>
    <w:rsid w:val="00C50BDA"/>
    <w:rsid w:val="00C5396A"/>
    <w:rsid w:val="00C544D7"/>
    <w:rsid w:val="00C54E15"/>
    <w:rsid w:val="00C552E9"/>
    <w:rsid w:val="00C55DBC"/>
    <w:rsid w:val="00C576C5"/>
    <w:rsid w:val="00C606BA"/>
    <w:rsid w:val="00C61537"/>
    <w:rsid w:val="00C61AF4"/>
    <w:rsid w:val="00C620FE"/>
    <w:rsid w:val="00C62655"/>
    <w:rsid w:val="00C63F21"/>
    <w:rsid w:val="00C70AA2"/>
    <w:rsid w:val="00C71782"/>
    <w:rsid w:val="00C71EF7"/>
    <w:rsid w:val="00C75C5E"/>
    <w:rsid w:val="00C75DAB"/>
    <w:rsid w:val="00C768AB"/>
    <w:rsid w:val="00C775CD"/>
    <w:rsid w:val="00C81B61"/>
    <w:rsid w:val="00C857E4"/>
    <w:rsid w:val="00C869CF"/>
    <w:rsid w:val="00C87060"/>
    <w:rsid w:val="00C91850"/>
    <w:rsid w:val="00C92C58"/>
    <w:rsid w:val="00C92D95"/>
    <w:rsid w:val="00C9567C"/>
    <w:rsid w:val="00C97511"/>
    <w:rsid w:val="00CA06DD"/>
    <w:rsid w:val="00CA145C"/>
    <w:rsid w:val="00CA2194"/>
    <w:rsid w:val="00CA21CE"/>
    <w:rsid w:val="00CA3FCA"/>
    <w:rsid w:val="00CA4001"/>
    <w:rsid w:val="00CA4680"/>
    <w:rsid w:val="00CA535D"/>
    <w:rsid w:val="00CA5574"/>
    <w:rsid w:val="00CA5C00"/>
    <w:rsid w:val="00CA6500"/>
    <w:rsid w:val="00CA73CF"/>
    <w:rsid w:val="00CB0473"/>
    <w:rsid w:val="00CB1814"/>
    <w:rsid w:val="00CB2E2A"/>
    <w:rsid w:val="00CB3154"/>
    <w:rsid w:val="00CB4A5E"/>
    <w:rsid w:val="00CB55D4"/>
    <w:rsid w:val="00CB62ED"/>
    <w:rsid w:val="00CB6F67"/>
    <w:rsid w:val="00CB734B"/>
    <w:rsid w:val="00CB7C8D"/>
    <w:rsid w:val="00CC0E16"/>
    <w:rsid w:val="00CC1ADE"/>
    <w:rsid w:val="00CC5631"/>
    <w:rsid w:val="00CC5AC5"/>
    <w:rsid w:val="00CC5D81"/>
    <w:rsid w:val="00CC6EDF"/>
    <w:rsid w:val="00CC758B"/>
    <w:rsid w:val="00CC78BA"/>
    <w:rsid w:val="00CD0509"/>
    <w:rsid w:val="00CD1AD3"/>
    <w:rsid w:val="00CD337E"/>
    <w:rsid w:val="00CD33CE"/>
    <w:rsid w:val="00CD3810"/>
    <w:rsid w:val="00CD5EC4"/>
    <w:rsid w:val="00CD78F3"/>
    <w:rsid w:val="00CE00BA"/>
    <w:rsid w:val="00CE12D4"/>
    <w:rsid w:val="00CE4782"/>
    <w:rsid w:val="00CF0015"/>
    <w:rsid w:val="00CF1780"/>
    <w:rsid w:val="00CF2191"/>
    <w:rsid w:val="00CF2518"/>
    <w:rsid w:val="00CF3541"/>
    <w:rsid w:val="00CF65F5"/>
    <w:rsid w:val="00CF6DB7"/>
    <w:rsid w:val="00CF7513"/>
    <w:rsid w:val="00CF7B7D"/>
    <w:rsid w:val="00D000D2"/>
    <w:rsid w:val="00D00DB4"/>
    <w:rsid w:val="00D05D6A"/>
    <w:rsid w:val="00D07744"/>
    <w:rsid w:val="00D10D1D"/>
    <w:rsid w:val="00D11CD0"/>
    <w:rsid w:val="00D127F1"/>
    <w:rsid w:val="00D13B16"/>
    <w:rsid w:val="00D13E67"/>
    <w:rsid w:val="00D14889"/>
    <w:rsid w:val="00D1519A"/>
    <w:rsid w:val="00D15A62"/>
    <w:rsid w:val="00D15F17"/>
    <w:rsid w:val="00D16300"/>
    <w:rsid w:val="00D17187"/>
    <w:rsid w:val="00D175D7"/>
    <w:rsid w:val="00D20235"/>
    <w:rsid w:val="00D2074E"/>
    <w:rsid w:val="00D24A91"/>
    <w:rsid w:val="00D251E6"/>
    <w:rsid w:val="00D25E70"/>
    <w:rsid w:val="00D26C20"/>
    <w:rsid w:val="00D26FF4"/>
    <w:rsid w:val="00D27462"/>
    <w:rsid w:val="00D30452"/>
    <w:rsid w:val="00D31B85"/>
    <w:rsid w:val="00D32483"/>
    <w:rsid w:val="00D33809"/>
    <w:rsid w:val="00D33F92"/>
    <w:rsid w:val="00D3403B"/>
    <w:rsid w:val="00D355AA"/>
    <w:rsid w:val="00D35784"/>
    <w:rsid w:val="00D357A3"/>
    <w:rsid w:val="00D36476"/>
    <w:rsid w:val="00D3723A"/>
    <w:rsid w:val="00D376A7"/>
    <w:rsid w:val="00D37F30"/>
    <w:rsid w:val="00D4159E"/>
    <w:rsid w:val="00D44127"/>
    <w:rsid w:val="00D454CC"/>
    <w:rsid w:val="00D47013"/>
    <w:rsid w:val="00D471F5"/>
    <w:rsid w:val="00D47717"/>
    <w:rsid w:val="00D47D19"/>
    <w:rsid w:val="00D52825"/>
    <w:rsid w:val="00D5388F"/>
    <w:rsid w:val="00D53F48"/>
    <w:rsid w:val="00D553A7"/>
    <w:rsid w:val="00D55581"/>
    <w:rsid w:val="00D57D40"/>
    <w:rsid w:val="00D64127"/>
    <w:rsid w:val="00D65AC6"/>
    <w:rsid w:val="00D66BB8"/>
    <w:rsid w:val="00D702AC"/>
    <w:rsid w:val="00D71892"/>
    <w:rsid w:val="00D71AD9"/>
    <w:rsid w:val="00D71FD1"/>
    <w:rsid w:val="00D7325D"/>
    <w:rsid w:val="00D7357A"/>
    <w:rsid w:val="00D769E0"/>
    <w:rsid w:val="00D76D15"/>
    <w:rsid w:val="00D81405"/>
    <w:rsid w:val="00D8395F"/>
    <w:rsid w:val="00D846FF"/>
    <w:rsid w:val="00D85672"/>
    <w:rsid w:val="00D85B03"/>
    <w:rsid w:val="00D86561"/>
    <w:rsid w:val="00D87563"/>
    <w:rsid w:val="00D9066E"/>
    <w:rsid w:val="00D920EF"/>
    <w:rsid w:val="00D9683D"/>
    <w:rsid w:val="00DA5439"/>
    <w:rsid w:val="00DA5C9C"/>
    <w:rsid w:val="00DA750C"/>
    <w:rsid w:val="00DA795F"/>
    <w:rsid w:val="00DB1F03"/>
    <w:rsid w:val="00DB36DF"/>
    <w:rsid w:val="00DB3DB6"/>
    <w:rsid w:val="00DB4000"/>
    <w:rsid w:val="00DB4027"/>
    <w:rsid w:val="00DB7B82"/>
    <w:rsid w:val="00DC3E53"/>
    <w:rsid w:val="00DC4F9A"/>
    <w:rsid w:val="00DC65E0"/>
    <w:rsid w:val="00DD01CA"/>
    <w:rsid w:val="00DD09DB"/>
    <w:rsid w:val="00DD3522"/>
    <w:rsid w:val="00DD46E3"/>
    <w:rsid w:val="00DD5F19"/>
    <w:rsid w:val="00DD7172"/>
    <w:rsid w:val="00DD75F3"/>
    <w:rsid w:val="00DE0ED4"/>
    <w:rsid w:val="00DE38A6"/>
    <w:rsid w:val="00DE5E5F"/>
    <w:rsid w:val="00DE787D"/>
    <w:rsid w:val="00DF1C55"/>
    <w:rsid w:val="00DF2175"/>
    <w:rsid w:val="00DF420D"/>
    <w:rsid w:val="00E00F3D"/>
    <w:rsid w:val="00E01389"/>
    <w:rsid w:val="00E01478"/>
    <w:rsid w:val="00E02A1C"/>
    <w:rsid w:val="00E03F40"/>
    <w:rsid w:val="00E04302"/>
    <w:rsid w:val="00E04CA5"/>
    <w:rsid w:val="00E04E28"/>
    <w:rsid w:val="00E04F54"/>
    <w:rsid w:val="00E0618C"/>
    <w:rsid w:val="00E063F3"/>
    <w:rsid w:val="00E06741"/>
    <w:rsid w:val="00E06FDD"/>
    <w:rsid w:val="00E07206"/>
    <w:rsid w:val="00E0782C"/>
    <w:rsid w:val="00E11A64"/>
    <w:rsid w:val="00E11C54"/>
    <w:rsid w:val="00E134B5"/>
    <w:rsid w:val="00E15514"/>
    <w:rsid w:val="00E15B1D"/>
    <w:rsid w:val="00E16DD8"/>
    <w:rsid w:val="00E20A62"/>
    <w:rsid w:val="00E217DE"/>
    <w:rsid w:val="00E23087"/>
    <w:rsid w:val="00E2362D"/>
    <w:rsid w:val="00E2365B"/>
    <w:rsid w:val="00E24559"/>
    <w:rsid w:val="00E255F6"/>
    <w:rsid w:val="00E27673"/>
    <w:rsid w:val="00E276B7"/>
    <w:rsid w:val="00E309D0"/>
    <w:rsid w:val="00E30AA3"/>
    <w:rsid w:val="00E31B58"/>
    <w:rsid w:val="00E32CB1"/>
    <w:rsid w:val="00E330F4"/>
    <w:rsid w:val="00E332BB"/>
    <w:rsid w:val="00E36556"/>
    <w:rsid w:val="00E3733A"/>
    <w:rsid w:val="00E37625"/>
    <w:rsid w:val="00E37AC5"/>
    <w:rsid w:val="00E40F2A"/>
    <w:rsid w:val="00E41099"/>
    <w:rsid w:val="00E41D69"/>
    <w:rsid w:val="00E41EAF"/>
    <w:rsid w:val="00E4228B"/>
    <w:rsid w:val="00E435DE"/>
    <w:rsid w:val="00E44248"/>
    <w:rsid w:val="00E4489E"/>
    <w:rsid w:val="00E45428"/>
    <w:rsid w:val="00E45AFF"/>
    <w:rsid w:val="00E465CC"/>
    <w:rsid w:val="00E51421"/>
    <w:rsid w:val="00E51A02"/>
    <w:rsid w:val="00E52613"/>
    <w:rsid w:val="00E53D0F"/>
    <w:rsid w:val="00E54A96"/>
    <w:rsid w:val="00E56CCE"/>
    <w:rsid w:val="00E56D05"/>
    <w:rsid w:val="00E609DE"/>
    <w:rsid w:val="00E60BD0"/>
    <w:rsid w:val="00E66DC1"/>
    <w:rsid w:val="00E67D8F"/>
    <w:rsid w:val="00E701D1"/>
    <w:rsid w:val="00E70D07"/>
    <w:rsid w:val="00E72548"/>
    <w:rsid w:val="00E7284E"/>
    <w:rsid w:val="00E72852"/>
    <w:rsid w:val="00E74E18"/>
    <w:rsid w:val="00E76665"/>
    <w:rsid w:val="00E7700D"/>
    <w:rsid w:val="00E8086C"/>
    <w:rsid w:val="00E83330"/>
    <w:rsid w:val="00E83AEF"/>
    <w:rsid w:val="00E85A62"/>
    <w:rsid w:val="00E85C36"/>
    <w:rsid w:val="00E86CBD"/>
    <w:rsid w:val="00E909DB"/>
    <w:rsid w:val="00E93F31"/>
    <w:rsid w:val="00E964BA"/>
    <w:rsid w:val="00E97546"/>
    <w:rsid w:val="00EA0468"/>
    <w:rsid w:val="00EA1A08"/>
    <w:rsid w:val="00EA39C8"/>
    <w:rsid w:val="00EA44BD"/>
    <w:rsid w:val="00EA4670"/>
    <w:rsid w:val="00EA508A"/>
    <w:rsid w:val="00EB0B2B"/>
    <w:rsid w:val="00EB11F5"/>
    <w:rsid w:val="00EB2826"/>
    <w:rsid w:val="00EB446F"/>
    <w:rsid w:val="00EB4E8E"/>
    <w:rsid w:val="00EB5042"/>
    <w:rsid w:val="00EC138D"/>
    <w:rsid w:val="00EC1AFA"/>
    <w:rsid w:val="00EC2F57"/>
    <w:rsid w:val="00EC3CFE"/>
    <w:rsid w:val="00EC46AE"/>
    <w:rsid w:val="00EC48E0"/>
    <w:rsid w:val="00EC4A63"/>
    <w:rsid w:val="00EC4CB0"/>
    <w:rsid w:val="00EC6127"/>
    <w:rsid w:val="00EC760D"/>
    <w:rsid w:val="00ED344C"/>
    <w:rsid w:val="00ED4405"/>
    <w:rsid w:val="00ED4BB6"/>
    <w:rsid w:val="00ED4C9B"/>
    <w:rsid w:val="00ED4D04"/>
    <w:rsid w:val="00ED75BA"/>
    <w:rsid w:val="00ED7D28"/>
    <w:rsid w:val="00EE0DFD"/>
    <w:rsid w:val="00EE2707"/>
    <w:rsid w:val="00EE7DA2"/>
    <w:rsid w:val="00EF15A8"/>
    <w:rsid w:val="00EF3475"/>
    <w:rsid w:val="00EF541E"/>
    <w:rsid w:val="00F00C13"/>
    <w:rsid w:val="00F01137"/>
    <w:rsid w:val="00F018A6"/>
    <w:rsid w:val="00F01ADB"/>
    <w:rsid w:val="00F02038"/>
    <w:rsid w:val="00F03D46"/>
    <w:rsid w:val="00F040F4"/>
    <w:rsid w:val="00F0438E"/>
    <w:rsid w:val="00F04E17"/>
    <w:rsid w:val="00F067FD"/>
    <w:rsid w:val="00F07B3A"/>
    <w:rsid w:val="00F1354A"/>
    <w:rsid w:val="00F13597"/>
    <w:rsid w:val="00F150EA"/>
    <w:rsid w:val="00F16A7E"/>
    <w:rsid w:val="00F216F9"/>
    <w:rsid w:val="00F21A56"/>
    <w:rsid w:val="00F21CF6"/>
    <w:rsid w:val="00F23F4A"/>
    <w:rsid w:val="00F25734"/>
    <w:rsid w:val="00F30495"/>
    <w:rsid w:val="00F30760"/>
    <w:rsid w:val="00F30A2E"/>
    <w:rsid w:val="00F33131"/>
    <w:rsid w:val="00F33E3A"/>
    <w:rsid w:val="00F34982"/>
    <w:rsid w:val="00F35595"/>
    <w:rsid w:val="00F36306"/>
    <w:rsid w:val="00F372AB"/>
    <w:rsid w:val="00F3776A"/>
    <w:rsid w:val="00F401E6"/>
    <w:rsid w:val="00F40C01"/>
    <w:rsid w:val="00F4126F"/>
    <w:rsid w:val="00F413D4"/>
    <w:rsid w:val="00F414DA"/>
    <w:rsid w:val="00F41994"/>
    <w:rsid w:val="00F42DA2"/>
    <w:rsid w:val="00F43070"/>
    <w:rsid w:val="00F45AD7"/>
    <w:rsid w:val="00F46A97"/>
    <w:rsid w:val="00F46CF1"/>
    <w:rsid w:val="00F47F1C"/>
    <w:rsid w:val="00F510CD"/>
    <w:rsid w:val="00F533C1"/>
    <w:rsid w:val="00F53BFF"/>
    <w:rsid w:val="00F5641A"/>
    <w:rsid w:val="00F61294"/>
    <w:rsid w:val="00F613F4"/>
    <w:rsid w:val="00F63EBA"/>
    <w:rsid w:val="00F65EE2"/>
    <w:rsid w:val="00F67AB2"/>
    <w:rsid w:val="00F70848"/>
    <w:rsid w:val="00F70D5C"/>
    <w:rsid w:val="00F70E37"/>
    <w:rsid w:val="00F71370"/>
    <w:rsid w:val="00F715B6"/>
    <w:rsid w:val="00F7164B"/>
    <w:rsid w:val="00F7252E"/>
    <w:rsid w:val="00F72C9F"/>
    <w:rsid w:val="00F7333A"/>
    <w:rsid w:val="00F73872"/>
    <w:rsid w:val="00F74141"/>
    <w:rsid w:val="00F74C9F"/>
    <w:rsid w:val="00F75952"/>
    <w:rsid w:val="00F76E2B"/>
    <w:rsid w:val="00F80614"/>
    <w:rsid w:val="00F80CA1"/>
    <w:rsid w:val="00F81042"/>
    <w:rsid w:val="00F81A1D"/>
    <w:rsid w:val="00F84DF3"/>
    <w:rsid w:val="00F85273"/>
    <w:rsid w:val="00F85374"/>
    <w:rsid w:val="00F85650"/>
    <w:rsid w:val="00F86447"/>
    <w:rsid w:val="00F866B0"/>
    <w:rsid w:val="00F87950"/>
    <w:rsid w:val="00F911B6"/>
    <w:rsid w:val="00F92754"/>
    <w:rsid w:val="00F93A71"/>
    <w:rsid w:val="00F96B25"/>
    <w:rsid w:val="00F976F1"/>
    <w:rsid w:val="00FA04EB"/>
    <w:rsid w:val="00FA11EF"/>
    <w:rsid w:val="00FA153E"/>
    <w:rsid w:val="00FA2850"/>
    <w:rsid w:val="00FA3765"/>
    <w:rsid w:val="00FA52F1"/>
    <w:rsid w:val="00FA69CC"/>
    <w:rsid w:val="00FA7DAE"/>
    <w:rsid w:val="00FB157D"/>
    <w:rsid w:val="00FB1DB1"/>
    <w:rsid w:val="00FB285C"/>
    <w:rsid w:val="00FB53E2"/>
    <w:rsid w:val="00FB6DFA"/>
    <w:rsid w:val="00FB75E6"/>
    <w:rsid w:val="00FC0B9F"/>
    <w:rsid w:val="00FC1D3F"/>
    <w:rsid w:val="00FC541A"/>
    <w:rsid w:val="00FC65BD"/>
    <w:rsid w:val="00FD170C"/>
    <w:rsid w:val="00FD33C9"/>
    <w:rsid w:val="00FD33EF"/>
    <w:rsid w:val="00FD4080"/>
    <w:rsid w:val="00FD46EC"/>
    <w:rsid w:val="00FD4FA8"/>
    <w:rsid w:val="00FD512A"/>
    <w:rsid w:val="00FD5AEE"/>
    <w:rsid w:val="00FD62A1"/>
    <w:rsid w:val="00FD6D35"/>
    <w:rsid w:val="00FD782F"/>
    <w:rsid w:val="00FE01E1"/>
    <w:rsid w:val="00FE032F"/>
    <w:rsid w:val="00FE08A9"/>
    <w:rsid w:val="00FE2314"/>
    <w:rsid w:val="00FE3360"/>
    <w:rsid w:val="00FE783C"/>
    <w:rsid w:val="00FF775F"/>
    <w:rsid w:val="00FF7A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57"/>
    <w:pPr>
      <w:suppressAutoHyphens/>
      <w:spacing w:after="200" w:line="276" w:lineRule="auto"/>
    </w:pPr>
    <w:rPr>
      <w:rFonts w:cs="Calibri"/>
      <w:sz w:val="22"/>
      <w:szCs w:val="22"/>
      <w:lang w:eastAsia="ar-SA"/>
    </w:rPr>
  </w:style>
  <w:style w:type="paragraph" w:styleId="1">
    <w:name w:val="heading 1"/>
    <w:basedOn w:val="a"/>
    <w:next w:val="a"/>
    <w:link w:val="10"/>
    <w:qFormat/>
    <w:locked/>
    <w:rsid w:val="003C2EB0"/>
    <w:pPr>
      <w:keepNext/>
      <w:suppressAutoHyphens w:val="0"/>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3D57"/>
    <w:rPr>
      <w:color w:val="0000FF"/>
      <w:u w:val="single"/>
    </w:rPr>
  </w:style>
  <w:style w:type="paragraph" w:customStyle="1" w:styleId="ConsPlusDocList">
    <w:name w:val="ConsPlusDocList"/>
    <w:next w:val="a"/>
    <w:rsid w:val="00A83D57"/>
    <w:pPr>
      <w:widowControl w:val="0"/>
      <w:suppressAutoHyphens/>
    </w:pPr>
    <w:rPr>
      <w:rFonts w:ascii="Arial" w:hAnsi="Arial" w:cs="Arial"/>
      <w:lang w:eastAsia="en-US"/>
    </w:rPr>
  </w:style>
  <w:style w:type="paragraph" w:styleId="a4">
    <w:name w:val="List Paragraph"/>
    <w:basedOn w:val="a"/>
    <w:uiPriority w:val="34"/>
    <w:qFormat/>
    <w:rsid w:val="00373BFD"/>
    <w:pPr>
      <w:ind w:left="720"/>
    </w:pPr>
  </w:style>
  <w:style w:type="paragraph" w:customStyle="1" w:styleId="ConsPlusNormal">
    <w:name w:val="ConsPlusNormal"/>
    <w:rsid w:val="006D6BB9"/>
    <w:pPr>
      <w:autoSpaceDE w:val="0"/>
      <w:autoSpaceDN w:val="0"/>
      <w:adjustRightInd w:val="0"/>
    </w:pPr>
    <w:rPr>
      <w:rFonts w:ascii="Times New Roman" w:hAnsi="Times New Roman"/>
      <w:sz w:val="28"/>
      <w:szCs w:val="28"/>
    </w:rPr>
  </w:style>
  <w:style w:type="paragraph" w:styleId="a5">
    <w:name w:val="header"/>
    <w:basedOn w:val="a"/>
    <w:link w:val="a6"/>
    <w:uiPriority w:val="99"/>
    <w:unhideWhenUsed/>
    <w:rsid w:val="00242F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2F29"/>
    <w:rPr>
      <w:rFonts w:cs="Calibri"/>
      <w:sz w:val="22"/>
      <w:szCs w:val="22"/>
      <w:lang w:eastAsia="ar-SA"/>
    </w:rPr>
  </w:style>
  <w:style w:type="paragraph" w:styleId="a7">
    <w:name w:val="footer"/>
    <w:basedOn w:val="a"/>
    <w:link w:val="a8"/>
    <w:uiPriority w:val="99"/>
    <w:unhideWhenUsed/>
    <w:rsid w:val="00242F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2F29"/>
    <w:rPr>
      <w:rFonts w:cs="Calibri"/>
      <w:sz w:val="22"/>
      <w:szCs w:val="22"/>
      <w:lang w:eastAsia="ar-SA"/>
    </w:rPr>
  </w:style>
  <w:style w:type="character" w:customStyle="1" w:styleId="a9">
    <w:name w:val="Знак"/>
    <w:basedOn w:val="a0"/>
    <w:rsid w:val="005E6281"/>
    <w:rPr>
      <w:rFonts w:cs="Times New Roman"/>
      <w:sz w:val="16"/>
      <w:szCs w:val="16"/>
      <w:lang w:val="ru-RU"/>
    </w:rPr>
  </w:style>
  <w:style w:type="table" w:styleId="aa">
    <w:name w:val="Table Grid"/>
    <w:basedOn w:val="a1"/>
    <w:locked/>
    <w:rsid w:val="00525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529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5298B"/>
    <w:rPr>
      <w:rFonts w:ascii="Tahoma" w:hAnsi="Tahoma" w:cs="Tahoma"/>
      <w:sz w:val="16"/>
      <w:szCs w:val="16"/>
      <w:lang w:eastAsia="ar-SA"/>
    </w:rPr>
  </w:style>
  <w:style w:type="paragraph" w:customStyle="1" w:styleId="ConsPlusNonformat">
    <w:name w:val="ConsPlusNonformat"/>
    <w:uiPriority w:val="99"/>
    <w:rsid w:val="001771D8"/>
    <w:pPr>
      <w:widowControl w:val="0"/>
      <w:autoSpaceDE w:val="0"/>
      <w:autoSpaceDN w:val="0"/>
    </w:pPr>
    <w:rPr>
      <w:rFonts w:ascii="Courier New" w:eastAsia="Times New Roman" w:hAnsi="Courier New" w:cs="Courier New"/>
    </w:rPr>
  </w:style>
  <w:style w:type="paragraph" w:customStyle="1" w:styleId="ConsPlusTitle">
    <w:name w:val="ConsPlusTitle"/>
    <w:rsid w:val="00A12BD4"/>
    <w:pPr>
      <w:widowControl w:val="0"/>
      <w:autoSpaceDE w:val="0"/>
      <w:autoSpaceDN w:val="0"/>
      <w:adjustRightInd w:val="0"/>
    </w:pPr>
    <w:rPr>
      <w:rFonts w:ascii="Arial" w:eastAsiaTheme="minorEastAsia" w:hAnsi="Arial" w:cs="Arial"/>
      <w:b/>
      <w:bCs/>
    </w:rPr>
  </w:style>
  <w:style w:type="paragraph" w:styleId="ad">
    <w:name w:val="Revision"/>
    <w:hidden/>
    <w:uiPriority w:val="99"/>
    <w:semiHidden/>
    <w:rsid w:val="003A6E76"/>
    <w:rPr>
      <w:rFonts w:cs="Calibri"/>
      <w:sz w:val="22"/>
      <w:szCs w:val="22"/>
      <w:lang w:eastAsia="ar-SA"/>
    </w:rPr>
  </w:style>
  <w:style w:type="paragraph" w:customStyle="1" w:styleId="formattext">
    <w:name w:val="formattext"/>
    <w:basedOn w:val="a"/>
    <w:rsid w:val="00A416A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C2EB0"/>
    <w:rPr>
      <w:rFonts w:ascii="Times New Roman" w:eastAsia="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57"/>
    <w:pPr>
      <w:suppressAutoHyphens/>
      <w:spacing w:after="200" w:line="276" w:lineRule="auto"/>
    </w:pPr>
    <w:rPr>
      <w:rFonts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3D57"/>
    <w:rPr>
      <w:color w:val="0000FF"/>
      <w:u w:val="single"/>
    </w:rPr>
  </w:style>
  <w:style w:type="paragraph" w:customStyle="1" w:styleId="ConsPlusDocList">
    <w:name w:val="ConsPlusDocList"/>
    <w:next w:val="a"/>
    <w:rsid w:val="00A83D57"/>
    <w:pPr>
      <w:widowControl w:val="0"/>
      <w:suppressAutoHyphens/>
    </w:pPr>
    <w:rPr>
      <w:rFonts w:ascii="Arial" w:hAnsi="Arial" w:cs="Arial"/>
      <w:lang w:eastAsia="en-US"/>
    </w:rPr>
  </w:style>
  <w:style w:type="paragraph" w:styleId="a4">
    <w:name w:val="List Paragraph"/>
    <w:basedOn w:val="a"/>
    <w:uiPriority w:val="34"/>
    <w:qFormat/>
    <w:rsid w:val="00373BFD"/>
    <w:pPr>
      <w:ind w:left="720"/>
    </w:pPr>
  </w:style>
  <w:style w:type="paragraph" w:customStyle="1" w:styleId="ConsPlusNormal">
    <w:name w:val="ConsPlusNormal"/>
    <w:rsid w:val="006D6BB9"/>
    <w:pPr>
      <w:autoSpaceDE w:val="0"/>
      <w:autoSpaceDN w:val="0"/>
      <w:adjustRightInd w:val="0"/>
    </w:pPr>
    <w:rPr>
      <w:rFonts w:ascii="Times New Roman" w:hAnsi="Times New Roman"/>
      <w:sz w:val="28"/>
      <w:szCs w:val="28"/>
    </w:rPr>
  </w:style>
  <w:style w:type="paragraph" w:styleId="a5">
    <w:name w:val="header"/>
    <w:basedOn w:val="a"/>
    <w:link w:val="a6"/>
    <w:uiPriority w:val="99"/>
    <w:unhideWhenUsed/>
    <w:rsid w:val="00242F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2F29"/>
    <w:rPr>
      <w:rFonts w:cs="Calibri"/>
      <w:sz w:val="22"/>
      <w:szCs w:val="22"/>
      <w:lang w:eastAsia="ar-SA"/>
    </w:rPr>
  </w:style>
  <w:style w:type="paragraph" w:styleId="a7">
    <w:name w:val="footer"/>
    <w:basedOn w:val="a"/>
    <w:link w:val="a8"/>
    <w:uiPriority w:val="99"/>
    <w:unhideWhenUsed/>
    <w:rsid w:val="00242F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2F29"/>
    <w:rPr>
      <w:rFonts w:cs="Calibri"/>
      <w:sz w:val="22"/>
      <w:szCs w:val="22"/>
      <w:lang w:eastAsia="ar-SA"/>
    </w:rPr>
  </w:style>
  <w:style w:type="character" w:customStyle="1" w:styleId="a9">
    <w:name w:val="Знак"/>
    <w:basedOn w:val="a0"/>
    <w:rsid w:val="005E6281"/>
    <w:rPr>
      <w:rFonts w:cs="Times New Roman"/>
      <w:sz w:val="16"/>
      <w:szCs w:val="16"/>
      <w:lang w:val="ru-RU"/>
    </w:rPr>
  </w:style>
  <w:style w:type="table" w:styleId="aa">
    <w:name w:val="Table Grid"/>
    <w:basedOn w:val="a1"/>
    <w:locked/>
    <w:rsid w:val="00525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529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5298B"/>
    <w:rPr>
      <w:rFonts w:ascii="Tahoma" w:hAnsi="Tahoma" w:cs="Tahoma"/>
      <w:sz w:val="16"/>
      <w:szCs w:val="16"/>
      <w:lang w:eastAsia="ar-SA"/>
    </w:rPr>
  </w:style>
  <w:style w:type="paragraph" w:customStyle="1" w:styleId="ConsPlusNonformat">
    <w:name w:val="ConsPlusNonformat"/>
    <w:rsid w:val="001771D8"/>
    <w:pPr>
      <w:widowControl w:val="0"/>
      <w:autoSpaceDE w:val="0"/>
      <w:autoSpaceDN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337730333">
      <w:bodyDiv w:val="1"/>
      <w:marLeft w:val="0"/>
      <w:marRight w:val="0"/>
      <w:marTop w:val="0"/>
      <w:marBottom w:val="0"/>
      <w:divBdr>
        <w:top w:val="none" w:sz="0" w:space="0" w:color="auto"/>
        <w:left w:val="none" w:sz="0" w:space="0" w:color="auto"/>
        <w:bottom w:val="none" w:sz="0" w:space="0" w:color="auto"/>
        <w:right w:val="none" w:sz="0" w:space="0" w:color="auto"/>
      </w:divBdr>
    </w:div>
    <w:div w:id="363360268">
      <w:bodyDiv w:val="1"/>
      <w:marLeft w:val="0"/>
      <w:marRight w:val="0"/>
      <w:marTop w:val="0"/>
      <w:marBottom w:val="0"/>
      <w:divBdr>
        <w:top w:val="none" w:sz="0" w:space="0" w:color="auto"/>
        <w:left w:val="none" w:sz="0" w:space="0" w:color="auto"/>
        <w:bottom w:val="none" w:sz="0" w:space="0" w:color="auto"/>
        <w:right w:val="none" w:sz="0" w:space="0" w:color="auto"/>
      </w:divBdr>
    </w:div>
    <w:div w:id="496924180">
      <w:bodyDiv w:val="1"/>
      <w:marLeft w:val="0"/>
      <w:marRight w:val="0"/>
      <w:marTop w:val="0"/>
      <w:marBottom w:val="0"/>
      <w:divBdr>
        <w:top w:val="none" w:sz="0" w:space="0" w:color="auto"/>
        <w:left w:val="none" w:sz="0" w:space="0" w:color="auto"/>
        <w:bottom w:val="none" w:sz="0" w:space="0" w:color="auto"/>
        <w:right w:val="none" w:sz="0" w:space="0" w:color="auto"/>
      </w:divBdr>
      <w:divsChild>
        <w:div w:id="1528179425">
          <w:marLeft w:val="0"/>
          <w:marRight w:val="0"/>
          <w:marTop w:val="0"/>
          <w:marBottom w:val="0"/>
          <w:divBdr>
            <w:top w:val="none" w:sz="0" w:space="0" w:color="auto"/>
            <w:left w:val="none" w:sz="0" w:space="0" w:color="auto"/>
            <w:bottom w:val="none" w:sz="0" w:space="0" w:color="auto"/>
            <w:right w:val="none" w:sz="0" w:space="0" w:color="auto"/>
          </w:divBdr>
        </w:div>
        <w:div w:id="38749179">
          <w:marLeft w:val="0"/>
          <w:marRight w:val="0"/>
          <w:marTop w:val="0"/>
          <w:marBottom w:val="0"/>
          <w:divBdr>
            <w:top w:val="none" w:sz="0" w:space="0" w:color="auto"/>
            <w:left w:val="none" w:sz="0" w:space="0" w:color="auto"/>
            <w:bottom w:val="none" w:sz="0" w:space="0" w:color="auto"/>
            <w:right w:val="none" w:sz="0" w:space="0" w:color="auto"/>
          </w:divBdr>
        </w:div>
        <w:div w:id="147208874">
          <w:marLeft w:val="0"/>
          <w:marRight w:val="0"/>
          <w:marTop w:val="0"/>
          <w:marBottom w:val="0"/>
          <w:divBdr>
            <w:top w:val="none" w:sz="0" w:space="0" w:color="auto"/>
            <w:left w:val="none" w:sz="0" w:space="0" w:color="auto"/>
            <w:bottom w:val="none" w:sz="0" w:space="0" w:color="auto"/>
            <w:right w:val="none" w:sz="0" w:space="0" w:color="auto"/>
          </w:divBdr>
        </w:div>
        <w:div w:id="875236081">
          <w:marLeft w:val="0"/>
          <w:marRight w:val="0"/>
          <w:marTop w:val="0"/>
          <w:marBottom w:val="0"/>
          <w:divBdr>
            <w:top w:val="none" w:sz="0" w:space="0" w:color="auto"/>
            <w:left w:val="none" w:sz="0" w:space="0" w:color="auto"/>
            <w:bottom w:val="none" w:sz="0" w:space="0" w:color="auto"/>
            <w:right w:val="none" w:sz="0" w:space="0" w:color="auto"/>
          </w:divBdr>
        </w:div>
        <w:div w:id="1376470700">
          <w:marLeft w:val="0"/>
          <w:marRight w:val="0"/>
          <w:marTop w:val="0"/>
          <w:marBottom w:val="0"/>
          <w:divBdr>
            <w:top w:val="none" w:sz="0" w:space="0" w:color="auto"/>
            <w:left w:val="none" w:sz="0" w:space="0" w:color="auto"/>
            <w:bottom w:val="none" w:sz="0" w:space="0" w:color="auto"/>
            <w:right w:val="none" w:sz="0" w:space="0" w:color="auto"/>
          </w:divBdr>
        </w:div>
        <w:div w:id="1067923682">
          <w:marLeft w:val="0"/>
          <w:marRight w:val="0"/>
          <w:marTop w:val="0"/>
          <w:marBottom w:val="0"/>
          <w:divBdr>
            <w:top w:val="none" w:sz="0" w:space="0" w:color="auto"/>
            <w:left w:val="none" w:sz="0" w:space="0" w:color="auto"/>
            <w:bottom w:val="none" w:sz="0" w:space="0" w:color="auto"/>
            <w:right w:val="none" w:sz="0" w:space="0" w:color="auto"/>
          </w:divBdr>
        </w:div>
        <w:div w:id="1305429800">
          <w:marLeft w:val="0"/>
          <w:marRight w:val="0"/>
          <w:marTop w:val="0"/>
          <w:marBottom w:val="0"/>
          <w:divBdr>
            <w:top w:val="none" w:sz="0" w:space="0" w:color="auto"/>
            <w:left w:val="none" w:sz="0" w:space="0" w:color="auto"/>
            <w:bottom w:val="none" w:sz="0" w:space="0" w:color="auto"/>
            <w:right w:val="none" w:sz="0" w:space="0" w:color="auto"/>
          </w:divBdr>
        </w:div>
        <w:div w:id="2008895044">
          <w:marLeft w:val="0"/>
          <w:marRight w:val="0"/>
          <w:marTop w:val="0"/>
          <w:marBottom w:val="0"/>
          <w:divBdr>
            <w:top w:val="none" w:sz="0" w:space="0" w:color="auto"/>
            <w:left w:val="none" w:sz="0" w:space="0" w:color="auto"/>
            <w:bottom w:val="none" w:sz="0" w:space="0" w:color="auto"/>
            <w:right w:val="none" w:sz="0" w:space="0" w:color="auto"/>
          </w:divBdr>
        </w:div>
      </w:divsChild>
    </w:div>
    <w:div w:id="512496135">
      <w:bodyDiv w:val="1"/>
      <w:marLeft w:val="0"/>
      <w:marRight w:val="0"/>
      <w:marTop w:val="0"/>
      <w:marBottom w:val="0"/>
      <w:divBdr>
        <w:top w:val="none" w:sz="0" w:space="0" w:color="auto"/>
        <w:left w:val="none" w:sz="0" w:space="0" w:color="auto"/>
        <w:bottom w:val="none" w:sz="0" w:space="0" w:color="auto"/>
        <w:right w:val="none" w:sz="0" w:space="0" w:color="auto"/>
      </w:divBdr>
    </w:div>
    <w:div w:id="204243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chinki.org/" TargetMode="External"/><Relationship Id="rId18" Type="http://schemas.openxmlformats.org/officeDocument/2006/relationships/hyperlink" Target="consultantplus://offline/ref=6F72A7555BE0634ECC8574B945E6F8BE65B8AB0967C502F1EE86E5B449DE250BB66FA80FCBB44C417B3E99D96F8D0D0329B02C7D63l8r8K" TargetMode="External"/><Relationship Id="rId26" Type="http://schemas.openxmlformats.org/officeDocument/2006/relationships/hyperlink" Target="consultantplus://offline/ref=F642DBE2873096C4B8A1FD93D6B457FEA0A7DA52CD59DBEE716FB46932C969300D309FC8B831DF22B4D676f9L6G" TargetMode="External"/><Relationship Id="rId39" Type="http://schemas.openxmlformats.org/officeDocument/2006/relationships/hyperlink" Target="consultantplus://offline/ref=577555A6BD7DBCCB6E893FC2317CFB9D6108902CBB6799E2F6D4C10C369B52C65372824AF330426F1274C0071F10166F4869BA1839c0gEJ" TargetMode="External"/><Relationship Id="rId3" Type="http://schemas.openxmlformats.org/officeDocument/2006/relationships/customXml" Target="../customXml/item3.xml"/><Relationship Id="rId21" Type="http://schemas.openxmlformats.org/officeDocument/2006/relationships/hyperlink" Target="consultantplus://offline/ref=D6043E63D4E8E8182C1CA3C171604486EE0520BD01E4B3A56A108A037D756F05196F0363710D9FD6814AD55EF3F83C9FD4B844DC15hB50H" TargetMode="External"/><Relationship Id="rId34" Type="http://schemas.openxmlformats.org/officeDocument/2006/relationships/hyperlink" Target="consultantplus://offline/ref=7B191936C0290AE9D3CE70232ECFF9827D27FC85F034A753B266BDFBFBA12C8172658A5BDCF4CB90DEADB04791B9i3O"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pochinki.org/" TargetMode="External"/><Relationship Id="rId17" Type="http://schemas.openxmlformats.org/officeDocument/2006/relationships/hyperlink" Target="consultantplus://offline/ref=6F72A7555BE0634ECC8574B945E6F8BE65B8AB0964C602F1EE86E5B449DE250BB66FA807CFB4441E7E2B8881628C121D2EA9307F618Bl2rCK" TargetMode="External"/><Relationship Id="rId25" Type="http://schemas.openxmlformats.org/officeDocument/2006/relationships/hyperlink" Target="consultantplus://offline/ref=36C1CBA3D08E36A49F4251D78533F99EA81ECE3B6A61BE9CB912DA86FC8BA1A65371463E40F10D2CBC53D17DE4D0E8B929DCBBA5E1EAM9H" TargetMode="External"/><Relationship Id="rId33" Type="http://schemas.openxmlformats.org/officeDocument/2006/relationships/hyperlink" Target="consultantplus://offline/ref=4B6DDF592A0560A89F14C413EB518B998D5DFF7917A75084D7F168458A41AA8A80BAC1750E67AFBEF596CCA74AEF3F32966FEDC2E3AB12BEmAJ5O" TargetMode="External"/><Relationship Id="rId38" Type="http://schemas.openxmlformats.org/officeDocument/2006/relationships/hyperlink" Target="consultantplus://offline/ref=C522CDD7EC34063D71E68F6F13B343F3F0A64A21A4ACA92E4F053395E3F39876298094174D4017119532DA5A63F20F2A85F8CCCEB4B6R1r1H"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consultantplus://offline/ref=6F72A7555BE0634ECC8574B945E6F8BE65B8AB0964C602F1EE86E5B449DE250BB66FA807CFB5461E7E2B8881628C121D2EA9307F618Bl2rCK" TargetMode="External"/><Relationship Id="rId20" Type="http://schemas.openxmlformats.org/officeDocument/2006/relationships/hyperlink" Target="consultantplus://offline/ref=D6043E63D4E8E8182C1CA3C171604486EE0520BD02E7B3A56A108A037D756F05196F036B750D9089845FC406FEF92381D3A158DE17B3h956H" TargetMode="External"/><Relationship Id="rId29" Type="http://schemas.openxmlformats.org/officeDocument/2006/relationships/hyperlink" Target="consultantplus://offline/ref=BB81FC652859A04CE2C88F9500048E4097804DAE1F77F4F2ABE5CA957E4B2A00E287211C52D790773A1531160C4C62DF9C2C04FE4A08s9dEI"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73FA140022831934E0F41C38A533CA1CA9C8528DFF1382BA717DEF381E7F1C2EE1278FDBB0D72DFAB6F0959CA1ABAC106D7621FC401E0DCAQ9Z2H" TargetMode="External"/><Relationship Id="rId24" Type="http://schemas.openxmlformats.org/officeDocument/2006/relationships/hyperlink" Target="consultantplus://offline/ref=52264C5345D0D5FF1048771B5E1217DB90C97221FC32818156E954FA15CF5719151A077C014E45933DCC706AA1979295A4FB2EDD93A5C192i5GFI" TargetMode="External"/><Relationship Id="rId32" Type="http://schemas.openxmlformats.org/officeDocument/2006/relationships/hyperlink" Target="consultantplus://offline/ref=4B6DDF592A0560A89F14C413EB518B998C5DF77217A75084D7F168458A41AA8A92BA99790E64B0B6F6839AF60CmBJAO" TargetMode="External"/><Relationship Id="rId37" Type="http://schemas.openxmlformats.org/officeDocument/2006/relationships/hyperlink" Target="consultantplus://offline/ref=5464493DF7689EB276FBC88F9CFF6AFCEA55CEE555F0546665F42C15D73E0E69DDF9D33D78F0758BJ7N1N" TargetMode="External"/><Relationship Id="rId40" Type="http://schemas.openxmlformats.org/officeDocument/2006/relationships/hyperlink" Target="consultantplus://offline/ref=C522CDD7EC34063D71E68F6F13B343F3F0A64A21A4ACA92E4F053395E3F39876298094174D4017119532DA5A63F20F2A85F8CCCEB4B6R1r1H" TargetMode="External"/><Relationship Id="rId45"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consultantplus://offline/ref=F63C01189797BF582DE316EEB73AAFCA5868B59DC4EFB4C5D84154A9293B65948636018E98990EE7BD53A893CA928510C78437587C02D90CrBJ5J" TargetMode="External"/><Relationship Id="rId23" Type="http://schemas.openxmlformats.org/officeDocument/2006/relationships/hyperlink" Target="consultantplus://offline/ref=177BF3BF7CEC5A83A728475BEACC8B9EE24A51A67E43065E67CF1AFBB996782EB4FD0F39y6oFH" TargetMode="External"/><Relationship Id="rId28" Type="http://schemas.openxmlformats.org/officeDocument/2006/relationships/hyperlink" Target="consultantplus://offline/ref=BB81FC652859A04CE2C88F9500048E40978D42A51F72F4F2ABE5CA957E4B2A00E287211C52DF947E6E4F211245196EC19D351AFB54089F81s6d9I" TargetMode="External"/><Relationship Id="rId36" Type="http://schemas.openxmlformats.org/officeDocument/2006/relationships/hyperlink" Target="consultantplus://offline/ref=BDC5918FF7088E60F1E1921A7B32136BC966BAB6F2098B69A7C9262240557C5816B652F7FFB279A4729B3098CA281700EB1E2C0DAB77w5N" TargetMode="External"/><Relationship Id="rId49" Type="http://schemas.microsoft.com/office/2007/relationships/stylesWithEffects" Target="stylesWithEffects.xml"/><Relationship Id="rId10" Type="http://schemas.openxmlformats.org/officeDocument/2006/relationships/image" Target="media/image1.png"/><Relationship Id="rId19" Type="http://schemas.openxmlformats.org/officeDocument/2006/relationships/hyperlink" Target="consultantplus://offline/ref=D6043E63D4E8E8182C1CA3C171604486EE0520BD02E7B3A56A108A037D756F05196F036B750D9089845FC406FEF92381D3A158DE17B3h956H" TargetMode="External"/><Relationship Id="rId31" Type="http://schemas.openxmlformats.org/officeDocument/2006/relationships/hyperlink" Target="consultantplus://offline/ref=4B6DDF592A0560A89F14C413EB518B998C5DF77217A75084D7F168458A41AA8A92BA99790E64B0B6F6839AF60CmBJAO" TargetMode="External"/><Relationship Id="rId44"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ochinki.org/" TargetMode="External"/><Relationship Id="rId22" Type="http://schemas.openxmlformats.org/officeDocument/2006/relationships/hyperlink" Target="consultantplus://offline/ref=AD5ABD7A40597B99C7D404ECADCA5B27AB1C90367ADBFCA10AC1FE66E768676E6AD312FE70573D374DF0734F29D91A9E2EBB61597B62U7B8I" TargetMode="External"/><Relationship Id="rId27" Type="http://schemas.openxmlformats.org/officeDocument/2006/relationships/hyperlink" Target="consultantplus://offline/ref=BB81FC652859A04CE2C88F9500048E40978D42A51F72F4F2ABE5CA957E4B2A00E287211C52DF947D6C4F211245196EC19D351AFB54089F81s6d9I" TargetMode="External"/><Relationship Id="rId30" Type="http://schemas.openxmlformats.org/officeDocument/2006/relationships/hyperlink" Target="consultantplus://offline/ref=4B6DDF592A0560A89F14C413EB518B998F5EF17E11A95084D7F168458A41AA8A92BA99790E64B0B6F6839AF60CmBJAO" TargetMode="External"/><Relationship Id="rId35" Type="http://schemas.openxmlformats.org/officeDocument/2006/relationships/hyperlink" Target="consultantplus://offline/ref=7B191936C0290AE9D3CE70232ECFF9827D25F88CFB32A753B266BDFBFBA12C816065D257DCF7D595D4B8E616D7C6FE174D0C641149C6A3B9B2i2O"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EBEE9-B6AB-4ACF-9932-278DD7DE54E6}">
  <ds:schemaRefs>
    <ds:schemaRef ds:uri="http://schemas.openxmlformats.org/officeDocument/2006/bibliography"/>
  </ds:schemaRefs>
</ds:datastoreItem>
</file>

<file path=customXml/itemProps2.xml><?xml version="1.0" encoding="utf-8"?>
<ds:datastoreItem xmlns:ds="http://schemas.openxmlformats.org/officeDocument/2006/customXml" ds:itemID="{F7D527DB-600F-495F-B635-C7C687ACA084}">
  <ds:schemaRefs>
    <ds:schemaRef ds:uri="http://schemas.openxmlformats.org/officeDocument/2006/bibliography"/>
  </ds:schemaRefs>
</ds:datastoreItem>
</file>

<file path=customXml/itemProps3.xml><?xml version="1.0" encoding="utf-8"?>
<ds:datastoreItem xmlns:ds="http://schemas.openxmlformats.org/officeDocument/2006/customXml" ds:itemID="{F567B7F4-E12C-4B18-8D1F-7EC8D718D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1</Pages>
  <Words>23004</Words>
  <Characters>131123</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vava</Company>
  <LinksUpToDate>false</LinksUpToDate>
  <CharactersWithSpaces>153820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agp306</dc:creator>
  <cp:lastModifiedBy>Юра</cp:lastModifiedBy>
  <cp:revision>34</cp:revision>
  <cp:lastPrinted>2021-07-08T06:13:00Z</cp:lastPrinted>
  <dcterms:created xsi:type="dcterms:W3CDTF">2021-07-02T08:51:00Z</dcterms:created>
  <dcterms:modified xsi:type="dcterms:W3CDTF">2021-12-13T07:38:00Z</dcterms:modified>
</cp:coreProperties>
</file>