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78"/>
      </w:tblGrid>
      <w:tr w:rsidR="007756A3" w:rsidRPr="00692A1A" w:rsidTr="00692A1A">
        <w:tc>
          <w:tcPr>
            <w:tcW w:w="9678" w:type="dxa"/>
          </w:tcPr>
          <w:p w:rsidR="007756A3" w:rsidRPr="00692A1A" w:rsidRDefault="00CA58EA" w:rsidP="00E01553">
            <w:pPr>
              <w:spacing w:after="0" w:line="240" w:lineRule="auto"/>
              <w:jc w:val="center"/>
              <w:rPr>
                <w:rFonts w:ascii="Times New Roman" w:hAnsi="Times New Roman" w:cs="Times New Roman"/>
                <w:sz w:val="16"/>
              </w:rPr>
            </w:pPr>
            <w:r w:rsidRPr="00CA58E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0.3pt">
                  <v:imagedata r:id="rId7" o:title=""/>
                </v:shape>
              </w:pict>
            </w:r>
          </w:p>
          <w:p w:rsidR="007756A3" w:rsidRPr="00692A1A" w:rsidRDefault="007756A3" w:rsidP="00E01553">
            <w:pPr>
              <w:spacing w:after="0" w:line="240" w:lineRule="auto"/>
              <w:jc w:val="center"/>
              <w:rPr>
                <w:rFonts w:ascii="Times New Roman" w:hAnsi="Times New Roman" w:cs="Times New Roman"/>
                <w:sz w:val="16"/>
              </w:rPr>
            </w:pPr>
            <w:r w:rsidRPr="00692A1A">
              <w:rPr>
                <w:rFonts w:ascii="Times New Roman" w:hAnsi="Times New Roman" w:cs="Times New Roman"/>
                <w:sz w:val="16"/>
              </w:rPr>
              <w:t xml:space="preserve">   </w:t>
            </w:r>
          </w:p>
          <w:p w:rsidR="007756A3" w:rsidRPr="00692A1A" w:rsidRDefault="007756A3" w:rsidP="00E01553">
            <w:pPr>
              <w:pStyle w:val="1"/>
            </w:pPr>
            <w:r w:rsidRPr="00692A1A">
              <w:t>АДМИНИСТРАЦИЯ ПОЧИНКОВСКОГО МУНИЦИПАЛЬНОГО ОКРУГА</w:t>
            </w:r>
          </w:p>
          <w:p w:rsidR="007756A3" w:rsidRPr="00692A1A" w:rsidRDefault="007756A3" w:rsidP="00E01553">
            <w:pPr>
              <w:spacing w:after="0" w:line="240" w:lineRule="auto"/>
              <w:jc w:val="center"/>
              <w:rPr>
                <w:rFonts w:ascii="Times New Roman" w:hAnsi="Times New Roman" w:cs="Times New Roman"/>
                <w:b/>
                <w:sz w:val="24"/>
              </w:rPr>
            </w:pPr>
            <w:r w:rsidRPr="00692A1A">
              <w:rPr>
                <w:rFonts w:ascii="Times New Roman" w:hAnsi="Times New Roman" w:cs="Times New Roman"/>
                <w:b/>
                <w:sz w:val="24"/>
              </w:rPr>
              <w:t>НИЖЕГОРОДСКОЙ ОБЛАСТИ</w:t>
            </w:r>
          </w:p>
          <w:p w:rsidR="007756A3" w:rsidRPr="00692A1A" w:rsidRDefault="007756A3" w:rsidP="00E01553">
            <w:pPr>
              <w:spacing w:after="0" w:line="240" w:lineRule="auto"/>
              <w:jc w:val="center"/>
              <w:rPr>
                <w:rFonts w:ascii="Times New Roman" w:hAnsi="Times New Roman" w:cs="Times New Roman"/>
              </w:rPr>
            </w:pPr>
            <w:r w:rsidRPr="00692A1A">
              <w:rPr>
                <w:rFonts w:ascii="Times New Roman" w:hAnsi="Times New Roman" w:cs="Times New Roman"/>
                <w:b/>
                <w:sz w:val="48"/>
              </w:rPr>
              <w:t>ПОСТАНОВЛЕНИЕ</w:t>
            </w:r>
          </w:p>
        </w:tc>
      </w:tr>
    </w:tbl>
    <w:p w:rsidR="007756A3" w:rsidRDefault="007756A3" w:rsidP="00E01553">
      <w:pPr>
        <w:spacing w:after="0" w:line="240" w:lineRule="auto"/>
        <w:jc w:val="both"/>
        <w:rPr>
          <w:rFonts w:ascii="Times New Roman" w:hAnsi="Times New Roman" w:cs="Times New Roman"/>
          <w:sz w:val="28"/>
        </w:rPr>
      </w:pPr>
    </w:p>
    <w:p w:rsidR="007756A3" w:rsidRPr="004529A9" w:rsidRDefault="007756A3" w:rsidP="00E01553">
      <w:pPr>
        <w:spacing w:after="0" w:line="240" w:lineRule="auto"/>
        <w:jc w:val="both"/>
        <w:rPr>
          <w:rFonts w:ascii="Times New Roman" w:hAnsi="Times New Roman" w:cs="Times New Roman"/>
          <w:sz w:val="28"/>
        </w:rPr>
      </w:pPr>
      <w:r w:rsidRPr="00692A1A">
        <w:rPr>
          <w:rFonts w:ascii="Times New Roman" w:hAnsi="Times New Roman" w:cs="Times New Roman"/>
          <w:sz w:val="28"/>
        </w:rPr>
        <w:t xml:space="preserve">от </w:t>
      </w:r>
      <w:r w:rsidR="00375CA2" w:rsidRPr="00375CA2">
        <w:rPr>
          <w:rFonts w:ascii="Times New Roman" w:hAnsi="Times New Roman" w:cs="Times New Roman"/>
          <w:sz w:val="28"/>
          <w:u w:val="single"/>
        </w:rPr>
        <w:t>20.05.2022</w:t>
      </w:r>
      <w:r w:rsidRPr="00692A1A">
        <w:rPr>
          <w:rFonts w:ascii="Times New Roman" w:hAnsi="Times New Roman" w:cs="Times New Roman"/>
          <w:sz w:val="28"/>
        </w:rPr>
        <w:t xml:space="preserve"> № </w:t>
      </w:r>
      <w:r w:rsidR="00375CA2" w:rsidRPr="00375CA2">
        <w:rPr>
          <w:rFonts w:ascii="Times New Roman" w:hAnsi="Times New Roman" w:cs="Times New Roman"/>
          <w:sz w:val="28"/>
          <w:u w:val="single"/>
        </w:rPr>
        <w:t>545</w:t>
      </w:r>
    </w:p>
    <w:p w:rsidR="007756A3" w:rsidRPr="00692A1A" w:rsidRDefault="007756A3" w:rsidP="00E01553">
      <w:pPr>
        <w:autoSpaceDE w:val="0"/>
        <w:autoSpaceDN w:val="0"/>
        <w:adjustRightInd w:val="0"/>
        <w:spacing w:after="0" w:line="240" w:lineRule="auto"/>
        <w:ind w:right="4946"/>
        <w:jc w:val="both"/>
        <w:rPr>
          <w:rFonts w:ascii="Times New Roman" w:hAnsi="Times New Roman" w:cs="Times New Roman"/>
          <w:sz w:val="28"/>
          <w:szCs w:val="28"/>
        </w:rPr>
      </w:pPr>
      <w:r>
        <w:rPr>
          <w:rFonts w:ascii="Times New Roman" w:hAnsi="Times New Roman" w:cs="Times New Roman"/>
          <w:sz w:val="28"/>
          <w:szCs w:val="28"/>
        </w:rPr>
        <w:t xml:space="preserve">Об </w:t>
      </w:r>
      <w:r w:rsidRPr="00692A1A">
        <w:rPr>
          <w:rFonts w:ascii="Times New Roman" w:hAnsi="Times New Roman" w:cs="Times New Roman"/>
          <w:sz w:val="28"/>
          <w:szCs w:val="28"/>
        </w:rPr>
        <w:t xml:space="preserve">утверждении административного регламента </w:t>
      </w:r>
      <w:r w:rsidRPr="00692A1A">
        <w:rPr>
          <w:rFonts w:ascii="Times New Roman" w:hAnsi="Times New Roman" w:cs="Times New Roman"/>
          <w:bCs/>
          <w:sz w:val="28"/>
          <w:szCs w:val="28"/>
        </w:rPr>
        <w:t>администрации Починковского муниципального округа</w:t>
      </w:r>
      <w:r w:rsidRPr="00692A1A">
        <w:rPr>
          <w:rFonts w:ascii="Times New Roman" w:hAnsi="Times New Roman" w:cs="Times New Roman"/>
          <w:sz w:val="28"/>
          <w:szCs w:val="28"/>
        </w:rPr>
        <w:t xml:space="preserve"> Нижегородской области</w:t>
      </w:r>
      <w:r w:rsidRPr="00692A1A">
        <w:rPr>
          <w:rFonts w:ascii="Times New Roman" w:hAnsi="Times New Roman" w:cs="Times New Roman"/>
          <w:b/>
          <w:sz w:val="24"/>
          <w:szCs w:val="24"/>
        </w:rPr>
        <w:t xml:space="preserve"> </w:t>
      </w:r>
      <w:r w:rsidRPr="00692A1A">
        <w:rPr>
          <w:rFonts w:ascii="Times New Roman" w:hAnsi="Times New Roman" w:cs="Times New Roman"/>
          <w:sz w:val="28"/>
          <w:szCs w:val="28"/>
        </w:rPr>
        <w:t xml:space="preserve">по </w:t>
      </w:r>
      <w:r w:rsidRPr="00692A1A">
        <w:rPr>
          <w:rFonts w:ascii="Times New Roman" w:hAnsi="Times New Roman" w:cs="Times New Roman"/>
          <w:bCs/>
          <w:sz w:val="28"/>
          <w:szCs w:val="28"/>
        </w:rPr>
        <w:t>предоставлени</w:t>
      </w:r>
      <w:r>
        <w:rPr>
          <w:rFonts w:ascii="Times New Roman" w:hAnsi="Times New Roman" w:cs="Times New Roman"/>
          <w:bCs/>
          <w:sz w:val="28"/>
          <w:szCs w:val="28"/>
        </w:rPr>
        <w:t xml:space="preserve">ю муниципальной услуги </w:t>
      </w:r>
      <w:r w:rsidRPr="00692A1A">
        <w:rPr>
          <w:rFonts w:ascii="Times New Roman" w:hAnsi="Times New Roman" w:cs="Times New Roman"/>
          <w:bCs/>
          <w:sz w:val="28"/>
          <w:szCs w:val="28"/>
        </w:rPr>
        <w:t>«</w:t>
      </w:r>
      <w:r w:rsidRPr="00692A1A">
        <w:rPr>
          <w:rFonts w:ascii="Times New Roman" w:hAnsi="Times New Roman" w:cs="Times New Roman"/>
          <w:sz w:val="28"/>
          <w:szCs w:val="28"/>
        </w:rPr>
        <w:t>Предоставление инф</w:t>
      </w:r>
      <w:r>
        <w:rPr>
          <w:rFonts w:ascii="Times New Roman" w:hAnsi="Times New Roman" w:cs="Times New Roman"/>
          <w:sz w:val="28"/>
          <w:szCs w:val="28"/>
        </w:rPr>
        <w:t xml:space="preserve">ормации об объектах недвижимого </w:t>
      </w:r>
      <w:r w:rsidRPr="00692A1A">
        <w:rPr>
          <w:rFonts w:ascii="Times New Roman" w:hAnsi="Times New Roman" w:cs="Times New Roman"/>
          <w:sz w:val="28"/>
          <w:szCs w:val="28"/>
        </w:rPr>
        <w:t>имущества, находящихся в муниципальной собственности и предназначенных для сдачи в аренду</w:t>
      </w:r>
      <w:r w:rsidRPr="00692A1A">
        <w:rPr>
          <w:rFonts w:ascii="Times New Roman" w:hAnsi="Times New Roman" w:cs="Times New Roman"/>
          <w:bCs/>
          <w:color w:val="000000"/>
          <w:sz w:val="28"/>
          <w:szCs w:val="28"/>
        </w:rPr>
        <w:t>»</w:t>
      </w:r>
    </w:p>
    <w:p w:rsidR="007756A3" w:rsidRPr="00E01553" w:rsidRDefault="007756A3" w:rsidP="00E01553">
      <w:pPr>
        <w:spacing w:after="0" w:line="240" w:lineRule="auto"/>
        <w:ind w:right="5103"/>
        <w:jc w:val="both"/>
        <w:rPr>
          <w:rFonts w:ascii="Times New Roman" w:hAnsi="Times New Roman" w:cs="Times New Roman"/>
          <w:sz w:val="28"/>
          <w:szCs w:val="28"/>
        </w:rPr>
      </w:pPr>
    </w:p>
    <w:p w:rsidR="00E01553" w:rsidRPr="00E01553" w:rsidRDefault="00E01553" w:rsidP="00E01553">
      <w:pPr>
        <w:autoSpaceDE w:val="0"/>
        <w:spacing w:after="0" w:line="240" w:lineRule="auto"/>
        <w:ind w:firstLine="708"/>
        <w:jc w:val="both"/>
        <w:rPr>
          <w:rFonts w:ascii="Times New Roman" w:hAnsi="Times New Roman" w:cs="Times New Roman"/>
          <w:sz w:val="28"/>
          <w:szCs w:val="28"/>
        </w:rPr>
      </w:pPr>
      <w:r w:rsidRPr="00E0155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E01553" w:rsidRPr="00E01553" w:rsidRDefault="00E01553" w:rsidP="00E01553">
      <w:pPr>
        <w:autoSpaceDE w:val="0"/>
        <w:spacing w:after="0" w:line="240" w:lineRule="auto"/>
        <w:ind w:firstLine="624"/>
        <w:jc w:val="both"/>
        <w:rPr>
          <w:rFonts w:ascii="Times New Roman" w:hAnsi="Times New Roman" w:cs="Times New Roman"/>
          <w:sz w:val="28"/>
          <w:szCs w:val="28"/>
        </w:rPr>
      </w:pPr>
      <w:r w:rsidRPr="00E01553">
        <w:rPr>
          <w:rFonts w:ascii="Times New Roman" w:hAnsi="Times New Roman" w:cs="Times New Roman"/>
          <w:sz w:val="28"/>
          <w:szCs w:val="28"/>
        </w:rPr>
        <w:t xml:space="preserve">1. Утвердить прилагаемый административный </w:t>
      </w:r>
      <w:hyperlink r:id="rId8" w:history="1">
        <w:r w:rsidRPr="00E01553">
          <w:rPr>
            <w:rStyle w:val="a3"/>
            <w:rFonts w:ascii="Times New Roman" w:hAnsi="Times New Roman"/>
            <w:color w:val="auto"/>
            <w:sz w:val="28"/>
            <w:szCs w:val="28"/>
            <w:u w:val="none"/>
          </w:rPr>
          <w:t>регламент</w:t>
        </w:r>
      </w:hyperlink>
      <w:r w:rsidRPr="00E01553">
        <w:rPr>
          <w:rFonts w:ascii="Times New Roman" w:hAnsi="Times New Roman" w:cs="Times New Roman"/>
          <w:sz w:val="28"/>
          <w:szCs w:val="28"/>
        </w:rPr>
        <w:t xml:space="preserve"> администрации Починковского муниципального округа 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756A5" w:rsidRPr="002756A5" w:rsidRDefault="00E01553" w:rsidP="002756A5">
      <w:pPr>
        <w:pStyle w:val="ConsPlusTitle"/>
        <w:widowControl/>
        <w:ind w:firstLine="567"/>
        <w:jc w:val="both"/>
        <w:rPr>
          <w:rFonts w:ascii="Times New Roman" w:hAnsi="Times New Roman" w:cs="Times New Roman"/>
          <w:b w:val="0"/>
          <w:sz w:val="28"/>
          <w:szCs w:val="28"/>
        </w:rPr>
      </w:pPr>
      <w:r w:rsidRPr="002756A5">
        <w:rPr>
          <w:rFonts w:ascii="Times New Roman" w:hAnsi="Times New Roman" w:cs="Times New Roman"/>
          <w:b w:val="0"/>
          <w:sz w:val="28"/>
          <w:szCs w:val="28"/>
        </w:rPr>
        <w:t>2. Признать утратившим</w:t>
      </w:r>
      <w:r w:rsidR="002756A5" w:rsidRPr="002756A5">
        <w:rPr>
          <w:rFonts w:ascii="Times New Roman" w:hAnsi="Times New Roman" w:cs="Times New Roman"/>
          <w:b w:val="0"/>
          <w:sz w:val="28"/>
          <w:szCs w:val="28"/>
        </w:rPr>
        <w:t>и</w:t>
      </w:r>
      <w:r w:rsidRPr="002756A5">
        <w:rPr>
          <w:rFonts w:ascii="Times New Roman" w:hAnsi="Times New Roman" w:cs="Times New Roman"/>
          <w:b w:val="0"/>
          <w:sz w:val="28"/>
          <w:szCs w:val="28"/>
        </w:rPr>
        <w:t xml:space="preserve"> силу</w:t>
      </w:r>
      <w:r w:rsidR="002756A5" w:rsidRPr="002756A5">
        <w:rPr>
          <w:rFonts w:ascii="Times New Roman" w:hAnsi="Times New Roman" w:cs="Times New Roman"/>
          <w:b w:val="0"/>
          <w:sz w:val="28"/>
          <w:szCs w:val="28"/>
        </w:rPr>
        <w:t>:</w:t>
      </w:r>
    </w:p>
    <w:p w:rsidR="00E01553" w:rsidRPr="002756A5" w:rsidRDefault="002756A5" w:rsidP="002756A5">
      <w:pPr>
        <w:pStyle w:val="ConsPlusTitle"/>
        <w:widowControl/>
        <w:ind w:firstLine="567"/>
        <w:jc w:val="both"/>
        <w:rPr>
          <w:rFonts w:ascii="Times New Roman" w:hAnsi="Times New Roman" w:cs="Times New Roman"/>
          <w:b w:val="0"/>
          <w:sz w:val="28"/>
          <w:szCs w:val="28"/>
        </w:rPr>
      </w:pPr>
      <w:r w:rsidRPr="002756A5">
        <w:rPr>
          <w:rFonts w:ascii="Times New Roman" w:hAnsi="Times New Roman" w:cs="Times New Roman"/>
          <w:b w:val="0"/>
          <w:sz w:val="28"/>
          <w:szCs w:val="28"/>
        </w:rPr>
        <w:t>-</w:t>
      </w:r>
      <w:r w:rsidR="00E01553" w:rsidRPr="002756A5">
        <w:rPr>
          <w:rFonts w:ascii="Times New Roman" w:hAnsi="Times New Roman" w:cs="Times New Roman"/>
          <w:b w:val="0"/>
          <w:sz w:val="28"/>
          <w:szCs w:val="28"/>
        </w:rPr>
        <w:t xml:space="preserve"> постановление администрации Починковского муниципального района </w:t>
      </w:r>
      <w:r w:rsidRPr="002756A5">
        <w:rPr>
          <w:rFonts w:ascii="Times New Roman" w:hAnsi="Times New Roman" w:cs="Times New Roman"/>
          <w:b w:val="0"/>
          <w:sz w:val="28"/>
          <w:szCs w:val="28"/>
        </w:rPr>
        <w:t>от 11.09.2012 №  475</w:t>
      </w:r>
      <w:r w:rsidR="00E01553" w:rsidRPr="002756A5">
        <w:rPr>
          <w:rFonts w:ascii="Times New Roman" w:hAnsi="Times New Roman" w:cs="Times New Roman"/>
          <w:b w:val="0"/>
          <w:sz w:val="28"/>
          <w:szCs w:val="28"/>
        </w:rPr>
        <w:t xml:space="preserve"> «</w:t>
      </w:r>
      <w:r w:rsidRPr="002756A5">
        <w:rPr>
          <w:rFonts w:ascii="Times New Roman" w:hAnsi="Times New Roman" w:cs="Times New Roman"/>
          <w:b w:val="0"/>
          <w:spacing w:val="-1"/>
          <w:sz w:val="28"/>
          <w:szCs w:val="28"/>
        </w:rPr>
        <w:t xml:space="preserve">Об утверждении административного </w:t>
      </w:r>
      <w:r w:rsidRPr="002756A5">
        <w:rPr>
          <w:rFonts w:ascii="Times New Roman" w:hAnsi="Times New Roman" w:cs="Times New Roman"/>
          <w:b w:val="0"/>
          <w:spacing w:val="-3"/>
          <w:sz w:val="28"/>
          <w:szCs w:val="28"/>
        </w:rPr>
        <w:t xml:space="preserve">регламента </w:t>
      </w:r>
      <w:r w:rsidRPr="002756A5">
        <w:rPr>
          <w:rFonts w:ascii="Times New Roman" w:hAnsi="Times New Roman" w:cs="Times New Roman"/>
          <w:b w:val="0"/>
          <w:spacing w:val="-7"/>
          <w:sz w:val="28"/>
          <w:szCs w:val="28"/>
        </w:rPr>
        <w:t xml:space="preserve">по </w:t>
      </w:r>
      <w:r w:rsidRPr="002756A5">
        <w:rPr>
          <w:rFonts w:ascii="Times New Roman" w:hAnsi="Times New Roman" w:cs="Times New Roman"/>
          <w:b w:val="0"/>
          <w:spacing w:val="-6"/>
          <w:sz w:val="28"/>
          <w:szCs w:val="28"/>
        </w:rPr>
        <w:t xml:space="preserve">исполнению </w:t>
      </w:r>
      <w:r w:rsidRPr="002756A5">
        <w:rPr>
          <w:rFonts w:ascii="Times New Roman" w:hAnsi="Times New Roman" w:cs="Times New Roman"/>
          <w:b w:val="0"/>
          <w:spacing w:val="-4"/>
          <w:sz w:val="28"/>
          <w:szCs w:val="28"/>
        </w:rPr>
        <w:t>муниципальной услуги «</w:t>
      </w:r>
      <w:r w:rsidRPr="002756A5">
        <w:rPr>
          <w:rFonts w:ascii="Times New Roman" w:hAnsi="Times New Roman" w:cs="Times New Roman"/>
          <w:b w:val="0"/>
          <w:sz w:val="28"/>
          <w:szCs w:val="28"/>
        </w:rPr>
        <w:t xml:space="preserve">Предоставление информации об </w:t>
      </w:r>
      <w:r w:rsidRPr="002756A5">
        <w:rPr>
          <w:rFonts w:ascii="Times New Roman" w:hAnsi="Times New Roman" w:cs="Times New Roman"/>
          <w:b w:val="0"/>
          <w:spacing w:val="-1"/>
          <w:sz w:val="28"/>
          <w:szCs w:val="28"/>
        </w:rPr>
        <w:t xml:space="preserve">объектах недвижимого имущества, </w:t>
      </w:r>
      <w:r w:rsidRPr="002756A5">
        <w:rPr>
          <w:rFonts w:ascii="Times New Roman" w:hAnsi="Times New Roman" w:cs="Times New Roman"/>
          <w:b w:val="0"/>
          <w:spacing w:val="-5"/>
          <w:sz w:val="28"/>
          <w:szCs w:val="28"/>
        </w:rPr>
        <w:t xml:space="preserve">находящихся </w:t>
      </w:r>
      <w:r w:rsidRPr="002756A5">
        <w:rPr>
          <w:rFonts w:ascii="Times New Roman" w:hAnsi="Times New Roman" w:cs="Times New Roman"/>
          <w:b w:val="0"/>
          <w:sz w:val="28"/>
          <w:szCs w:val="28"/>
        </w:rPr>
        <w:t xml:space="preserve">в </w:t>
      </w:r>
      <w:r w:rsidRPr="002756A5">
        <w:rPr>
          <w:rFonts w:ascii="Times New Roman" w:hAnsi="Times New Roman" w:cs="Times New Roman"/>
          <w:b w:val="0"/>
          <w:spacing w:val="-5"/>
          <w:sz w:val="28"/>
          <w:szCs w:val="28"/>
        </w:rPr>
        <w:t xml:space="preserve">муниципальной </w:t>
      </w:r>
      <w:r w:rsidRPr="002756A5">
        <w:rPr>
          <w:rFonts w:ascii="Times New Roman" w:hAnsi="Times New Roman" w:cs="Times New Roman"/>
          <w:b w:val="0"/>
          <w:spacing w:val="-4"/>
          <w:sz w:val="28"/>
          <w:szCs w:val="28"/>
        </w:rPr>
        <w:t>собственности</w:t>
      </w:r>
      <w:r w:rsidRPr="002756A5">
        <w:rPr>
          <w:rFonts w:ascii="Times New Roman" w:hAnsi="Times New Roman" w:cs="Times New Roman"/>
          <w:b w:val="0"/>
          <w:sz w:val="28"/>
          <w:szCs w:val="28"/>
        </w:rPr>
        <w:t xml:space="preserve"> </w:t>
      </w:r>
      <w:r w:rsidRPr="002756A5">
        <w:rPr>
          <w:rFonts w:ascii="Times New Roman" w:hAnsi="Times New Roman" w:cs="Times New Roman"/>
          <w:b w:val="0"/>
          <w:spacing w:val="-2"/>
          <w:sz w:val="28"/>
          <w:szCs w:val="28"/>
        </w:rPr>
        <w:t xml:space="preserve">Починковского </w:t>
      </w:r>
      <w:r w:rsidRPr="002756A5">
        <w:rPr>
          <w:rFonts w:ascii="Times New Roman" w:hAnsi="Times New Roman" w:cs="Times New Roman"/>
          <w:b w:val="0"/>
          <w:spacing w:val="-3"/>
          <w:sz w:val="28"/>
          <w:szCs w:val="28"/>
        </w:rPr>
        <w:t xml:space="preserve">муниципального района Нижегородской </w:t>
      </w:r>
      <w:r w:rsidRPr="002756A5">
        <w:rPr>
          <w:rFonts w:ascii="Times New Roman" w:hAnsi="Times New Roman" w:cs="Times New Roman"/>
          <w:b w:val="0"/>
          <w:spacing w:val="-1"/>
          <w:sz w:val="28"/>
          <w:szCs w:val="28"/>
        </w:rPr>
        <w:t xml:space="preserve">области и  предназначенных для сдачи в </w:t>
      </w:r>
      <w:r w:rsidRPr="002756A5">
        <w:rPr>
          <w:rFonts w:ascii="Times New Roman" w:hAnsi="Times New Roman" w:cs="Times New Roman"/>
          <w:b w:val="0"/>
          <w:sz w:val="28"/>
          <w:szCs w:val="28"/>
        </w:rPr>
        <w:t>аренду»</w:t>
      </w:r>
      <w:r w:rsidR="00E01553" w:rsidRPr="002756A5">
        <w:rPr>
          <w:rFonts w:ascii="Times New Roman" w:hAnsi="Times New Roman" w:cs="Times New Roman"/>
          <w:b w:val="0"/>
          <w:sz w:val="28"/>
          <w:szCs w:val="28"/>
        </w:rPr>
        <w:t>»</w:t>
      </w:r>
      <w:r w:rsidRPr="002756A5">
        <w:rPr>
          <w:rFonts w:ascii="Times New Roman" w:hAnsi="Times New Roman" w:cs="Times New Roman"/>
          <w:b w:val="0"/>
          <w:sz w:val="28"/>
          <w:szCs w:val="28"/>
        </w:rPr>
        <w:t>;</w:t>
      </w:r>
    </w:p>
    <w:p w:rsidR="002756A5" w:rsidRPr="002756A5" w:rsidRDefault="002756A5" w:rsidP="002756A5">
      <w:pPr>
        <w:shd w:val="clear" w:color="auto" w:fill="FFFFFF"/>
        <w:tabs>
          <w:tab w:val="left" w:pos="567"/>
        </w:tabs>
        <w:spacing w:after="0" w:line="240" w:lineRule="auto"/>
        <w:ind w:right="-15"/>
        <w:jc w:val="both"/>
        <w:rPr>
          <w:rFonts w:ascii="Times New Roman" w:hAnsi="Times New Roman" w:cs="Times New Roman"/>
          <w:sz w:val="28"/>
          <w:szCs w:val="28"/>
        </w:rPr>
      </w:pPr>
      <w:r>
        <w:rPr>
          <w:rFonts w:ascii="Times New Roman" w:hAnsi="Times New Roman" w:cs="Times New Roman"/>
          <w:b/>
          <w:sz w:val="28"/>
          <w:szCs w:val="28"/>
        </w:rPr>
        <w:tab/>
      </w:r>
      <w:r w:rsidRPr="002756A5">
        <w:rPr>
          <w:rFonts w:ascii="Times New Roman" w:hAnsi="Times New Roman" w:cs="Times New Roman"/>
          <w:b/>
          <w:sz w:val="28"/>
          <w:szCs w:val="28"/>
        </w:rPr>
        <w:t>-</w:t>
      </w:r>
      <w:r w:rsidRPr="002756A5">
        <w:rPr>
          <w:rFonts w:ascii="Times New Roman" w:hAnsi="Times New Roman" w:cs="Times New Roman"/>
          <w:sz w:val="28"/>
          <w:szCs w:val="28"/>
        </w:rPr>
        <w:t xml:space="preserve"> постановление администрации Починковского муниципального района от</w:t>
      </w:r>
      <w:r w:rsidRPr="002756A5">
        <w:rPr>
          <w:rFonts w:ascii="Times New Roman" w:hAnsi="Times New Roman" w:cs="Times New Roman"/>
          <w:b/>
          <w:sz w:val="28"/>
          <w:szCs w:val="28"/>
        </w:rPr>
        <w:t xml:space="preserve"> </w:t>
      </w:r>
      <w:r w:rsidRPr="002756A5">
        <w:rPr>
          <w:rFonts w:ascii="Times New Roman" w:hAnsi="Times New Roman" w:cs="Times New Roman"/>
          <w:sz w:val="28"/>
        </w:rPr>
        <w:t>12.03.2013 № 141</w:t>
      </w:r>
      <w:r w:rsidRPr="002756A5">
        <w:rPr>
          <w:rFonts w:ascii="Times New Roman" w:hAnsi="Times New Roman" w:cs="Times New Roman"/>
          <w:b/>
          <w:sz w:val="28"/>
          <w:szCs w:val="28"/>
        </w:rPr>
        <w:t xml:space="preserve"> «</w:t>
      </w:r>
      <w:r w:rsidRPr="002756A5">
        <w:rPr>
          <w:rFonts w:ascii="Times New Roman" w:hAnsi="Times New Roman" w:cs="Times New Roman"/>
          <w:spacing w:val="-3"/>
          <w:sz w:val="28"/>
          <w:szCs w:val="28"/>
        </w:rPr>
        <w:t xml:space="preserve">О внесении изменений в </w:t>
      </w:r>
      <w:r w:rsidRPr="002756A5">
        <w:rPr>
          <w:rFonts w:ascii="Times New Roman" w:hAnsi="Times New Roman" w:cs="Times New Roman"/>
          <w:spacing w:val="-13"/>
          <w:sz w:val="28"/>
          <w:szCs w:val="28"/>
        </w:rPr>
        <w:t xml:space="preserve">административный </w:t>
      </w:r>
      <w:r w:rsidRPr="002756A5">
        <w:rPr>
          <w:rFonts w:ascii="Times New Roman" w:hAnsi="Times New Roman" w:cs="Times New Roman"/>
          <w:spacing w:val="-12"/>
          <w:sz w:val="28"/>
          <w:szCs w:val="28"/>
        </w:rPr>
        <w:t xml:space="preserve">регламент </w:t>
      </w:r>
      <w:r w:rsidRPr="002756A5">
        <w:rPr>
          <w:rFonts w:ascii="Times New Roman" w:hAnsi="Times New Roman" w:cs="Times New Roman"/>
          <w:spacing w:val="-10"/>
          <w:sz w:val="28"/>
          <w:szCs w:val="28"/>
        </w:rPr>
        <w:t xml:space="preserve">предоставления муниципальной </w:t>
      </w:r>
      <w:r w:rsidRPr="002756A5">
        <w:rPr>
          <w:rFonts w:ascii="Times New Roman" w:hAnsi="Times New Roman" w:cs="Times New Roman"/>
          <w:spacing w:val="-13"/>
          <w:sz w:val="28"/>
          <w:szCs w:val="28"/>
        </w:rPr>
        <w:t xml:space="preserve">услуги, </w:t>
      </w:r>
      <w:r w:rsidRPr="002756A5">
        <w:rPr>
          <w:rFonts w:ascii="Times New Roman" w:hAnsi="Times New Roman" w:cs="Times New Roman"/>
          <w:spacing w:val="-14"/>
          <w:sz w:val="28"/>
          <w:szCs w:val="28"/>
        </w:rPr>
        <w:t xml:space="preserve">утвержденный </w:t>
      </w:r>
      <w:r w:rsidRPr="002756A5">
        <w:rPr>
          <w:rFonts w:ascii="Times New Roman" w:hAnsi="Times New Roman" w:cs="Times New Roman"/>
          <w:spacing w:val="-11"/>
          <w:sz w:val="28"/>
          <w:szCs w:val="28"/>
        </w:rPr>
        <w:t xml:space="preserve">постановлением администрации </w:t>
      </w:r>
      <w:r w:rsidRPr="002756A5">
        <w:rPr>
          <w:rFonts w:ascii="Times New Roman" w:hAnsi="Times New Roman" w:cs="Times New Roman"/>
          <w:spacing w:val="-10"/>
          <w:sz w:val="28"/>
          <w:szCs w:val="28"/>
        </w:rPr>
        <w:t>района от 11.09.2012 №</w:t>
      </w:r>
      <w:r>
        <w:rPr>
          <w:rFonts w:ascii="Times New Roman" w:hAnsi="Times New Roman" w:cs="Times New Roman"/>
          <w:spacing w:val="-10"/>
          <w:sz w:val="28"/>
          <w:szCs w:val="28"/>
        </w:rPr>
        <w:t xml:space="preserve"> </w:t>
      </w:r>
      <w:r w:rsidRPr="002756A5">
        <w:rPr>
          <w:rFonts w:ascii="Times New Roman" w:hAnsi="Times New Roman" w:cs="Times New Roman"/>
          <w:spacing w:val="-10"/>
          <w:sz w:val="28"/>
          <w:szCs w:val="28"/>
        </w:rPr>
        <w:t>475</w:t>
      </w:r>
      <w:r w:rsidRPr="002756A5">
        <w:rPr>
          <w:rFonts w:ascii="Times New Roman" w:hAnsi="Times New Roman" w:cs="Times New Roman"/>
          <w:sz w:val="28"/>
          <w:szCs w:val="28"/>
        </w:rPr>
        <w:t>».</w:t>
      </w:r>
    </w:p>
    <w:p w:rsidR="00E01553" w:rsidRPr="00E01553" w:rsidRDefault="00E01553" w:rsidP="002756A5">
      <w:pPr>
        <w:spacing w:after="0" w:line="240" w:lineRule="auto"/>
        <w:ind w:firstLine="567"/>
        <w:jc w:val="both"/>
        <w:rPr>
          <w:rFonts w:ascii="Times New Roman" w:hAnsi="Times New Roman" w:cs="Times New Roman"/>
          <w:sz w:val="28"/>
          <w:szCs w:val="28"/>
        </w:rPr>
      </w:pPr>
      <w:r w:rsidRPr="002756A5">
        <w:rPr>
          <w:rFonts w:ascii="Times New Roman" w:hAnsi="Times New Roman" w:cs="Times New Roman"/>
          <w:sz w:val="28"/>
          <w:szCs w:val="28"/>
        </w:rPr>
        <w:t>3.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w:t>
      </w:r>
      <w:r w:rsidRPr="00E01553">
        <w:rPr>
          <w:rFonts w:ascii="Times New Roman" w:hAnsi="Times New Roman" w:cs="Times New Roman"/>
          <w:sz w:val="28"/>
          <w:szCs w:val="28"/>
        </w:rPr>
        <w:t xml:space="preserve"> округа Нижегородской области порядке и размещение его на сайте администрации округа.</w:t>
      </w:r>
    </w:p>
    <w:p w:rsidR="00E01553" w:rsidRPr="00E01553" w:rsidRDefault="00E01553" w:rsidP="00E01553">
      <w:pPr>
        <w:pStyle w:val="ConsPlusTitle"/>
        <w:widowControl/>
        <w:ind w:firstLine="567"/>
        <w:jc w:val="both"/>
        <w:rPr>
          <w:rFonts w:ascii="Times New Roman" w:hAnsi="Times New Roman" w:cs="Times New Roman"/>
          <w:b w:val="0"/>
          <w:sz w:val="28"/>
          <w:szCs w:val="28"/>
        </w:rPr>
      </w:pPr>
      <w:r w:rsidRPr="00E01553">
        <w:rPr>
          <w:rFonts w:ascii="Times New Roman" w:hAnsi="Times New Roman" w:cs="Times New Roman"/>
          <w:b w:val="0"/>
          <w:sz w:val="28"/>
          <w:szCs w:val="28"/>
        </w:rPr>
        <w:t>4. Настоящее постановление вступает в силу после его официального опубликования.</w:t>
      </w:r>
    </w:p>
    <w:p w:rsidR="007756A3" w:rsidRPr="00E01553" w:rsidRDefault="00E01553" w:rsidP="00E01553">
      <w:pPr>
        <w:spacing w:after="0" w:line="240" w:lineRule="auto"/>
        <w:ind w:firstLine="567"/>
        <w:jc w:val="both"/>
        <w:rPr>
          <w:rFonts w:ascii="Times New Roman" w:hAnsi="Times New Roman" w:cs="Times New Roman"/>
          <w:spacing w:val="-1"/>
          <w:sz w:val="28"/>
          <w:szCs w:val="28"/>
        </w:rPr>
      </w:pPr>
      <w:r w:rsidRPr="00E01553">
        <w:rPr>
          <w:rFonts w:ascii="Times New Roman" w:hAnsi="Times New Roman" w:cs="Times New Roman"/>
          <w:sz w:val="28"/>
          <w:szCs w:val="28"/>
        </w:rPr>
        <w:lastRenderedPageBreak/>
        <w:t xml:space="preserve">5. </w:t>
      </w:r>
      <w:r w:rsidR="007756A3" w:rsidRPr="00E01553">
        <w:rPr>
          <w:rFonts w:ascii="Times New Roman" w:hAnsi="Times New Roman" w:cs="Times New Roman"/>
          <w:sz w:val="28"/>
          <w:szCs w:val="28"/>
        </w:rPr>
        <w:t>Контроль за исполнением настоящего постановления возложить на председателя комитета по управлению муниципальным имуществом  администрации Починковского муниципального округа Шабалова С.А.</w:t>
      </w:r>
    </w:p>
    <w:p w:rsidR="007756A3" w:rsidRDefault="007756A3" w:rsidP="00692A1A">
      <w:pPr>
        <w:shd w:val="clear" w:color="auto" w:fill="FFFFFF"/>
        <w:tabs>
          <w:tab w:val="left" w:pos="567"/>
        </w:tabs>
        <w:ind w:firstLine="567"/>
        <w:jc w:val="both"/>
        <w:rPr>
          <w:rFonts w:ascii="Times New Roman" w:hAnsi="Times New Roman" w:cs="Times New Roman"/>
          <w:spacing w:val="-1"/>
          <w:sz w:val="28"/>
          <w:szCs w:val="28"/>
        </w:rPr>
      </w:pPr>
    </w:p>
    <w:p w:rsidR="00965923" w:rsidRDefault="00965923" w:rsidP="00692A1A">
      <w:pPr>
        <w:shd w:val="clear" w:color="auto" w:fill="FFFFFF"/>
        <w:tabs>
          <w:tab w:val="left" w:pos="567"/>
        </w:tabs>
        <w:ind w:firstLine="567"/>
        <w:jc w:val="both"/>
        <w:rPr>
          <w:rFonts w:ascii="Times New Roman" w:hAnsi="Times New Roman" w:cs="Times New Roman"/>
          <w:spacing w:val="-1"/>
          <w:sz w:val="28"/>
          <w:szCs w:val="28"/>
        </w:rPr>
      </w:pPr>
    </w:p>
    <w:p w:rsidR="00C03CC0" w:rsidRPr="00C03CC0" w:rsidRDefault="00C03CC0" w:rsidP="00C03CC0">
      <w:pPr>
        <w:spacing w:after="0" w:line="240" w:lineRule="auto"/>
        <w:jc w:val="both"/>
        <w:rPr>
          <w:rFonts w:ascii="Times New Roman" w:hAnsi="Times New Roman" w:cs="Times New Roman"/>
          <w:sz w:val="28"/>
          <w:szCs w:val="28"/>
        </w:rPr>
      </w:pPr>
      <w:r w:rsidRPr="00C03CC0">
        <w:rPr>
          <w:rFonts w:ascii="Times New Roman" w:hAnsi="Times New Roman" w:cs="Times New Roman"/>
          <w:sz w:val="28"/>
          <w:szCs w:val="28"/>
        </w:rPr>
        <w:t xml:space="preserve">Осуществляющий полномочия </w:t>
      </w:r>
    </w:p>
    <w:p w:rsidR="000A3656" w:rsidRDefault="000A3656" w:rsidP="00C03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местного самоуправления</w:t>
      </w:r>
    </w:p>
    <w:p w:rsidR="00C03CC0" w:rsidRPr="00C03CC0" w:rsidRDefault="00C03CC0" w:rsidP="000A3656">
      <w:pPr>
        <w:tabs>
          <w:tab w:val="left" w:pos="8222"/>
        </w:tabs>
        <w:spacing w:after="0" w:line="240" w:lineRule="auto"/>
        <w:jc w:val="both"/>
        <w:rPr>
          <w:rFonts w:ascii="Times New Roman" w:hAnsi="Times New Roman" w:cs="Times New Roman"/>
          <w:sz w:val="28"/>
          <w:szCs w:val="28"/>
        </w:rPr>
      </w:pPr>
      <w:r w:rsidRPr="00C03CC0">
        <w:rPr>
          <w:rFonts w:ascii="Times New Roman" w:hAnsi="Times New Roman" w:cs="Times New Roman"/>
          <w:sz w:val="28"/>
          <w:szCs w:val="28"/>
        </w:rPr>
        <w:t>округа</w:t>
      </w:r>
      <w:r w:rsidR="000A3656">
        <w:rPr>
          <w:rFonts w:ascii="Times New Roman" w:hAnsi="Times New Roman" w:cs="Times New Roman"/>
          <w:sz w:val="28"/>
          <w:szCs w:val="28"/>
        </w:rPr>
        <w:tab/>
      </w:r>
      <w:r w:rsidRPr="00C03CC0">
        <w:rPr>
          <w:rFonts w:ascii="Times New Roman" w:hAnsi="Times New Roman" w:cs="Times New Roman"/>
          <w:sz w:val="28"/>
          <w:szCs w:val="28"/>
        </w:rPr>
        <w:t>В.С. Елисеев</w:t>
      </w:r>
    </w:p>
    <w:p w:rsidR="007756A3" w:rsidRDefault="007756A3" w:rsidP="00E01553">
      <w:pPr>
        <w:shd w:val="clear" w:color="auto" w:fill="FFFFFF"/>
        <w:tabs>
          <w:tab w:val="left" w:pos="7795"/>
        </w:tabs>
        <w:spacing w:after="0" w:line="240" w:lineRule="auto"/>
        <w:ind w:left="5"/>
        <w:rPr>
          <w:rFonts w:ascii="Times New Roman" w:hAnsi="Times New Roman" w:cs="Times New Roman"/>
          <w:sz w:val="28"/>
          <w:szCs w:val="28"/>
        </w:rPr>
      </w:pPr>
    </w:p>
    <w:p w:rsidR="00965923" w:rsidRDefault="00965923" w:rsidP="00E01553">
      <w:pPr>
        <w:shd w:val="clear" w:color="auto" w:fill="FFFFFF"/>
        <w:tabs>
          <w:tab w:val="left" w:pos="7795"/>
        </w:tabs>
        <w:spacing w:after="0" w:line="240" w:lineRule="auto"/>
        <w:ind w:left="5"/>
        <w:rPr>
          <w:rFonts w:ascii="Times New Roman" w:hAnsi="Times New Roman" w:cs="Times New Roman"/>
          <w:sz w:val="28"/>
          <w:szCs w:val="28"/>
        </w:rPr>
      </w:pPr>
    </w:p>
    <w:p w:rsidR="00965923" w:rsidRDefault="00965923" w:rsidP="00E01553">
      <w:pPr>
        <w:shd w:val="clear" w:color="auto" w:fill="FFFFFF"/>
        <w:tabs>
          <w:tab w:val="left" w:pos="7795"/>
        </w:tabs>
        <w:spacing w:after="0" w:line="240" w:lineRule="auto"/>
        <w:ind w:left="5"/>
        <w:rPr>
          <w:rFonts w:ascii="Times New Roman" w:hAnsi="Times New Roman" w:cs="Times New Roman"/>
          <w:sz w:val="28"/>
          <w:szCs w:val="28"/>
        </w:rPr>
      </w:pPr>
    </w:p>
    <w:p w:rsidR="00C03CC0" w:rsidRPr="00692A1A" w:rsidRDefault="00C03CC0" w:rsidP="00E01553">
      <w:pPr>
        <w:shd w:val="clear" w:color="auto" w:fill="FFFFFF"/>
        <w:tabs>
          <w:tab w:val="left" w:pos="7795"/>
        </w:tabs>
        <w:spacing w:after="0" w:line="240" w:lineRule="auto"/>
        <w:ind w:left="5"/>
        <w:rPr>
          <w:rFonts w:ascii="Times New Roman" w:hAnsi="Times New Roman" w:cs="Times New Roman"/>
          <w:sz w:val="28"/>
          <w:szCs w:val="28"/>
        </w:rPr>
      </w:pPr>
    </w:p>
    <w:p w:rsidR="007756A3" w:rsidRPr="00692A1A" w:rsidRDefault="007756A3" w:rsidP="00E01553">
      <w:pPr>
        <w:spacing w:after="0" w:line="240" w:lineRule="auto"/>
        <w:rPr>
          <w:rFonts w:ascii="Times New Roman" w:hAnsi="Times New Roman" w:cs="Times New Roman"/>
          <w:sz w:val="24"/>
          <w:szCs w:val="24"/>
        </w:rPr>
      </w:pPr>
      <w:r w:rsidRPr="00692A1A">
        <w:rPr>
          <w:rFonts w:ascii="Times New Roman" w:hAnsi="Times New Roman" w:cs="Times New Roman"/>
          <w:sz w:val="24"/>
          <w:szCs w:val="24"/>
        </w:rPr>
        <w:t>Направлено:    в управление делами – 1 экз.,</w:t>
      </w:r>
    </w:p>
    <w:p w:rsidR="007756A3" w:rsidRPr="00692A1A" w:rsidRDefault="007756A3" w:rsidP="00E01553">
      <w:pPr>
        <w:spacing w:after="0" w:line="240" w:lineRule="auto"/>
        <w:rPr>
          <w:rFonts w:ascii="Times New Roman" w:hAnsi="Times New Roman" w:cs="Times New Roman"/>
          <w:sz w:val="24"/>
          <w:szCs w:val="24"/>
        </w:rPr>
      </w:pPr>
      <w:r w:rsidRPr="00692A1A">
        <w:rPr>
          <w:rFonts w:ascii="Times New Roman" w:hAnsi="Times New Roman" w:cs="Times New Roman"/>
          <w:sz w:val="24"/>
          <w:szCs w:val="24"/>
        </w:rPr>
        <w:t xml:space="preserve">                         в КУМИ – 1 экз.,</w:t>
      </w:r>
    </w:p>
    <w:p w:rsidR="007756A3" w:rsidRPr="00692A1A" w:rsidRDefault="007756A3" w:rsidP="00E01553">
      <w:pPr>
        <w:spacing w:after="0" w:line="240" w:lineRule="auto"/>
        <w:ind w:left="708" w:firstLine="708"/>
        <w:rPr>
          <w:rFonts w:ascii="Times New Roman" w:hAnsi="Times New Roman" w:cs="Times New Roman"/>
          <w:sz w:val="24"/>
          <w:szCs w:val="24"/>
        </w:rPr>
      </w:pPr>
      <w:r w:rsidRPr="00692A1A">
        <w:rPr>
          <w:rFonts w:ascii="Times New Roman" w:hAnsi="Times New Roman" w:cs="Times New Roman"/>
          <w:sz w:val="24"/>
          <w:szCs w:val="24"/>
        </w:rPr>
        <w:t xml:space="preserve"> в дело – 3 экз.</w:t>
      </w:r>
    </w:p>
    <w:p w:rsidR="007756A3" w:rsidRDefault="00E01553" w:rsidP="00692A1A">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br w:type="page"/>
      </w:r>
      <w:r w:rsidR="007756A3">
        <w:rPr>
          <w:rFonts w:ascii="Times New Roman" w:hAnsi="Times New Roman" w:cs="Times New Roman"/>
          <w:bCs/>
          <w:sz w:val="24"/>
          <w:szCs w:val="24"/>
        </w:rPr>
        <w:lastRenderedPageBreak/>
        <w:t>Утвержден</w:t>
      </w:r>
    </w:p>
    <w:p w:rsidR="007756A3" w:rsidRDefault="00E01553" w:rsidP="00692A1A">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7756A3">
        <w:rPr>
          <w:rFonts w:ascii="Times New Roman" w:hAnsi="Times New Roman" w:cs="Times New Roman"/>
          <w:bCs/>
          <w:sz w:val="24"/>
          <w:szCs w:val="24"/>
        </w:rPr>
        <w:t>остановление администрации</w:t>
      </w:r>
    </w:p>
    <w:p w:rsidR="007756A3" w:rsidRDefault="007756A3" w:rsidP="00692A1A">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Починковского муниципального округа</w:t>
      </w:r>
    </w:p>
    <w:p w:rsidR="007756A3" w:rsidRDefault="00375CA2" w:rsidP="00692A1A">
      <w:pPr>
        <w:widowControl w:val="0"/>
        <w:autoSpaceDE w:val="0"/>
        <w:autoSpaceDN w:val="0"/>
        <w:adjustRightInd w:val="0"/>
        <w:spacing w:after="0" w:line="240" w:lineRule="auto"/>
        <w:jc w:val="right"/>
        <w:rPr>
          <w:rFonts w:ascii="Times New Roman" w:hAnsi="Times New Roman" w:cs="Times New Roman"/>
          <w:bCs/>
          <w:sz w:val="24"/>
          <w:szCs w:val="24"/>
        </w:rPr>
      </w:pPr>
      <w:r w:rsidRPr="00692A1A">
        <w:rPr>
          <w:rFonts w:ascii="Times New Roman" w:hAnsi="Times New Roman" w:cs="Times New Roman"/>
          <w:sz w:val="28"/>
        </w:rPr>
        <w:t xml:space="preserve">от </w:t>
      </w:r>
      <w:r w:rsidRPr="00375CA2">
        <w:rPr>
          <w:rFonts w:ascii="Times New Roman" w:hAnsi="Times New Roman" w:cs="Times New Roman"/>
          <w:sz w:val="28"/>
          <w:u w:val="single"/>
        </w:rPr>
        <w:t>20.05.2022</w:t>
      </w:r>
      <w:r w:rsidRPr="00692A1A">
        <w:rPr>
          <w:rFonts w:ascii="Times New Roman" w:hAnsi="Times New Roman" w:cs="Times New Roman"/>
          <w:sz w:val="28"/>
        </w:rPr>
        <w:t xml:space="preserve"> № </w:t>
      </w:r>
      <w:r w:rsidRPr="00375CA2">
        <w:rPr>
          <w:rFonts w:ascii="Times New Roman" w:hAnsi="Times New Roman" w:cs="Times New Roman"/>
          <w:sz w:val="28"/>
          <w:u w:val="single"/>
        </w:rPr>
        <w:t>545</w:t>
      </w:r>
    </w:p>
    <w:p w:rsidR="007756A3" w:rsidRDefault="007756A3" w:rsidP="00692A1A">
      <w:pPr>
        <w:widowControl w:val="0"/>
        <w:autoSpaceDE w:val="0"/>
        <w:autoSpaceDN w:val="0"/>
        <w:adjustRightInd w:val="0"/>
        <w:spacing w:after="0" w:line="240" w:lineRule="auto"/>
        <w:jc w:val="right"/>
        <w:rPr>
          <w:rFonts w:ascii="Times New Roman" w:hAnsi="Times New Roman" w:cs="Times New Roman"/>
          <w:b/>
          <w:bCs/>
          <w:sz w:val="24"/>
          <w:szCs w:val="24"/>
        </w:rPr>
      </w:pPr>
    </w:p>
    <w:p w:rsidR="007756A3" w:rsidRDefault="007756A3"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7756A3" w:rsidRDefault="007756A3" w:rsidP="00FA11EF">
      <w:pPr>
        <w:spacing w:after="0" w:line="240" w:lineRule="auto"/>
        <w:jc w:val="center"/>
        <w:rPr>
          <w:rFonts w:ascii="Times New Roman" w:hAnsi="Times New Roman" w:cs="Times New Roman"/>
          <w:b/>
          <w:bCs/>
          <w:color w:val="000000"/>
          <w:sz w:val="24"/>
          <w:szCs w:val="28"/>
        </w:rPr>
      </w:pPr>
      <w:r>
        <w:rPr>
          <w:rFonts w:ascii="Times New Roman" w:hAnsi="Times New Roman" w:cs="Times New Roman"/>
          <w:b/>
          <w:bCs/>
          <w:sz w:val="24"/>
          <w:szCs w:val="24"/>
        </w:rPr>
        <w:t>администрации Починковского муниципального округа</w:t>
      </w:r>
      <w:r>
        <w:rPr>
          <w:rFonts w:ascii="Times New Roman" w:hAnsi="Times New Roman" w:cs="Times New Roman"/>
          <w:b/>
          <w:sz w:val="24"/>
          <w:szCs w:val="24"/>
        </w:rPr>
        <w:t xml:space="preserve"> по </w:t>
      </w:r>
      <w:r>
        <w:rPr>
          <w:rFonts w:ascii="Times New Roman" w:hAnsi="Times New Roman" w:cs="Times New Roman"/>
          <w:b/>
          <w:bCs/>
          <w:sz w:val="24"/>
          <w:szCs w:val="24"/>
        </w:rPr>
        <w:t xml:space="preserve">предоставлению муниципальной услуги </w:t>
      </w:r>
      <w:r w:rsidRPr="00F85273">
        <w:rPr>
          <w:rFonts w:ascii="Times New Roman" w:hAnsi="Times New Roman" w:cs="Times New Roman"/>
          <w:b/>
          <w:bCs/>
          <w:sz w:val="24"/>
          <w:szCs w:val="28"/>
        </w:rPr>
        <w:t>«</w:t>
      </w:r>
      <w:r w:rsidRPr="006961D2">
        <w:rPr>
          <w:rFonts w:ascii="Times New Roman" w:hAnsi="Times New Roman" w:cs="Times New Roman"/>
          <w:b/>
          <w:sz w:val="24"/>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85273">
        <w:rPr>
          <w:rFonts w:ascii="Times New Roman" w:hAnsi="Times New Roman" w:cs="Times New Roman"/>
          <w:b/>
          <w:bCs/>
          <w:color w:val="000000"/>
          <w:sz w:val="24"/>
          <w:szCs w:val="28"/>
        </w:rPr>
        <w:t>»</w:t>
      </w:r>
    </w:p>
    <w:p w:rsidR="007756A3" w:rsidRDefault="007756A3" w:rsidP="00FA11EF">
      <w:pPr>
        <w:spacing w:after="0" w:line="240" w:lineRule="auto"/>
        <w:jc w:val="center"/>
        <w:rPr>
          <w:rFonts w:ascii="Times New Roman" w:hAnsi="Times New Roman" w:cs="Times New Roman"/>
          <w:b/>
          <w:bCs/>
          <w:color w:val="000000"/>
          <w:sz w:val="24"/>
          <w:szCs w:val="28"/>
        </w:rPr>
      </w:pPr>
    </w:p>
    <w:p w:rsidR="007756A3" w:rsidRPr="00F56EE6" w:rsidRDefault="007756A3" w:rsidP="00FA11EF">
      <w:pPr>
        <w:spacing w:after="0" w:line="240" w:lineRule="auto"/>
        <w:jc w:val="center"/>
        <w:rPr>
          <w:rFonts w:ascii="Times New Roman" w:hAnsi="Times New Roman" w:cs="Times New Roman"/>
          <w:b/>
          <w:color w:val="000000"/>
          <w:sz w:val="24"/>
          <w:szCs w:val="24"/>
        </w:rPr>
      </w:pPr>
      <w:smartTag w:uri="urn:schemas-microsoft-com:office:smarttags" w:element="place">
        <w:r w:rsidRPr="00F56EE6">
          <w:rPr>
            <w:rFonts w:ascii="Times New Roman" w:hAnsi="Times New Roman" w:cs="Times New Roman"/>
            <w:b/>
            <w:color w:val="000000"/>
            <w:sz w:val="24"/>
            <w:szCs w:val="24"/>
            <w:lang w:val="en-US"/>
          </w:rPr>
          <w:t>I</w:t>
        </w:r>
        <w:r w:rsidRPr="00F56EE6">
          <w:rPr>
            <w:rFonts w:ascii="Times New Roman" w:hAnsi="Times New Roman" w:cs="Times New Roman"/>
            <w:b/>
            <w:color w:val="000000"/>
            <w:sz w:val="24"/>
            <w:szCs w:val="24"/>
          </w:rPr>
          <w:t>.</w:t>
        </w:r>
      </w:smartTag>
      <w:r w:rsidRPr="00F56EE6">
        <w:rPr>
          <w:rFonts w:ascii="Times New Roman" w:hAnsi="Times New Roman" w:cs="Times New Roman"/>
          <w:b/>
          <w:color w:val="000000"/>
          <w:sz w:val="24"/>
          <w:szCs w:val="24"/>
        </w:rPr>
        <w:t xml:space="preserve"> ОБЩИЕ ПОЛОЖЕНИЯ</w:t>
      </w:r>
    </w:p>
    <w:p w:rsidR="007756A3" w:rsidRPr="004B6248" w:rsidRDefault="007756A3" w:rsidP="00FA11EF">
      <w:pPr>
        <w:autoSpaceDE w:val="0"/>
        <w:spacing w:after="0" w:line="240" w:lineRule="auto"/>
        <w:jc w:val="center"/>
        <w:rPr>
          <w:rFonts w:ascii="Times New Roman" w:hAnsi="Times New Roman" w:cs="Times New Roman"/>
          <w:color w:val="000000"/>
          <w:sz w:val="24"/>
          <w:szCs w:val="24"/>
        </w:rPr>
      </w:pPr>
    </w:p>
    <w:p w:rsidR="007756A3" w:rsidRPr="00E01553" w:rsidRDefault="007756A3" w:rsidP="00E01553">
      <w:pPr>
        <w:autoSpaceDE w:val="0"/>
        <w:spacing w:after="0" w:line="240" w:lineRule="auto"/>
        <w:ind w:firstLine="567"/>
        <w:jc w:val="both"/>
        <w:rPr>
          <w:rFonts w:ascii="Times New Roman" w:hAnsi="Times New Roman" w:cs="Times New Roman"/>
          <w:iCs/>
          <w:color w:val="000000"/>
          <w:sz w:val="24"/>
          <w:szCs w:val="24"/>
        </w:rPr>
      </w:pPr>
      <w:r w:rsidRPr="004B6248">
        <w:rPr>
          <w:rFonts w:ascii="Times New Roman" w:hAnsi="Times New Roman" w:cs="Times New Roman"/>
          <w:color w:val="000000"/>
          <w:sz w:val="24"/>
          <w:szCs w:val="24"/>
        </w:rPr>
        <w:t xml:space="preserve">1.1 Административный регламент </w:t>
      </w:r>
      <w:r>
        <w:rPr>
          <w:rFonts w:ascii="Times New Roman" w:hAnsi="Times New Roman" w:cs="Times New Roman"/>
          <w:color w:val="000000"/>
          <w:sz w:val="24"/>
          <w:szCs w:val="24"/>
        </w:rPr>
        <w:t xml:space="preserve">администрации Починковского муниципального округа </w:t>
      </w:r>
      <w:r w:rsidRPr="00E56E22">
        <w:rPr>
          <w:rFonts w:ascii="Times New Roman" w:hAnsi="Times New Roman" w:cs="Times New Roman"/>
          <w:sz w:val="24"/>
          <w:szCs w:val="24"/>
        </w:rPr>
        <w:t>по</w:t>
      </w:r>
      <w:r>
        <w:rPr>
          <w:rFonts w:ascii="Times New Roman" w:hAnsi="Times New Roman" w:cs="Times New Roman"/>
          <w:color w:val="000000"/>
          <w:sz w:val="24"/>
          <w:szCs w:val="24"/>
        </w:rPr>
        <w:t xml:space="preserve"> предоставлению</w:t>
      </w:r>
      <w:r w:rsidRPr="004B6248">
        <w:rPr>
          <w:rFonts w:ascii="Times New Roman" w:hAnsi="Times New Roman" w:cs="Times New Roman"/>
          <w:color w:val="000000"/>
          <w:sz w:val="24"/>
          <w:szCs w:val="24"/>
        </w:rPr>
        <w:t xml:space="preserve"> муниципальной услуги «</w:t>
      </w:r>
      <w:r w:rsidRPr="00702F78">
        <w:rPr>
          <w:rFonts w:ascii="Times New Roman" w:hAnsi="Times New Roman" w:cs="Times New Roman"/>
          <w:sz w:val="24"/>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B6248">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4B6248">
        <w:rPr>
          <w:rFonts w:ascii="Times New Roman" w:hAnsi="Times New Roman" w:cs="Times New Roman"/>
          <w:iCs/>
          <w:color w:val="000000"/>
          <w:sz w:val="24"/>
          <w:szCs w:val="24"/>
        </w:rPr>
        <w:t xml:space="preserve">порядок взаимодействия </w:t>
      </w:r>
      <w:r w:rsidRPr="0095052E">
        <w:rPr>
          <w:rFonts w:ascii="Times New Roman" w:hAnsi="Times New Roman" w:cs="Times New Roman"/>
          <w:iCs/>
          <w:color w:val="000000"/>
          <w:sz w:val="24"/>
          <w:szCs w:val="24"/>
        </w:rPr>
        <w:t xml:space="preserve">между администрацией </w:t>
      </w:r>
      <w:r w:rsidR="000304AE">
        <w:rPr>
          <w:rFonts w:ascii="Times New Roman" w:hAnsi="Times New Roman" w:cs="Times New Roman"/>
          <w:iCs/>
          <w:color w:val="000000"/>
          <w:sz w:val="24"/>
          <w:szCs w:val="24"/>
        </w:rPr>
        <w:t>Починковского муниципального округа</w:t>
      </w:r>
      <w:r>
        <w:rPr>
          <w:rFonts w:ascii="Times New Roman" w:hAnsi="Times New Roman" w:cs="Times New Roman"/>
          <w:iCs/>
          <w:color w:val="000000"/>
          <w:sz w:val="24"/>
          <w:szCs w:val="24"/>
        </w:rPr>
        <w:t xml:space="preserve"> (далее – </w:t>
      </w:r>
      <w:r w:rsidRPr="00E01553">
        <w:rPr>
          <w:rFonts w:ascii="Times New Roman" w:hAnsi="Times New Roman" w:cs="Times New Roman"/>
          <w:iCs/>
          <w:color w:val="000000"/>
          <w:sz w:val="24"/>
          <w:szCs w:val="24"/>
        </w:rPr>
        <w:t xml:space="preserve">Администрация) и физическими лицами, юридическими лицами и их уполномоченными представителями, </w:t>
      </w:r>
      <w:r w:rsidRPr="00E01553">
        <w:rPr>
          <w:rFonts w:ascii="Times New Roman" w:hAnsi="Times New Roman" w:cs="Times New Roman"/>
          <w:iCs/>
          <w:sz w:val="24"/>
          <w:szCs w:val="24"/>
        </w:rPr>
        <w:t xml:space="preserve">администрацией и </w:t>
      </w:r>
      <w:r w:rsidR="00E01553" w:rsidRPr="00E01553">
        <w:rPr>
          <w:rFonts w:ascii="Times New Roman" w:hAnsi="Times New Roman" w:cs="Times New Roman"/>
          <w:iCs/>
          <w:color w:val="000000"/>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E01553" w:rsidRPr="00E01553">
        <w:rPr>
          <w:rFonts w:ascii="Times New Roman" w:hAnsi="Times New Roman" w:cs="Times New Roman"/>
          <w:bCs/>
          <w:iCs/>
          <w:color w:val="000000"/>
          <w:sz w:val="24"/>
          <w:szCs w:val="24"/>
        </w:rPr>
        <w:t xml:space="preserve"> (далее - </w:t>
      </w:r>
      <w:r w:rsidR="00E01553" w:rsidRPr="00E01553">
        <w:rPr>
          <w:rFonts w:ascii="Times New Roman" w:hAnsi="Times New Roman" w:cs="Times New Roman"/>
          <w:iCs/>
          <w:color w:val="000000"/>
          <w:sz w:val="24"/>
          <w:szCs w:val="24"/>
        </w:rPr>
        <w:t>ГБУ НО «УМФЦ»</w:t>
      </w:r>
      <w:r w:rsidR="00E01553" w:rsidRPr="00E01553">
        <w:rPr>
          <w:rFonts w:ascii="Times New Roman" w:hAnsi="Times New Roman" w:cs="Times New Roman"/>
          <w:bCs/>
          <w:iCs/>
          <w:color w:val="000000"/>
          <w:sz w:val="24"/>
          <w:szCs w:val="24"/>
        </w:rPr>
        <w:t xml:space="preserve">) </w:t>
      </w:r>
      <w:r w:rsidR="00E01553" w:rsidRPr="00E01553">
        <w:rPr>
          <w:rFonts w:ascii="Times New Roman" w:hAnsi="Times New Roman" w:cs="Times New Roman"/>
          <w:iCs/>
          <w:color w:val="000000"/>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r w:rsidR="0010400C">
        <w:rPr>
          <w:rFonts w:ascii="Times New Roman" w:hAnsi="Times New Roman" w:cs="Times New Roman"/>
          <w:iCs/>
          <w:color w:val="000000"/>
          <w:sz w:val="24"/>
          <w:szCs w:val="24"/>
        </w:rPr>
        <w:t xml:space="preserve"> ооргана,</w:t>
      </w:r>
      <w:r w:rsidR="00E01553" w:rsidRPr="00E01553">
        <w:rPr>
          <w:rFonts w:ascii="Times New Roman" w:hAnsi="Times New Roman" w:cs="Times New Roman"/>
          <w:iCs/>
          <w:color w:val="000000"/>
          <w:sz w:val="24"/>
          <w:szCs w:val="24"/>
        </w:rPr>
        <w:t xml:space="preserve"> ГБУ НО «УМФЦ», сотрудника ГБУ НО «УМФЦ»  при предоставлении муниципальной услуги</w:t>
      </w:r>
      <w:r w:rsidRPr="00E01553">
        <w:rPr>
          <w:rFonts w:ascii="Times New Roman" w:hAnsi="Times New Roman" w:cs="Times New Roman"/>
          <w:iCs/>
          <w:color w:val="000000"/>
          <w:sz w:val="24"/>
          <w:szCs w:val="24"/>
        </w:rPr>
        <w:t>.</w:t>
      </w:r>
    </w:p>
    <w:p w:rsidR="007756A3" w:rsidRDefault="007756A3" w:rsidP="002B7F4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Круг заявителей при предоставлении муниципальной услуги.</w:t>
      </w:r>
    </w:p>
    <w:p w:rsidR="007756A3" w:rsidRPr="004D2586" w:rsidRDefault="007756A3" w:rsidP="00D455E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55E7">
        <w:rPr>
          <w:rFonts w:ascii="Times New Roman" w:hAnsi="Times New Roman" w:cs="Times New Roman"/>
          <w:sz w:val="24"/>
          <w:szCs w:val="24"/>
        </w:rPr>
        <w:t>1.2.1.</w:t>
      </w:r>
      <w:r>
        <w:rPr>
          <w:sz w:val="24"/>
          <w:szCs w:val="24"/>
        </w:rPr>
        <w:t xml:space="preserve"> </w:t>
      </w:r>
      <w:r w:rsidRPr="00BD190B">
        <w:rPr>
          <w:rFonts w:ascii="Times New Roman" w:hAnsi="Times New Roman" w:cs="Times New Roman"/>
          <w:sz w:val="24"/>
          <w:szCs w:val="24"/>
        </w:rPr>
        <w:t>За</w:t>
      </w:r>
      <w:r>
        <w:rPr>
          <w:sz w:val="24"/>
          <w:szCs w:val="24"/>
        </w:rPr>
        <w:t xml:space="preserve"> </w:t>
      </w:r>
      <w:r>
        <w:rPr>
          <w:rFonts w:ascii="Times New Roman" w:hAnsi="Times New Roman" w:cs="Times New Roman"/>
          <w:sz w:val="24"/>
          <w:szCs w:val="24"/>
        </w:rPr>
        <w:t xml:space="preserve">предоставлением муниципальной услуги вправе обратиться </w:t>
      </w:r>
      <w:r w:rsidRPr="004D2586">
        <w:rPr>
          <w:rFonts w:ascii="Times New Roman" w:hAnsi="Times New Roman" w:cs="Times New Roman"/>
          <w:sz w:val="24"/>
          <w:szCs w:val="24"/>
        </w:rPr>
        <w:t>ю</w:t>
      </w:r>
      <w:r w:rsidRPr="004D2586">
        <w:rPr>
          <w:rFonts w:ascii="Times New Roman" w:hAnsi="Times New Roman" w:cs="Times New Roman"/>
          <w:sz w:val="24"/>
          <w:szCs w:val="24"/>
          <w:lang w:eastAsia="ru-RU"/>
        </w:rPr>
        <w:t>ридические лица, являющиеся субъектами малого и среднего предпринимательства, индивидуальные предприниматели, являющиеся субъектами малого и среднего предпринимательства</w:t>
      </w:r>
      <w:r>
        <w:rPr>
          <w:rFonts w:ascii="Times New Roman" w:hAnsi="Times New Roman" w:cs="Times New Roman"/>
          <w:sz w:val="24"/>
          <w:szCs w:val="24"/>
          <w:lang w:eastAsia="ru-RU"/>
        </w:rPr>
        <w:t xml:space="preserve">, организации, образующие инфраструктуру поддержки субъектов малого и среднего предпринимательства </w:t>
      </w:r>
      <w:r w:rsidRPr="004D2586">
        <w:rPr>
          <w:rFonts w:ascii="Times New Roman" w:hAnsi="Times New Roman" w:cs="Times New Roman"/>
          <w:sz w:val="24"/>
          <w:szCs w:val="24"/>
          <w:lang w:eastAsia="ru-RU"/>
        </w:rPr>
        <w:t>(далее – заявители).</w:t>
      </w:r>
    </w:p>
    <w:p w:rsidR="007756A3" w:rsidRPr="005B5643" w:rsidRDefault="007756A3"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7756A3" w:rsidRDefault="007756A3"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F37876">
        <w:rPr>
          <w:rFonts w:ascii="Times New Roman" w:hAnsi="Times New Roman" w:cs="Times New Roman"/>
          <w:sz w:val="24"/>
          <w:szCs w:val="24"/>
          <w:lang w:eastAsia="ru-RU"/>
        </w:rPr>
        <w:t>. Требования к порядку информирования о пред</w:t>
      </w:r>
      <w:r>
        <w:rPr>
          <w:rFonts w:ascii="Times New Roman" w:hAnsi="Times New Roman" w:cs="Times New Roman"/>
          <w:sz w:val="24"/>
          <w:szCs w:val="24"/>
          <w:lang w:eastAsia="ru-RU"/>
        </w:rPr>
        <w:t>оставлении муниципальной услуги.</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w:t>
      </w:r>
      <w:r w:rsidRPr="005A74A9">
        <w:rPr>
          <w:rFonts w:ascii="Times New Roman" w:hAnsi="Times New Roman" w:cs="Times New Roman"/>
          <w:sz w:val="24"/>
          <w:szCs w:val="24"/>
          <w:lang w:eastAsia="ru-RU"/>
        </w:rPr>
        <w:t>на адрес электронной почты.</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заинтересованного лица специалист комитета по управлению муниципальным имуществом администрации Починковского муниципального округа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Ответ на поступившее обращение направляется специалистом комитета по управлению муниципальным имуществом администрации Починковского муниципального округа по адресу, указанному на почтовом конверте, или электронному адресу.</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комитета по управлению муниципальным имуществом администрации Починковского муниципального округа с учетом времени подготовки ответа заинтересованному лицу в  срок, не превышающий 15 календарных дней со дня регистрации обращения. </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специалисты комитета по управлению муниципальным имуществом администрации Починковского муниципального округа подробно и в вежливой (корректной) форме информируют обратившихся по вопросам, указанным в абзаце первом настоящего подпункта.</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sidRPr="00D8286B">
        <w:rPr>
          <w:rFonts w:ascii="Times New Roman" w:hAnsi="Times New Roman" w:cs="Times New Roman"/>
          <w:sz w:val="24"/>
          <w:szCs w:val="24"/>
          <w:lang w:eastAsia="ru-RU"/>
        </w:rPr>
        <w:t>комитет по управлению муниципальным имуществом администрации Починковского муниципального округа,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комитета по управлению муниципальным имуществом администрации Починковского муниципального округа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по управлению муниципальным имуществом администрации Починковского муниципального округа,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по управлению муниципальным имуществом администрации Починковского муниципального округа не вправе осуществлять информирование по вопросам, не указанным в абзаце первом настоящего подпункта.</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Pr>
          <w:rFonts w:ascii="Times New Roman" w:hAnsi="Times New Roman" w:cs="Times New Roman"/>
          <w:sz w:val="24"/>
          <w:szCs w:val="24"/>
          <w:lang w:val="en-US" w:eastAsia="ru-RU"/>
        </w:rPr>
        <w:t>http</w:t>
      </w:r>
      <w:r>
        <w:rPr>
          <w:rFonts w:ascii="Times New Roman" w:hAnsi="Times New Roman" w:cs="Times New Roman"/>
          <w:sz w:val="24"/>
          <w:szCs w:val="24"/>
          <w:lang w:eastAsia="ru-RU"/>
        </w:rPr>
        <w:t>://</w:t>
      </w:r>
      <w:r w:rsidR="00E01553" w:rsidRPr="0022396B">
        <w:rPr>
          <w:rFonts w:ascii="Times New Roman" w:hAnsi="Times New Roman" w:cs="Times New Roman"/>
          <w:sz w:val="24"/>
          <w:szCs w:val="24"/>
        </w:rPr>
        <w:t xml:space="preserve"> </w:t>
      </w:r>
      <w:r w:rsidRPr="0022396B">
        <w:rPr>
          <w:rFonts w:ascii="Times New Roman" w:hAnsi="Times New Roman" w:cs="Times New Roman"/>
          <w:sz w:val="24"/>
          <w:szCs w:val="24"/>
        </w:rPr>
        <w:t>pochinki.org/</w:t>
      </w:r>
      <w:r w:rsidRPr="0099734D">
        <w:rPr>
          <w:sz w:val="24"/>
          <w:szCs w:val="24"/>
        </w:rPr>
        <w:t xml:space="preserve"> </w:t>
      </w:r>
      <w:r>
        <w:rPr>
          <w:rFonts w:ascii="Times New Roman" w:hAnsi="Times New Roman" w:cs="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Pr>
          <w:rFonts w:ascii="Times New Roman" w:hAnsi="Times New Roman" w:cs="Times New Roman"/>
          <w:sz w:val="24"/>
          <w:szCs w:val="24"/>
          <w:lang w:val="en-US" w:eastAsia="ru-RU"/>
        </w:rPr>
        <w:t>http</w:t>
      </w:r>
      <w:r w:rsidRPr="003A474C">
        <w:rPr>
          <w:rFonts w:ascii="Times New Roman" w:hAnsi="Times New Roman" w:cs="Times New Roman"/>
          <w:sz w:val="24"/>
          <w:szCs w:val="24"/>
          <w:lang w:eastAsia="ru-RU"/>
        </w:rPr>
        <w:t>:</w:t>
      </w:r>
      <w:r w:rsidR="00E01553">
        <w:rPr>
          <w:rFonts w:ascii="Times New Roman" w:hAnsi="Times New Roman" w:cs="Times New Roman"/>
          <w:sz w:val="24"/>
          <w:szCs w:val="24"/>
          <w:lang w:eastAsia="ru-RU"/>
        </w:rPr>
        <w:t>//</w:t>
      </w:r>
      <w:r w:rsidRPr="0022396B">
        <w:rPr>
          <w:rFonts w:ascii="Times New Roman" w:hAnsi="Times New Roman" w:cs="Times New Roman"/>
          <w:sz w:val="24"/>
          <w:szCs w:val="24"/>
        </w:rPr>
        <w:t>pochinki.org/</w:t>
      </w:r>
      <w:r w:rsidRPr="0022396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на сайте государственной информационной системы Нижегородской области  «Единый</w:t>
      </w:r>
      <w:r>
        <w:rPr>
          <w:rFonts w:ascii="Times New Roman" w:hAnsi="Times New Roman" w:cs="Times New Roman"/>
          <w:sz w:val="24"/>
          <w:szCs w:val="24"/>
          <w:lang w:eastAsia="ru-RU"/>
        </w:rPr>
        <w:tab/>
        <w:t xml:space="preserve"> Интернет-портал государственных и муниципальных услуг (функций) </w:t>
      </w:r>
      <w:r w:rsidRPr="00E01553">
        <w:rPr>
          <w:rFonts w:ascii="Times New Roman" w:hAnsi="Times New Roman" w:cs="Times New Roman"/>
          <w:sz w:val="24"/>
          <w:szCs w:val="24"/>
          <w:lang w:eastAsia="ru-RU"/>
        </w:rPr>
        <w:t xml:space="preserve">Нижегородской области» </w:t>
      </w:r>
      <w:hyperlink r:id="rId9" w:history="1">
        <w:r w:rsidRPr="00E01553">
          <w:rPr>
            <w:rStyle w:val="a3"/>
            <w:rFonts w:ascii="Times New Roman" w:hAnsi="Times New Roman"/>
            <w:color w:val="auto"/>
            <w:sz w:val="24"/>
            <w:szCs w:val="24"/>
            <w:u w:val="none"/>
            <w:lang w:val="en-US" w:eastAsia="ru-RU"/>
          </w:rPr>
          <w:t>www</w:t>
        </w:r>
        <w:r w:rsidRPr="00E01553">
          <w:rPr>
            <w:rStyle w:val="a3"/>
            <w:rFonts w:ascii="Times New Roman" w:hAnsi="Times New Roman"/>
            <w:color w:val="auto"/>
            <w:sz w:val="24"/>
            <w:szCs w:val="24"/>
            <w:u w:val="none"/>
            <w:lang w:eastAsia="ru-RU"/>
          </w:rPr>
          <w:t>.</w:t>
        </w:r>
        <w:r w:rsidRPr="00E01553">
          <w:rPr>
            <w:rStyle w:val="a3"/>
            <w:rFonts w:ascii="Times New Roman" w:hAnsi="Times New Roman"/>
            <w:color w:val="auto"/>
            <w:sz w:val="24"/>
            <w:szCs w:val="24"/>
            <w:u w:val="none"/>
            <w:lang w:val="en-US" w:eastAsia="ru-RU"/>
          </w:rPr>
          <w:t>gu</w:t>
        </w:r>
        <w:r w:rsidRPr="00E01553">
          <w:rPr>
            <w:rStyle w:val="a3"/>
            <w:rFonts w:ascii="Times New Roman" w:hAnsi="Times New Roman"/>
            <w:color w:val="auto"/>
            <w:sz w:val="24"/>
            <w:szCs w:val="24"/>
            <w:u w:val="none"/>
            <w:lang w:eastAsia="ru-RU"/>
          </w:rPr>
          <w:t>.</w:t>
        </w:r>
        <w:r w:rsidRPr="00E01553">
          <w:rPr>
            <w:rStyle w:val="a3"/>
            <w:rFonts w:ascii="Times New Roman" w:hAnsi="Times New Roman"/>
            <w:color w:val="auto"/>
            <w:sz w:val="24"/>
            <w:szCs w:val="24"/>
            <w:u w:val="none"/>
            <w:lang w:val="en-US" w:eastAsia="ru-RU"/>
          </w:rPr>
          <w:t>nnov</w:t>
        </w:r>
        <w:r w:rsidRPr="00E01553">
          <w:rPr>
            <w:rStyle w:val="a3"/>
            <w:rFonts w:ascii="Times New Roman" w:hAnsi="Times New Roman"/>
            <w:color w:val="auto"/>
            <w:sz w:val="24"/>
            <w:szCs w:val="24"/>
            <w:u w:val="none"/>
            <w:lang w:eastAsia="ru-RU"/>
          </w:rPr>
          <w:t>.</w:t>
        </w:r>
        <w:r w:rsidRPr="00E01553">
          <w:rPr>
            <w:rStyle w:val="a3"/>
            <w:rFonts w:ascii="Times New Roman" w:hAnsi="Times New Roman"/>
            <w:color w:val="auto"/>
            <w:sz w:val="24"/>
            <w:szCs w:val="24"/>
            <w:u w:val="none"/>
            <w:lang w:val="en-US" w:eastAsia="ru-RU"/>
          </w:rPr>
          <w:t>ru</w:t>
        </w:r>
      </w:hyperlink>
      <w:r w:rsidRPr="00E01553">
        <w:rPr>
          <w:rStyle w:val="a3"/>
          <w:rFonts w:ascii="Times New Roman" w:hAnsi="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E01553">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E01553">
          <w:rPr>
            <w:rStyle w:val="a3"/>
            <w:rFonts w:ascii="Times New Roman" w:hAnsi="Times New Roman"/>
            <w:color w:val="auto"/>
            <w:sz w:val="24"/>
            <w:szCs w:val="24"/>
            <w:u w:val="none"/>
            <w:lang w:val="en-US" w:eastAsia="ru-RU"/>
          </w:rPr>
          <w:t>www</w:t>
        </w:r>
        <w:r w:rsidRPr="00E01553">
          <w:rPr>
            <w:rStyle w:val="a3"/>
            <w:rFonts w:ascii="Times New Roman" w:hAnsi="Times New Roman"/>
            <w:color w:val="auto"/>
            <w:sz w:val="24"/>
            <w:szCs w:val="24"/>
            <w:u w:val="none"/>
            <w:lang w:eastAsia="ru-RU"/>
          </w:rPr>
          <w:t>.</w:t>
        </w:r>
        <w:r w:rsidRPr="00E01553">
          <w:rPr>
            <w:rStyle w:val="a3"/>
            <w:rFonts w:ascii="Times New Roman" w:hAnsi="Times New Roman"/>
            <w:color w:val="auto"/>
            <w:sz w:val="24"/>
            <w:szCs w:val="24"/>
            <w:u w:val="none"/>
            <w:lang w:val="en-US" w:eastAsia="ru-RU"/>
          </w:rPr>
          <w:t>gosuslugi</w:t>
        </w:r>
        <w:r w:rsidRPr="00E01553">
          <w:rPr>
            <w:rStyle w:val="a3"/>
            <w:rFonts w:ascii="Times New Roman" w:hAnsi="Times New Roman"/>
            <w:color w:val="auto"/>
            <w:sz w:val="24"/>
            <w:szCs w:val="24"/>
            <w:u w:val="none"/>
            <w:lang w:eastAsia="ru-RU"/>
          </w:rPr>
          <w:t>.</w:t>
        </w:r>
        <w:r w:rsidRPr="00E01553">
          <w:rPr>
            <w:rStyle w:val="a3"/>
            <w:rFonts w:ascii="Times New Roman" w:hAnsi="Times New Roman"/>
            <w:color w:val="auto"/>
            <w:sz w:val="24"/>
            <w:szCs w:val="24"/>
            <w:u w:val="none"/>
            <w:lang w:val="en-US" w:eastAsia="ru-RU"/>
          </w:rPr>
          <w:t>ru</w:t>
        </w:r>
      </w:hyperlink>
      <w:r w:rsidRPr="00E01553">
        <w:rPr>
          <w:rStyle w:val="a3"/>
          <w:rFonts w:ascii="Times New Roman" w:hAnsi="Times New Roman"/>
          <w:color w:val="auto"/>
          <w:sz w:val="24"/>
          <w:szCs w:val="24"/>
          <w:u w:val="none"/>
          <w:lang w:eastAsia="ru-RU"/>
        </w:rPr>
        <w:t>(далее – Единый портал государственных и муниципальных услуг (функций)</w:t>
      </w:r>
      <w:r w:rsidRPr="00E01553">
        <w:rPr>
          <w:rFonts w:ascii="Times New Roman" w:hAnsi="Times New Roman" w:cs="Times New Roman"/>
          <w:sz w:val="24"/>
          <w:szCs w:val="24"/>
          <w:lang w:eastAsia="ru-RU"/>
        </w:rPr>
        <w:t>, в федеральной</w:t>
      </w:r>
      <w:r>
        <w:rPr>
          <w:rFonts w:ascii="Times New Roman" w:hAnsi="Times New Roman" w:cs="Times New Roman"/>
          <w:sz w:val="24"/>
          <w:szCs w:val="24"/>
          <w:lang w:eastAsia="ru-RU"/>
        </w:rPr>
        <w:t xml:space="preserve"> государственной информационной системе </w:t>
      </w:r>
      <w:r>
        <w:rPr>
          <w:rFonts w:ascii="Times New Roman" w:hAnsi="Times New Roman" w:cs="Times New Roman"/>
          <w:sz w:val="24"/>
          <w:szCs w:val="24"/>
          <w:lang w:eastAsia="ru-RU"/>
        </w:rPr>
        <w:lastRenderedPageBreak/>
        <w:t xml:space="preserve">«Федеральный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7756A3" w:rsidRPr="00E0155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w:t>
      </w:r>
      <w:r w:rsidRPr="00E01553">
        <w:rPr>
          <w:rFonts w:ascii="Times New Roman" w:hAnsi="Times New Roman" w:cs="Times New Roman"/>
          <w:sz w:val="24"/>
          <w:szCs w:val="24"/>
          <w:lang w:eastAsia="ru-RU"/>
        </w:rPr>
        <w:t>реестра.</w:t>
      </w:r>
    </w:p>
    <w:p w:rsidR="007756A3" w:rsidRPr="00E0155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1553">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E01553" w:rsidRPr="00E01553">
        <w:rPr>
          <w:rFonts w:ascii="Times New Roman" w:hAnsi="Times New Roman" w:cs="Times New Roman"/>
          <w:iCs/>
          <w:color w:val="000000"/>
          <w:sz w:val="24"/>
          <w:szCs w:val="24"/>
        </w:rPr>
        <w:t>ГБУ НО «УМФЦ»</w:t>
      </w:r>
      <w:r w:rsidRPr="00E01553">
        <w:rPr>
          <w:rFonts w:ascii="Times New Roman" w:hAnsi="Times New Roman" w:cs="Times New Roman"/>
          <w:sz w:val="24"/>
          <w:szCs w:val="24"/>
          <w:lang w:eastAsia="ru-RU"/>
        </w:rPr>
        <w:t xml:space="preserve">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E01553" w:rsidRPr="00E01553">
        <w:rPr>
          <w:rFonts w:ascii="Times New Roman" w:hAnsi="Times New Roman" w:cs="Times New Roman"/>
          <w:sz w:val="24"/>
          <w:szCs w:val="24"/>
        </w:rPr>
        <w:t>УМФЦ НО</w:t>
      </w:r>
      <w:r w:rsidRPr="00E01553">
        <w:rPr>
          <w:rFonts w:ascii="Times New Roman" w:hAnsi="Times New Roman" w:cs="Times New Roman"/>
          <w:sz w:val="24"/>
          <w:szCs w:val="24"/>
          <w:lang w:eastAsia="ru-RU"/>
        </w:rPr>
        <w:t xml:space="preserve">). </w:t>
      </w:r>
    </w:p>
    <w:p w:rsidR="007756A3" w:rsidRPr="00E0155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1553">
        <w:rPr>
          <w:rFonts w:ascii="Times New Roman" w:hAnsi="Times New Roman" w:cs="Times New Roman"/>
          <w:sz w:val="24"/>
          <w:szCs w:val="24"/>
          <w:lang w:eastAsia="ru-RU"/>
        </w:rPr>
        <w:t xml:space="preserve">1.3.3.  На стенде Администрации, </w:t>
      </w:r>
      <w:r w:rsidR="00E01553" w:rsidRPr="00E01553">
        <w:rPr>
          <w:rFonts w:ascii="Times New Roman" w:hAnsi="Times New Roman" w:cs="Times New Roman"/>
          <w:iCs/>
          <w:color w:val="000000"/>
          <w:sz w:val="24"/>
          <w:szCs w:val="24"/>
        </w:rPr>
        <w:t>ГБУ НО «УМФЦ»</w:t>
      </w:r>
      <w:r w:rsidRPr="00E01553">
        <w:rPr>
          <w:rFonts w:ascii="Times New Roman" w:hAnsi="Times New Roman" w:cs="Times New Roman"/>
          <w:sz w:val="24"/>
          <w:szCs w:val="24"/>
          <w:lang w:eastAsia="ru-RU"/>
        </w:rPr>
        <w:t xml:space="preserve"> и на сайте Администрации размещается следующая информация:</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304AE">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0304AE" w:rsidRPr="000304AE">
        <w:rPr>
          <w:rFonts w:ascii="Times New Roman" w:hAnsi="Times New Roman" w:cs="Times New Roman"/>
          <w:sz w:val="24"/>
          <w:szCs w:val="24"/>
          <w:lang w:val="en-US" w:eastAsia="ru-RU"/>
        </w:rPr>
        <w:t>http</w:t>
      </w:r>
      <w:r w:rsidR="000304AE" w:rsidRPr="000304AE">
        <w:rPr>
          <w:rFonts w:ascii="Times New Roman" w:hAnsi="Times New Roman" w:cs="Times New Roman"/>
          <w:sz w:val="24"/>
          <w:szCs w:val="24"/>
          <w:lang w:eastAsia="ru-RU"/>
        </w:rPr>
        <w:t>://</w:t>
      </w:r>
      <w:r w:rsidR="000304AE" w:rsidRPr="000304AE">
        <w:rPr>
          <w:rFonts w:ascii="Times New Roman" w:hAnsi="Times New Roman" w:cs="Times New Roman"/>
          <w:sz w:val="24"/>
          <w:szCs w:val="24"/>
        </w:rPr>
        <w:t>pochinki.org/</w:t>
      </w:r>
      <w:r w:rsidRPr="000304AE">
        <w:rPr>
          <w:rFonts w:ascii="Times New Roman" w:hAnsi="Times New Roman" w:cs="Times New Roman"/>
          <w:sz w:val="24"/>
          <w:szCs w:val="24"/>
          <w:lang w:eastAsia="ru-RU"/>
        </w:rPr>
        <w:t>;</w:t>
      </w:r>
    </w:p>
    <w:p w:rsidR="007756A3" w:rsidRPr="00F37876"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расположения, режим работы, номера телефонов Администрации, </w:t>
      </w:r>
      <w:r w:rsidR="00E01553" w:rsidRPr="00E01553">
        <w:rPr>
          <w:rFonts w:ascii="Times New Roman" w:hAnsi="Times New Roman" w:cs="Times New Roman"/>
          <w:iCs/>
          <w:color w:val="000000"/>
          <w:sz w:val="24"/>
          <w:szCs w:val="24"/>
        </w:rPr>
        <w:t>ГБУ НО «УМФЦ»</w:t>
      </w:r>
      <w:r>
        <w:rPr>
          <w:rFonts w:ascii="Times New Roman" w:hAnsi="Times New Roman" w:cs="Times New Roman"/>
          <w:sz w:val="24"/>
          <w:szCs w:val="24"/>
          <w:lang w:eastAsia="ru-RU"/>
        </w:rPr>
        <w:t xml:space="preserve">, адрес электронной почты Администрации, </w:t>
      </w:r>
      <w:r w:rsidR="00E01553" w:rsidRPr="00E01553">
        <w:rPr>
          <w:rFonts w:ascii="Times New Roman" w:hAnsi="Times New Roman" w:cs="Times New Roman"/>
          <w:iCs/>
          <w:color w:val="000000"/>
          <w:sz w:val="24"/>
          <w:szCs w:val="24"/>
        </w:rPr>
        <w:t>ГБУ НО «УМФЦ»</w:t>
      </w:r>
      <w:r>
        <w:rPr>
          <w:rFonts w:ascii="Times New Roman" w:hAnsi="Times New Roman" w:cs="Times New Roman"/>
          <w:sz w:val="24"/>
          <w:szCs w:val="24"/>
          <w:lang w:eastAsia="ru-RU"/>
        </w:rPr>
        <w:t>;</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7756A3" w:rsidRPr="00F37876"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перечень документов, необходимых для получения муниципальной услуги;</w:t>
      </w:r>
    </w:p>
    <w:p w:rsidR="007756A3" w:rsidRPr="00F37876"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7756A3" w:rsidRPr="00F37876"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 xml:space="preserve">основания отказа </w:t>
      </w:r>
      <w:r>
        <w:rPr>
          <w:rFonts w:ascii="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hAnsi="Times New Roman" w:cs="Times New Roman"/>
          <w:sz w:val="24"/>
          <w:szCs w:val="24"/>
          <w:lang w:eastAsia="ru-RU"/>
        </w:rPr>
        <w:t xml:space="preserve"> муниципальной услуги;</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hAnsi="Times New Roman" w:cs="Times New Roman"/>
          <w:sz w:val="24"/>
          <w:szCs w:val="24"/>
          <w:lang w:eastAsia="ru-RU"/>
        </w:rPr>
        <w:t>;</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7756A3"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7756A3" w:rsidRPr="00D175D7" w:rsidRDefault="007756A3" w:rsidP="00950509">
      <w:pPr>
        <w:pStyle w:val="a4"/>
        <w:widowControl w:val="0"/>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Портале </w:t>
      </w:r>
      <w:r w:rsidR="00E01553" w:rsidRPr="00E01553">
        <w:rPr>
          <w:rFonts w:ascii="Times New Roman" w:hAnsi="Times New Roman" w:cs="Times New Roman"/>
          <w:sz w:val="24"/>
          <w:szCs w:val="24"/>
        </w:rPr>
        <w:t>УМФЦ НО</w:t>
      </w:r>
      <w:r w:rsidRPr="00D175D7">
        <w:rPr>
          <w:rFonts w:ascii="Times New Roman" w:hAnsi="Times New Roman" w:cs="Times New Roman"/>
          <w:sz w:val="24"/>
          <w:szCs w:val="24"/>
          <w:lang w:eastAsia="ru-RU"/>
        </w:rPr>
        <w:t xml:space="preserve">  размещается следующая информация:</w:t>
      </w:r>
    </w:p>
    <w:p w:rsidR="007756A3" w:rsidRPr="00D175D7" w:rsidRDefault="007756A3" w:rsidP="00950509">
      <w:pPr>
        <w:pStyle w:val="a4"/>
        <w:widowControl w:val="0"/>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756A3" w:rsidRPr="00D175D7" w:rsidRDefault="007756A3" w:rsidP="00950509">
      <w:pPr>
        <w:widowControl w:val="0"/>
        <w:tabs>
          <w:tab w:val="left" w:pos="567"/>
        </w:tabs>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D175D7">
        <w:rPr>
          <w:rFonts w:ascii="Times New Roman" w:hAnsi="Times New Roman" w:cs="Times New Roman"/>
          <w:sz w:val="24"/>
          <w:szCs w:val="24"/>
          <w:lang w:eastAsia="ru-RU"/>
        </w:rPr>
        <w:t>руг заявителей;</w:t>
      </w:r>
    </w:p>
    <w:p w:rsidR="007756A3" w:rsidRPr="00D175D7" w:rsidRDefault="007756A3" w:rsidP="00950509">
      <w:pPr>
        <w:widowControl w:val="0"/>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175D7">
        <w:rPr>
          <w:rFonts w:ascii="Times New Roman" w:hAnsi="Times New Roman" w:cs="Times New Roman"/>
          <w:sz w:val="24"/>
          <w:szCs w:val="24"/>
          <w:lang w:eastAsia="ru-RU"/>
        </w:rPr>
        <w:t>рок предоставления муниципальной услуги;</w:t>
      </w:r>
    </w:p>
    <w:p w:rsidR="007756A3" w:rsidRPr="00D175D7" w:rsidRDefault="007756A3" w:rsidP="00950509">
      <w:pPr>
        <w:widowControl w:val="0"/>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756A3" w:rsidRPr="00D175D7" w:rsidRDefault="007756A3" w:rsidP="00950509">
      <w:pPr>
        <w:widowControl w:val="0"/>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7756A3" w:rsidRPr="00D175D7" w:rsidRDefault="007756A3" w:rsidP="00950509">
      <w:pPr>
        <w:widowControl w:val="0"/>
        <w:suppressAutoHyphens w:val="0"/>
        <w:autoSpaceDE w:val="0"/>
        <w:autoSpaceDN w:val="0"/>
        <w:adjustRightInd w:val="0"/>
        <w:spacing w:after="0"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7756A3" w:rsidRPr="00D175D7" w:rsidRDefault="007756A3" w:rsidP="00950509">
      <w:pPr>
        <w:pStyle w:val="a4"/>
        <w:widowControl w:val="0"/>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175D7">
        <w:rPr>
          <w:rFonts w:ascii="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6A3" w:rsidRDefault="007756A3" w:rsidP="00950509">
      <w:pPr>
        <w:pStyle w:val="a4"/>
        <w:widowControl w:val="0"/>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175D7">
        <w:rPr>
          <w:rFonts w:ascii="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7756A3" w:rsidRPr="00D175D7"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w:t>
      </w:r>
      <w:r w:rsidRPr="00D175D7">
        <w:rPr>
          <w:rFonts w:ascii="Times New Roman" w:hAnsi="Times New Roman" w:cs="Times New Roman"/>
          <w:sz w:val="24"/>
          <w:szCs w:val="24"/>
          <w:lang w:eastAsia="ru-RU"/>
        </w:rPr>
        <w:t xml:space="preserve">ортале </w:t>
      </w:r>
      <w:r w:rsidR="00E01553" w:rsidRPr="00E01553">
        <w:rPr>
          <w:rFonts w:ascii="Times New Roman" w:hAnsi="Times New Roman" w:cs="Times New Roman"/>
          <w:sz w:val="24"/>
          <w:szCs w:val="24"/>
        </w:rPr>
        <w:t>УМФЦ НО</w:t>
      </w:r>
      <w:r w:rsidR="00E01553" w:rsidRPr="00D175D7">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 xml:space="preserve">и официальном сайте </w:t>
      </w:r>
      <w:r>
        <w:rPr>
          <w:rFonts w:ascii="Times New Roman" w:hAnsi="Times New Roman" w:cs="Times New Roman"/>
          <w:sz w:val="24"/>
          <w:szCs w:val="24"/>
          <w:lang w:eastAsia="ru-RU"/>
        </w:rPr>
        <w:t>А</w:t>
      </w:r>
      <w:r w:rsidRPr="00D175D7">
        <w:rPr>
          <w:rFonts w:ascii="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7756A3" w:rsidRPr="00D175D7" w:rsidRDefault="007756A3" w:rsidP="0095050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cs="Times New Roman"/>
          <w:sz w:val="24"/>
          <w:szCs w:val="24"/>
          <w:lang w:eastAsia="ru-RU"/>
        </w:rPr>
        <w:t xml:space="preserve">заинтересованным лицом </w:t>
      </w:r>
      <w:r w:rsidRPr="00D175D7">
        <w:rPr>
          <w:rFonts w:ascii="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7756A3" w:rsidRDefault="007756A3" w:rsidP="0049191C">
      <w:pPr>
        <w:autoSpaceDE w:val="0"/>
        <w:spacing w:after="0" w:line="240" w:lineRule="auto"/>
        <w:ind w:firstLine="567"/>
        <w:jc w:val="center"/>
        <w:rPr>
          <w:rFonts w:ascii="Times New Roman" w:hAnsi="Times New Roman" w:cs="Times New Roman"/>
          <w:b/>
          <w:color w:val="000000"/>
          <w:sz w:val="24"/>
          <w:szCs w:val="24"/>
        </w:rPr>
      </w:pPr>
    </w:p>
    <w:p w:rsidR="007756A3" w:rsidRPr="00F56EE6" w:rsidRDefault="007756A3" w:rsidP="0049191C">
      <w:pPr>
        <w:autoSpaceDE w:val="0"/>
        <w:spacing w:after="0" w:line="240" w:lineRule="auto"/>
        <w:ind w:firstLine="567"/>
        <w:jc w:val="center"/>
        <w:rPr>
          <w:rFonts w:ascii="Times New Roman" w:hAnsi="Times New Roman" w:cs="Times New Roman"/>
          <w:b/>
          <w:color w:val="000000"/>
          <w:sz w:val="24"/>
          <w:szCs w:val="24"/>
        </w:rPr>
      </w:pPr>
      <w:r w:rsidRPr="00F56EE6">
        <w:rPr>
          <w:rFonts w:ascii="Times New Roman" w:hAnsi="Times New Roman" w:cs="Times New Roman"/>
          <w:b/>
          <w:color w:val="000000"/>
          <w:sz w:val="24"/>
          <w:szCs w:val="24"/>
          <w:lang w:val="en-US"/>
        </w:rPr>
        <w:t>II</w:t>
      </w:r>
      <w:r w:rsidRPr="00F56EE6">
        <w:rPr>
          <w:rFonts w:ascii="Times New Roman" w:hAnsi="Times New Roman" w:cs="Times New Roman"/>
          <w:b/>
          <w:color w:val="000000"/>
          <w:sz w:val="24"/>
          <w:szCs w:val="24"/>
        </w:rPr>
        <w:t>. СТАНДАРТ ПРЕДОСТАВЛЕНИЯ МУНИЦИПАЛЬНОЙ УСЛУГИ</w:t>
      </w:r>
    </w:p>
    <w:p w:rsidR="007756A3" w:rsidRPr="004B6248" w:rsidRDefault="007756A3" w:rsidP="0049191C">
      <w:pPr>
        <w:autoSpaceDE w:val="0"/>
        <w:spacing w:after="0" w:line="240" w:lineRule="auto"/>
        <w:ind w:firstLine="567"/>
        <w:jc w:val="center"/>
        <w:rPr>
          <w:rFonts w:ascii="Times New Roman" w:hAnsi="Times New Roman" w:cs="Times New Roman"/>
          <w:b/>
          <w:color w:val="000000"/>
          <w:sz w:val="24"/>
          <w:szCs w:val="24"/>
        </w:rPr>
      </w:pPr>
    </w:p>
    <w:p w:rsidR="007756A3" w:rsidRPr="004B6248" w:rsidRDefault="007756A3"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7756A3" w:rsidRPr="007A7C5F" w:rsidRDefault="007756A3" w:rsidP="002B7F4F">
      <w:pPr>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sz w:val="24"/>
          <w:szCs w:val="24"/>
        </w:rPr>
        <w:t>П</w:t>
      </w:r>
      <w:r>
        <w:rPr>
          <w:rFonts w:ascii="Times New Roman" w:hAnsi="Times New Roman" w:cs="Times New Roman"/>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56A3" w:rsidRPr="004B6248" w:rsidRDefault="007756A3"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4B6248">
        <w:rPr>
          <w:rFonts w:ascii="Times New Roman" w:hAnsi="Times New Roman" w:cs="Times New Roman"/>
          <w:color w:val="000000"/>
          <w:sz w:val="24"/>
          <w:szCs w:val="24"/>
        </w:rPr>
        <w:t>Наименование органа, предоставляющего муниципальную услугу</w:t>
      </w:r>
      <w:r>
        <w:rPr>
          <w:rFonts w:ascii="Times New Roman" w:hAnsi="Times New Roman" w:cs="Times New Roman"/>
          <w:color w:val="000000"/>
          <w:sz w:val="24"/>
          <w:szCs w:val="24"/>
        </w:rPr>
        <w:t>.</w:t>
      </w:r>
    </w:p>
    <w:p w:rsidR="007756A3" w:rsidRDefault="007756A3" w:rsidP="00FA69CC">
      <w:pPr>
        <w:widowControl w:val="0"/>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Pr="00395828">
        <w:rPr>
          <w:rFonts w:ascii="Times New Roman" w:hAnsi="Times New Roman" w:cs="Times New Roman"/>
          <w:iCs/>
          <w:sz w:val="24"/>
          <w:szCs w:val="24"/>
        </w:rPr>
        <w:t>Предоставление муниципальной у</w:t>
      </w:r>
      <w:r>
        <w:rPr>
          <w:rFonts w:ascii="Times New Roman" w:hAnsi="Times New Roman" w:cs="Times New Roman"/>
          <w:iCs/>
          <w:sz w:val="24"/>
          <w:szCs w:val="24"/>
        </w:rPr>
        <w:t>слуги осуществляет Администрация Починковского муниципального округа.</w:t>
      </w:r>
    </w:p>
    <w:p w:rsidR="007756A3" w:rsidRPr="002C5F47" w:rsidRDefault="007756A3" w:rsidP="00FA69CC">
      <w:pPr>
        <w:pStyle w:val="ConsPlusNormal"/>
        <w:ind w:firstLine="540"/>
        <w:jc w:val="both"/>
        <w:rPr>
          <w:b/>
          <w:i/>
          <w:sz w:val="24"/>
          <w:szCs w:val="24"/>
        </w:rPr>
      </w:pPr>
      <w:r w:rsidRPr="00965167">
        <w:rPr>
          <w:sz w:val="24"/>
          <w:szCs w:val="24"/>
        </w:rPr>
        <w:t xml:space="preserve">Непосредственное предоставление муниципальной услуги  осуществляют </w:t>
      </w:r>
      <w:r>
        <w:rPr>
          <w:sz w:val="24"/>
          <w:szCs w:val="24"/>
        </w:rPr>
        <w:t>комитет по управлению муниципальным имуществом администрации Починковского муниципального округа.</w:t>
      </w:r>
    </w:p>
    <w:p w:rsidR="00E01553" w:rsidRPr="00E01553" w:rsidRDefault="00A102FD" w:rsidP="00E01553">
      <w:pPr>
        <w:spacing w:after="0" w:line="240" w:lineRule="auto"/>
        <w:ind w:firstLine="567"/>
        <w:jc w:val="both"/>
        <w:rPr>
          <w:rFonts w:ascii="Times New Roman" w:hAnsi="Times New Roman" w:cs="Times New Roman"/>
        </w:rPr>
      </w:pPr>
      <w:r w:rsidRPr="006801E1">
        <w:rPr>
          <w:rFonts w:ascii="Times New Roman" w:hAnsi="Times New Roman" w:cs="Times New Roman"/>
          <w:sz w:val="24"/>
          <w:szCs w:val="24"/>
        </w:rPr>
        <w:t xml:space="preserve">Заявитель вправе направить заявление о предоставлении муниципальной услуги, </w:t>
      </w:r>
      <w:r w:rsidRPr="006801E1">
        <w:rPr>
          <w:rFonts w:ascii="Times New Roman" w:hAnsi="Times New Roman" w:cs="Times New Roman"/>
          <w:iCs/>
          <w:sz w:val="24"/>
          <w:szCs w:val="24"/>
        </w:rPr>
        <w:t xml:space="preserve">а также получить результат услуги в </w:t>
      </w:r>
      <w:r w:rsidRPr="006801E1">
        <w:rPr>
          <w:rFonts w:ascii="Times New Roman" w:hAnsi="Times New Roman" w:cs="Times New Roman"/>
          <w:sz w:val="24"/>
          <w:szCs w:val="24"/>
        </w:rPr>
        <w:t>ГБУ НО «УМФЦ»</w:t>
      </w:r>
      <w:r w:rsidRPr="006801E1">
        <w:rPr>
          <w:rFonts w:ascii="Times New Roman" w:hAnsi="Times New Roman" w:cs="Times New Roman"/>
          <w:iCs/>
          <w:sz w:val="24"/>
          <w:szCs w:val="24"/>
        </w:rPr>
        <w:t>, осуществляющем участие в обеспечении предоставления муниципальной услуги в части приема и выдачи результата услуги</w:t>
      </w:r>
      <w:r>
        <w:rPr>
          <w:rFonts w:ascii="Times New Roman" w:hAnsi="Times New Roman" w:cs="Times New Roman"/>
          <w:iCs/>
          <w:sz w:val="24"/>
          <w:szCs w:val="24"/>
        </w:rPr>
        <w:t>.</w:t>
      </w:r>
    </w:p>
    <w:p w:rsidR="00E01553" w:rsidRPr="00E01553" w:rsidRDefault="00E01553" w:rsidP="00E01553">
      <w:pPr>
        <w:spacing w:after="0" w:line="240" w:lineRule="auto"/>
        <w:ind w:firstLine="567"/>
        <w:contextualSpacing/>
        <w:jc w:val="both"/>
        <w:rPr>
          <w:rFonts w:ascii="Times New Roman" w:hAnsi="Times New Roman" w:cs="Times New Roman"/>
        </w:rPr>
      </w:pPr>
      <w:r w:rsidRPr="00E01553">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между ГБУ НО «Уполномоченный МФЦ» и администрацией, предоставляющей муниципальную услугу, заключенного в порядке, установленном законодательством Российской Федерации (далее - соглашение о взаимодействии)</w:t>
      </w:r>
    </w:p>
    <w:p w:rsidR="007756A3" w:rsidRPr="00E01553" w:rsidRDefault="00E01553" w:rsidP="00E01553">
      <w:pPr>
        <w:pStyle w:val="ConsPlusNormal"/>
        <w:ind w:firstLine="540"/>
        <w:jc w:val="both"/>
        <w:rPr>
          <w:sz w:val="24"/>
          <w:szCs w:val="24"/>
        </w:rPr>
      </w:pPr>
      <w:r w:rsidRPr="00E01553">
        <w:rPr>
          <w:rFonts w:eastAsia="Times New Roman"/>
          <w:sz w:val="24"/>
          <w:szCs w:val="24"/>
        </w:rPr>
        <w:t>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7756A3" w:rsidRPr="00965167" w:rsidRDefault="007756A3" w:rsidP="00D455E7">
      <w:pPr>
        <w:pStyle w:val="ConsPlusNormal"/>
        <w:ind w:firstLine="540"/>
        <w:jc w:val="both"/>
        <w:rPr>
          <w:sz w:val="24"/>
          <w:szCs w:val="24"/>
        </w:rPr>
      </w:pPr>
      <w:r>
        <w:rPr>
          <w:sz w:val="24"/>
          <w:szCs w:val="24"/>
        </w:rPr>
        <w:t xml:space="preserve">2.2.2. </w:t>
      </w:r>
      <w:r>
        <w:rPr>
          <w:iCs/>
          <w:sz w:val="24"/>
          <w:szCs w:val="24"/>
        </w:rPr>
        <w:t>При предоставлении муниципальной услуги Администрация осуществляет взаимодействие с Федеральной налоговой службой России.</w:t>
      </w:r>
    </w:p>
    <w:p w:rsidR="007756A3" w:rsidRDefault="007756A3"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 xml:space="preserve">2.2.3. </w:t>
      </w:r>
      <w:r w:rsidRPr="00395828">
        <w:rPr>
          <w:rFonts w:ascii="Times New Roman" w:hAnsi="Times New Roman" w:cs="Times New Roman"/>
          <w:iCs/>
          <w:sz w:val="24"/>
          <w:szCs w:val="24"/>
        </w:rPr>
        <w:t xml:space="preserve">При предоставлении муниципальной  услуги </w:t>
      </w:r>
      <w:r>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и </w:t>
      </w:r>
      <w:r w:rsidR="00D0150E" w:rsidRPr="00E01553">
        <w:rPr>
          <w:rFonts w:eastAsia="Times New Roman"/>
          <w:sz w:val="24"/>
          <w:szCs w:val="24"/>
        </w:rPr>
        <w:t>ГБУ НО «УМФЦ»</w:t>
      </w:r>
      <w:r w:rsidRPr="00395828">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7756A3" w:rsidRDefault="007756A3" w:rsidP="00526460">
      <w:pPr>
        <w:shd w:val="clear" w:color="auto" w:fill="FFFFFF"/>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902755">
        <w:rPr>
          <w:rFonts w:ascii="Times New Roman" w:hAnsi="Times New Roman" w:cs="Times New Roman"/>
          <w:color w:val="000000"/>
          <w:sz w:val="24"/>
          <w:szCs w:val="24"/>
        </w:rPr>
        <w:t xml:space="preserve">. </w:t>
      </w:r>
      <w:bookmarkStart w:id="0" w:name="P161"/>
      <w:bookmarkEnd w:id="0"/>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7756A3" w:rsidRDefault="007756A3" w:rsidP="006A4C91">
      <w:pPr>
        <w:autoSpaceDE w:val="0"/>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w:t>
      </w:r>
      <w:r>
        <w:rPr>
          <w:rFonts w:ascii="Times New Roman" w:hAnsi="Times New Roman" w:cs="Times New Roman"/>
          <w:color w:val="000000"/>
          <w:sz w:val="24"/>
          <w:szCs w:val="24"/>
        </w:rPr>
        <w:t xml:space="preserve">получения </w:t>
      </w:r>
      <w:r>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7756A3" w:rsidRPr="00091EB4" w:rsidRDefault="007756A3" w:rsidP="006A4C91">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Pr="005219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исправления ошибок или опечаток в </w:t>
      </w:r>
      <w:r w:rsidRPr="006A4C91">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содержащем информацию </w:t>
      </w:r>
      <w:r>
        <w:rPr>
          <w:rFonts w:ascii="Times New Roman" w:hAnsi="Times New Roman" w:cs="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7756A3" w:rsidRDefault="007756A3" w:rsidP="00526460">
      <w:pPr>
        <w:autoSpaceDE w:val="0"/>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являются:</w:t>
      </w:r>
    </w:p>
    <w:p w:rsidR="007756A3" w:rsidRDefault="007756A3" w:rsidP="006A4C9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8"/>
          <w:lang w:eastAsia="ru-RU"/>
        </w:rPr>
        <w:t>1) предоставление</w:t>
      </w:r>
      <w:r>
        <w:rPr>
          <w:rFonts w:ascii="Times New Roman" w:hAnsi="Times New Roman" w:cs="Times New Roman"/>
          <w:sz w:val="24"/>
          <w:szCs w:val="24"/>
        </w:rPr>
        <w:t xml:space="preserve"> информации об объектах </w:t>
      </w:r>
      <w:r w:rsidRPr="005A74A9">
        <w:rPr>
          <w:rFonts w:ascii="Times New Roman" w:hAnsi="Times New Roman" w:cs="Times New Roman"/>
          <w:sz w:val="24"/>
          <w:szCs w:val="24"/>
        </w:rPr>
        <w:t>(</w:t>
      </w:r>
      <w:r>
        <w:rPr>
          <w:rFonts w:ascii="Times New Roman" w:hAnsi="Times New Roman" w:cs="Times New Roman"/>
          <w:sz w:val="24"/>
          <w:szCs w:val="24"/>
        </w:rPr>
        <w:t xml:space="preserve">об </w:t>
      </w:r>
      <w:r w:rsidRPr="005A74A9">
        <w:rPr>
          <w:rFonts w:ascii="Times New Roman" w:hAnsi="Times New Roman" w:cs="Times New Roman"/>
          <w:sz w:val="24"/>
          <w:szCs w:val="24"/>
        </w:rPr>
        <w:t>отсутствии объектов)</w:t>
      </w:r>
      <w:r>
        <w:rPr>
          <w:rFonts w:ascii="Times New Roman" w:hAnsi="Times New Roman" w:cs="Times New Roman"/>
          <w:sz w:val="24"/>
          <w:szCs w:val="24"/>
        </w:rPr>
        <w:t xml:space="preserve"> недвижимого имущества, находящихся в муниципальной собственности и предназначенных для сдачи в аренду;</w:t>
      </w:r>
    </w:p>
    <w:p w:rsidR="007756A3" w:rsidRDefault="007756A3" w:rsidP="006A4C9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756A3" w:rsidRDefault="007756A3" w:rsidP="006A4C9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исправление опечаток или ошибок в </w:t>
      </w:r>
      <w:r w:rsidRPr="006A4C91">
        <w:rPr>
          <w:rFonts w:ascii="Times New Roman" w:hAnsi="Times New Roman" w:cs="Times New Roman"/>
          <w:sz w:val="24"/>
          <w:szCs w:val="24"/>
        </w:rPr>
        <w:t>уведомлении,</w:t>
      </w:r>
      <w:r>
        <w:rPr>
          <w:rFonts w:ascii="Times New Roman" w:hAnsi="Times New Roman" w:cs="Times New Roman"/>
          <w:sz w:val="24"/>
          <w:szCs w:val="24"/>
        </w:rPr>
        <w:t xml:space="preserve">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 </w:t>
      </w:r>
    </w:p>
    <w:p w:rsidR="007756A3" w:rsidRDefault="007756A3" w:rsidP="006A4C9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отказ в исправлении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7756A3" w:rsidRPr="00E41EAF" w:rsidRDefault="007756A3" w:rsidP="006A4C91">
      <w:pPr>
        <w:autoSpaceDE w:val="0"/>
        <w:spacing w:after="0" w:line="240" w:lineRule="auto"/>
        <w:ind w:firstLine="567"/>
        <w:jc w:val="both"/>
        <w:rPr>
          <w:rFonts w:ascii="Times New Roman" w:hAnsi="Times New Roman" w:cs="Times New Roman"/>
          <w:color w:val="000000"/>
          <w:sz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 xml:space="preserve">5. </w:t>
      </w:r>
      <w:r w:rsidRPr="00E41EAF">
        <w:rPr>
          <w:rFonts w:ascii="Times New Roman" w:hAnsi="Times New Roman" w:cs="Times New Roman"/>
          <w:color w:val="000000"/>
          <w:sz w:val="24"/>
        </w:rPr>
        <w:t>Заявителям по результату</w:t>
      </w:r>
      <w:r>
        <w:rPr>
          <w:rFonts w:ascii="Times New Roman" w:hAnsi="Times New Roman" w:cs="Times New Roman"/>
          <w:color w:val="000000"/>
          <w:sz w:val="24"/>
        </w:rPr>
        <w:t xml:space="preserve"> оказания муниципальной </w:t>
      </w:r>
      <w:r w:rsidRPr="00E41EAF">
        <w:rPr>
          <w:rFonts w:ascii="Times New Roman" w:hAnsi="Times New Roman" w:cs="Times New Roman"/>
          <w:color w:val="000000"/>
          <w:sz w:val="24"/>
        </w:rPr>
        <w:t xml:space="preserve">услуги </w:t>
      </w:r>
      <w:r>
        <w:rPr>
          <w:rFonts w:ascii="Times New Roman" w:hAnsi="Times New Roman" w:cs="Times New Roman"/>
          <w:color w:val="000000"/>
          <w:sz w:val="24"/>
        </w:rPr>
        <w:t>выдаются</w:t>
      </w:r>
      <w:r w:rsidRPr="00E41EAF">
        <w:rPr>
          <w:rFonts w:ascii="Times New Roman" w:hAnsi="Times New Roman" w:cs="Times New Roman"/>
          <w:color w:val="000000"/>
          <w:sz w:val="24"/>
        </w:rPr>
        <w:t xml:space="preserve"> следующие документы</w:t>
      </w:r>
      <w:r>
        <w:rPr>
          <w:rFonts w:ascii="Times New Roman" w:hAnsi="Times New Roman" w:cs="Times New Roman"/>
          <w:color w:val="000000"/>
          <w:sz w:val="24"/>
        </w:rPr>
        <w:t>:</w:t>
      </w:r>
    </w:p>
    <w:p w:rsidR="007756A3" w:rsidRPr="00E41EAF" w:rsidRDefault="007756A3" w:rsidP="006A4C91">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Pr>
          <w:rFonts w:ascii="Times New Roman" w:hAnsi="Times New Roman" w:cs="Times New Roman"/>
          <w:color w:val="000000"/>
          <w:sz w:val="24"/>
        </w:rPr>
        <w:t>2.5.1. В случае принятия решения о предоставлении</w:t>
      </w:r>
      <w:r>
        <w:rPr>
          <w:rFonts w:ascii="Times New Roman" w:hAnsi="Times New Roman" w:cs="Times New Roman"/>
          <w:sz w:val="24"/>
          <w:szCs w:val="24"/>
        </w:rPr>
        <w:t xml:space="preserve">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sidRPr="00E41EAF">
        <w:rPr>
          <w:rFonts w:ascii="Times New Roman" w:hAnsi="Times New Roman" w:cs="Times New Roman"/>
          <w:color w:val="000000"/>
          <w:sz w:val="24"/>
        </w:rPr>
        <w:t xml:space="preserve">:  </w:t>
      </w:r>
    </w:p>
    <w:p w:rsidR="007756A3" w:rsidRDefault="007756A3" w:rsidP="006A4C91">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sidRPr="00E41EAF">
        <w:rPr>
          <w:rFonts w:ascii="Times New Roman" w:hAnsi="Times New Roman" w:cs="Times New Roman"/>
          <w:color w:val="000000"/>
          <w:sz w:val="24"/>
        </w:rPr>
        <w:t xml:space="preserve"> - </w:t>
      </w:r>
      <w:r>
        <w:rPr>
          <w:rFonts w:ascii="Times New Roman" w:hAnsi="Times New Roman" w:cs="Times New Roman"/>
          <w:sz w:val="24"/>
          <w:szCs w:val="24"/>
        </w:rPr>
        <w:t>уведомление, содержащее информацию об объектах (</w:t>
      </w:r>
      <w:r w:rsidRPr="005A74A9">
        <w:rPr>
          <w:rFonts w:ascii="Times New Roman" w:hAnsi="Times New Roman" w:cs="Times New Roman"/>
          <w:sz w:val="24"/>
          <w:szCs w:val="24"/>
        </w:rPr>
        <w:t>об отсутствии объектов)</w:t>
      </w:r>
      <w:r>
        <w:rPr>
          <w:rFonts w:ascii="Times New Roman" w:hAnsi="Times New Roman" w:cs="Times New Roman"/>
          <w:sz w:val="24"/>
          <w:szCs w:val="24"/>
        </w:rPr>
        <w:t xml:space="preserve"> недвижимого имущества, находящихся в муниципальной собственности и предназначенных для сдачи в аренду (далее - уведомление о предоставлении информации),</w:t>
      </w:r>
      <w:r w:rsidRPr="00B462C2">
        <w:rPr>
          <w:rFonts w:ascii="Times New Roman" w:hAnsi="Times New Roman" w:cs="Times New Roman"/>
          <w:bCs/>
          <w:i/>
          <w:sz w:val="24"/>
          <w:szCs w:val="24"/>
          <w:lang w:eastAsia="ru-RU"/>
        </w:rPr>
        <w:t xml:space="preserve"> </w:t>
      </w:r>
      <w:r>
        <w:rPr>
          <w:rFonts w:ascii="Times New Roman" w:hAnsi="Times New Roman" w:cs="Times New Roman"/>
          <w:color w:val="000000"/>
          <w:sz w:val="24"/>
        </w:rPr>
        <w:t xml:space="preserve">оформленное на бланке Администрации, </w:t>
      </w:r>
      <w:r w:rsidRPr="00E41EAF">
        <w:rPr>
          <w:rFonts w:ascii="Times New Roman" w:hAnsi="Times New Roman" w:cs="Times New Roman"/>
          <w:color w:val="000000"/>
          <w:sz w:val="24"/>
        </w:rPr>
        <w:t xml:space="preserve">с указанием даты, регистрационного номера, подписи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 xml:space="preserve"> </w:t>
      </w:r>
      <w:r w:rsidRPr="00E41EAF">
        <w:rPr>
          <w:rFonts w:ascii="Times New Roman" w:hAnsi="Times New Roman" w:cs="Times New Roman"/>
          <w:color w:val="000000"/>
          <w:sz w:val="24"/>
        </w:rPr>
        <w:t xml:space="preserve">либо подписанное усиленной квалифицированной электронной подписью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w:t>
      </w:r>
    </w:p>
    <w:p w:rsidR="007756A3" w:rsidRPr="00E41EAF" w:rsidRDefault="007756A3" w:rsidP="006A4C91">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2.5.2. </w:t>
      </w:r>
      <w:r w:rsidRPr="00E41EAF">
        <w:rPr>
          <w:rFonts w:ascii="Times New Roman" w:hAnsi="Times New Roman" w:cs="Times New Roman"/>
          <w:color w:val="000000"/>
          <w:sz w:val="24"/>
        </w:rPr>
        <w:t xml:space="preserve">В случае </w:t>
      </w:r>
      <w:r>
        <w:rPr>
          <w:rFonts w:ascii="Times New Roman" w:hAnsi="Times New Roman" w:cs="Times New Roman"/>
          <w:sz w:val="24"/>
          <w:szCs w:val="24"/>
          <w:lang w:eastAsia="ru-RU"/>
        </w:rPr>
        <w:t xml:space="preserve">принятия решения об отказе в предоставлении </w:t>
      </w:r>
      <w:r>
        <w:rPr>
          <w:rFonts w:ascii="Times New Roman" w:hAnsi="Times New Roman" w:cs="Times New Roman"/>
          <w:sz w:val="24"/>
          <w:szCs w:val="24"/>
        </w:rPr>
        <w:t>информации об объектах недвижимого имущества, находящегося в муниципальной собственности и предназначенных для сдачи в аренду</w:t>
      </w:r>
      <w:r w:rsidRPr="00E41EAF">
        <w:rPr>
          <w:rFonts w:ascii="Times New Roman" w:hAnsi="Times New Roman" w:cs="Times New Roman"/>
          <w:color w:val="000000"/>
          <w:sz w:val="24"/>
        </w:rPr>
        <w:t>:</w:t>
      </w:r>
    </w:p>
    <w:p w:rsidR="007756A3" w:rsidRDefault="007756A3" w:rsidP="006A4C91">
      <w:pPr>
        <w:suppressAutoHyphens w:val="0"/>
        <w:autoSpaceDE w:val="0"/>
        <w:autoSpaceDN w:val="0"/>
        <w:adjustRightInd w:val="0"/>
        <w:spacing w:after="0" w:line="240" w:lineRule="auto"/>
        <w:ind w:firstLine="567"/>
        <w:jc w:val="both"/>
        <w:rPr>
          <w:rFonts w:ascii="Times New Roman" w:hAnsi="Times New Roman" w:cs="Times New Roman"/>
          <w:i/>
          <w:color w:val="000000"/>
          <w:sz w:val="24"/>
        </w:rPr>
      </w:pPr>
      <w:r w:rsidRPr="003576FF">
        <w:rPr>
          <w:rFonts w:ascii="Times New Roman" w:hAnsi="Times New Roman" w:cs="Times New Roman"/>
          <w:color w:val="000000"/>
          <w:sz w:val="24"/>
        </w:rPr>
        <w:t xml:space="preserve">- </w:t>
      </w:r>
      <w:r>
        <w:rPr>
          <w:rFonts w:ascii="Times New Roman" w:hAnsi="Times New Roman" w:cs="Times New Roman"/>
          <w:sz w:val="24"/>
          <w:szCs w:val="24"/>
          <w:lang w:eastAsia="ru-RU"/>
        </w:rPr>
        <w:t xml:space="preserve">уведомление об отказе в предоставлении информации </w:t>
      </w:r>
      <w:r>
        <w:rPr>
          <w:rFonts w:ascii="Times New Roman" w:hAnsi="Times New Roman" w:cs="Times New Roman"/>
          <w:sz w:val="24"/>
          <w:szCs w:val="24"/>
        </w:rPr>
        <w:t>об объектах недвижимого имущества, находящихся в муниципальной собственности и предназначенных для сдачи в аренду (далее - уведомление об отказе в предоставлении информации)</w:t>
      </w:r>
      <w:r w:rsidRPr="003576FF">
        <w:rPr>
          <w:rFonts w:ascii="Times New Roman" w:hAnsi="Times New Roman" w:cs="Times New Roman"/>
          <w:i/>
          <w:color w:val="000000"/>
          <w:sz w:val="24"/>
        </w:rPr>
        <w:t xml:space="preserve"> </w:t>
      </w:r>
      <w:r>
        <w:rPr>
          <w:rFonts w:ascii="Times New Roman" w:hAnsi="Times New Roman" w:cs="Times New Roman"/>
          <w:color w:val="000000"/>
          <w:sz w:val="24"/>
        </w:rPr>
        <w:t xml:space="preserve">оформленное на бланке Администрации, </w:t>
      </w:r>
      <w:r w:rsidRPr="00E41EAF">
        <w:rPr>
          <w:rFonts w:ascii="Times New Roman" w:hAnsi="Times New Roman" w:cs="Times New Roman"/>
          <w:color w:val="000000"/>
          <w:sz w:val="24"/>
        </w:rPr>
        <w:t xml:space="preserve">с указанием даты, регистрационного номера, подписи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 xml:space="preserve"> </w:t>
      </w:r>
      <w:r w:rsidRPr="00E41EAF">
        <w:rPr>
          <w:rFonts w:ascii="Times New Roman" w:hAnsi="Times New Roman" w:cs="Times New Roman"/>
          <w:color w:val="000000"/>
          <w:sz w:val="24"/>
        </w:rPr>
        <w:t xml:space="preserve">либо подписанное усиленной квалифицированной электронной подписью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i/>
          <w:color w:val="000000"/>
          <w:sz w:val="24"/>
        </w:rPr>
        <w:t>.</w:t>
      </w:r>
    </w:p>
    <w:p w:rsidR="007756A3" w:rsidRPr="00200DDE" w:rsidRDefault="007756A3" w:rsidP="006A4C91">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sidRPr="00200DDE">
        <w:rPr>
          <w:rFonts w:ascii="Times New Roman" w:hAnsi="Times New Roman" w:cs="Times New Roman"/>
          <w:color w:val="000000"/>
          <w:sz w:val="24"/>
        </w:rPr>
        <w:t xml:space="preserve">2.5.3. В случае принятия решения об исправлении опечаток или ошибок в </w:t>
      </w:r>
      <w:r>
        <w:rPr>
          <w:rFonts w:ascii="Times New Roman" w:hAnsi="Times New Roman" w:cs="Times New Roman"/>
          <w:sz w:val="24"/>
          <w:szCs w:val="24"/>
        </w:rPr>
        <w:t>уведомлении о предоставлении информации</w:t>
      </w:r>
      <w:r w:rsidRPr="00200DDE">
        <w:rPr>
          <w:rFonts w:ascii="Times New Roman" w:hAnsi="Times New Roman" w:cs="Times New Roman"/>
          <w:color w:val="000000"/>
          <w:sz w:val="24"/>
        </w:rPr>
        <w:t>:</w:t>
      </w:r>
    </w:p>
    <w:p w:rsidR="007756A3" w:rsidRPr="00200DDE" w:rsidRDefault="007756A3" w:rsidP="006A4C91">
      <w:pPr>
        <w:suppressAutoHyphens w:val="0"/>
        <w:autoSpaceDE w:val="0"/>
        <w:autoSpaceDN w:val="0"/>
        <w:adjustRightInd w:val="0"/>
        <w:spacing w:after="0" w:line="240" w:lineRule="auto"/>
        <w:ind w:firstLine="567"/>
        <w:jc w:val="both"/>
        <w:rPr>
          <w:rFonts w:ascii="Times New Roman" w:hAnsi="Times New Roman" w:cs="Times New Roman"/>
          <w:i/>
          <w:color w:val="000000"/>
          <w:sz w:val="24"/>
        </w:rPr>
      </w:pPr>
      <w:r w:rsidRPr="00200DDE">
        <w:rPr>
          <w:rFonts w:ascii="Times New Roman" w:hAnsi="Times New Roman" w:cs="Times New Roman"/>
          <w:color w:val="000000"/>
          <w:sz w:val="24"/>
          <w:szCs w:val="24"/>
        </w:rPr>
        <w:t xml:space="preserve">- уведомление об исправлении </w:t>
      </w:r>
      <w:r w:rsidRPr="00200DDE">
        <w:rPr>
          <w:rFonts w:ascii="Times New Roman" w:hAnsi="Times New Roman" w:cs="Times New Roman"/>
          <w:color w:val="000000"/>
          <w:sz w:val="24"/>
        </w:rPr>
        <w:t>опечаток или ошибок</w:t>
      </w:r>
      <w:r>
        <w:rPr>
          <w:rFonts w:ascii="Times New Roman" w:hAnsi="Times New Roman" w:cs="Times New Roman"/>
          <w:color w:val="000000"/>
          <w:sz w:val="24"/>
        </w:rPr>
        <w:t xml:space="preserve"> в</w:t>
      </w:r>
      <w:r w:rsidRPr="00200DDE">
        <w:rPr>
          <w:rFonts w:ascii="Times New Roman" w:hAnsi="Times New Roman" w:cs="Times New Roman"/>
          <w:color w:val="000000"/>
          <w:sz w:val="24"/>
          <w:szCs w:val="24"/>
        </w:rPr>
        <w:t xml:space="preserve"> </w:t>
      </w:r>
      <w:r>
        <w:rPr>
          <w:rFonts w:ascii="Times New Roman" w:hAnsi="Times New Roman" w:cs="Times New Roman"/>
          <w:sz w:val="24"/>
          <w:szCs w:val="24"/>
        </w:rPr>
        <w:t xml:space="preserve">уведомлении о предоставлении информации (далее - уведомление об исправлении ошибок), </w:t>
      </w:r>
      <w:r w:rsidRPr="00200DDE">
        <w:rPr>
          <w:rFonts w:ascii="Times New Roman" w:hAnsi="Times New Roman" w:cs="Times New Roman"/>
          <w:sz w:val="24"/>
          <w:szCs w:val="24"/>
        </w:rPr>
        <w:t xml:space="preserve"> </w:t>
      </w:r>
      <w:r>
        <w:rPr>
          <w:rFonts w:ascii="Times New Roman" w:hAnsi="Times New Roman" w:cs="Times New Roman"/>
          <w:color w:val="000000"/>
          <w:sz w:val="24"/>
        </w:rPr>
        <w:t xml:space="preserve">оформленное на бланке Администрации, </w:t>
      </w:r>
      <w:r w:rsidRPr="00E41EAF">
        <w:rPr>
          <w:rFonts w:ascii="Times New Roman" w:hAnsi="Times New Roman" w:cs="Times New Roman"/>
          <w:color w:val="000000"/>
          <w:sz w:val="24"/>
        </w:rPr>
        <w:t xml:space="preserve">с указанием даты, регистрационного номера, подписи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 xml:space="preserve"> </w:t>
      </w:r>
      <w:r w:rsidRPr="00E41EAF">
        <w:rPr>
          <w:rFonts w:ascii="Times New Roman" w:hAnsi="Times New Roman" w:cs="Times New Roman"/>
          <w:color w:val="000000"/>
          <w:sz w:val="24"/>
        </w:rPr>
        <w:t xml:space="preserve">либо подписанное усиленной квалифицированной электронной подписью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w:t>
      </w:r>
    </w:p>
    <w:p w:rsidR="007756A3" w:rsidRPr="00200DDE" w:rsidRDefault="007756A3" w:rsidP="006A4C91">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00DDE">
        <w:rPr>
          <w:rFonts w:ascii="Times New Roman" w:hAnsi="Times New Roman" w:cs="Times New Roman"/>
          <w:color w:val="000000"/>
          <w:sz w:val="24"/>
        </w:rPr>
        <w:t xml:space="preserve">2.5.4. В случае принятия решения об отказе  в исправлении опечаток или ошибок в </w:t>
      </w:r>
      <w:r>
        <w:rPr>
          <w:rFonts w:ascii="Times New Roman" w:hAnsi="Times New Roman" w:cs="Times New Roman"/>
          <w:sz w:val="24"/>
          <w:szCs w:val="24"/>
        </w:rPr>
        <w:t>уведомлении о предоставлении информации:</w:t>
      </w:r>
    </w:p>
    <w:p w:rsidR="007756A3" w:rsidRPr="00200DDE" w:rsidRDefault="007756A3" w:rsidP="006A4C91">
      <w:pPr>
        <w:suppressAutoHyphens w:val="0"/>
        <w:autoSpaceDE w:val="0"/>
        <w:autoSpaceDN w:val="0"/>
        <w:adjustRightInd w:val="0"/>
        <w:spacing w:after="0" w:line="240" w:lineRule="auto"/>
        <w:ind w:firstLine="567"/>
        <w:jc w:val="both"/>
        <w:rPr>
          <w:rFonts w:ascii="Times New Roman" w:hAnsi="Times New Roman" w:cs="Times New Roman"/>
          <w:i/>
          <w:color w:val="000000"/>
          <w:sz w:val="24"/>
        </w:rPr>
      </w:pPr>
      <w:r w:rsidRPr="00200DDE">
        <w:rPr>
          <w:rFonts w:ascii="Times New Roman" w:hAnsi="Times New Roman" w:cs="Times New Roman"/>
          <w:color w:val="000000"/>
          <w:sz w:val="24"/>
          <w:szCs w:val="24"/>
        </w:rPr>
        <w:t xml:space="preserve">- уведомление об отказе в исправлении </w:t>
      </w:r>
      <w:r w:rsidRPr="00200DDE">
        <w:rPr>
          <w:rFonts w:ascii="Times New Roman" w:hAnsi="Times New Roman" w:cs="Times New Roman"/>
          <w:color w:val="000000"/>
          <w:sz w:val="24"/>
        </w:rPr>
        <w:t>опечаток или ошибок</w:t>
      </w:r>
      <w:r>
        <w:rPr>
          <w:rFonts w:ascii="Times New Roman" w:hAnsi="Times New Roman" w:cs="Times New Roman"/>
          <w:color w:val="000000"/>
          <w:sz w:val="24"/>
        </w:rPr>
        <w:t xml:space="preserve"> в</w:t>
      </w:r>
      <w:r w:rsidRPr="00200DDE">
        <w:rPr>
          <w:rFonts w:ascii="Times New Roman" w:hAnsi="Times New Roman" w:cs="Times New Roman"/>
          <w:color w:val="000000"/>
          <w:sz w:val="24"/>
          <w:szCs w:val="24"/>
        </w:rPr>
        <w:t xml:space="preserve"> </w:t>
      </w:r>
      <w:r>
        <w:rPr>
          <w:rFonts w:ascii="Times New Roman" w:hAnsi="Times New Roman" w:cs="Times New Roman"/>
          <w:sz w:val="24"/>
          <w:szCs w:val="24"/>
        </w:rPr>
        <w:t>уведомлении о предоставлении информации (далее - уведомление об отказе в исправлении ошибок)</w:t>
      </w:r>
      <w:r w:rsidRPr="00200DDE">
        <w:rPr>
          <w:rFonts w:ascii="Times New Roman" w:hAnsi="Times New Roman" w:cs="Times New Roman"/>
          <w:color w:val="000000"/>
          <w:sz w:val="24"/>
        </w:rPr>
        <w:t xml:space="preserve"> </w:t>
      </w:r>
      <w:r>
        <w:rPr>
          <w:rFonts w:ascii="Times New Roman" w:hAnsi="Times New Roman" w:cs="Times New Roman"/>
          <w:color w:val="000000"/>
          <w:sz w:val="24"/>
        </w:rPr>
        <w:t xml:space="preserve">оформленное на бланке Администрации, </w:t>
      </w:r>
      <w:r w:rsidRPr="00E41EAF">
        <w:rPr>
          <w:rFonts w:ascii="Times New Roman" w:hAnsi="Times New Roman" w:cs="Times New Roman"/>
          <w:color w:val="000000"/>
          <w:sz w:val="24"/>
        </w:rPr>
        <w:t xml:space="preserve">с указанием даты, регистрационного номера, подписи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Pr>
          <w:rFonts w:ascii="Times New Roman" w:hAnsi="Times New Roman" w:cs="Times New Roman"/>
          <w:color w:val="000000"/>
          <w:sz w:val="24"/>
        </w:rPr>
        <w:t xml:space="preserve"> </w:t>
      </w:r>
      <w:r w:rsidRPr="00E41EAF">
        <w:rPr>
          <w:rFonts w:ascii="Times New Roman" w:hAnsi="Times New Roman" w:cs="Times New Roman"/>
          <w:color w:val="000000"/>
          <w:sz w:val="24"/>
        </w:rPr>
        <w:t xml:space="preserve">либо подписанное усиленной квалифицированной электронной подписью </w:t>
      </w:r>
      <w:r>
        <w:rPr>
          <w:rFonts w:ascii="Times New Roman" w:hAnsi="Times New Roman" w:cs="Times New Roman"/>
          <w:color w:val="000000"/>
          <w:sz w:val="24"/>
        </w:rPr>
        <w:t xml:space="preserve">уполномоченного </w:t>
      </w:r>
      <w:r w:rsidRPr="00E41EAF">
        <w:rPr>
          <w:rFonts w:ascii="Times New Roman" w:hAnsi="Times New Roman" w:cs="Times New Roman"/>
          <w:color w:val="000000"/>
          <w:sz w:val="24"/>
        </w:rPr>
        <w:t>должностного лица</w:t>
      </w:r>
      <w:r w:rsidRPr="00200DDE">
        <w:rPr>
          <w:rFonts w:ascii="Times New Roman" w:hAnsi="Times New Roman" w:cs="Times New Roman"/>
          <w:i/>
          <w:color w:val="000000"/>
          <w:sz w:val="24"/>
        </w:rPr>
        <w:t>.</w:t>
      </w:r>
    </w:p>
    <w:p w:rsidR="007756A3" w:rsidRPr="00E41EAF" w:rsidRDefault="007756A3" w:rsidP="006A4C91">
      <w:pPr>
        <w:autoSpaceDE w:val="0"/>
        <w:spacing w:after="0" w:line="240" w:lineRule="auto"/>
        <w:ind w:firstLine="567"/>
        <w:jc w:val="both"/>
        <w:rPr>
          <w:rFonts w:ascii="Times New Roman" w:hAnsi="Times New Roman" w:cs="Times New Roman"/>
          <w:iCs/>
          <w:sz w:val="24"/>
          <w:szCs w:val="28"/>
        </w:rPr>
      </w:pPr>
      <w:r w:rsidRPr="00E41EAF">
        <w:rPr>
          <w:rFonts w:ascii="Times New Roman" w:hAnsi="Times New Roman" w:cs="Times New Roman"/>
          <w:iCs/>
          <w:sz w:val="24"/>
          <w:szCs w:val="28"/>
        </w:rPr>
        <w:t>2.</w:t>
      </w:r>
      <w:r>
        <w:rPr>
          <w:rFonts w:ascii="Times New Roman" w:hAnsi="Times New Roman" w:cs="Times New Roman"/>
          <w:iCs/>
          <w:sz w:val="24"/>
          <w:szCs w:val="28"/>
        </w:rPr>
        <w:t>5</w:t>
      </w:r>
      <w:r w:rsidRPr="00E41EAF">
        <w:rPr>
          <w:rFonts w:ascii="Times New Roman" w:hAnsi="Times New Roman" w:cs="Times New Roman"/>
          <w:iCs/>
          <w:sz w:val="24"/>
          <w:szCs w:val="28"/>
        </w:rPr>
        <w:t>.</w:t>
      </w:r>
      <w:r>
        <w:rPr>
          <w:rFonts w:ascii="Times New Roman" w:hAnsi="Times New Roman" w:cs="Times New Roman"/>
          <w:iCs/>
          <w:sz w:val="24"/>
          <w:szCs w:val="28"/>
        </w:rPr>
        <w:t>5</w:t>
      </w:r>
      <w:r w:rsidRPr="00E41EAF">
        <w:rPr>
          <w:rFonts w:ascii="Times New Roman" w:hAnsi="Times New Roman" w:cs="Times New Roman"/>
          <w:iCs/>
          <w:sz w:val="24"/>
          <w:szCs w:val="28"/>
        </w:rPr>
        <w:t xml:space="preserve">. Результат </w:t>
      </w:r>
      <w:r w:rsidRPr="00D0150E">
        <w:rPr>
          <w:rFonts w:ascii="Times New Roman" w:hAnsi="Times New Roman" w:cs="Times New Roman"/>
          <w:iCs/>
          <w:sz w:val="24"/>
          <w:szCs w:val="28"/>
        </w:rPr>
        <w:t xml:space="preserve">предоставления муниципальной услуги выдается заявителю в форме документа на бумажном носителе в </w:t>
      </w:r>
      <w:r w:rsidR="00D0150E" w:rsidRPr="00D0150E">
        <w:rPr>
          <w:rFonts w:ascii="Times New Roman" w:eastAsia="Times New Roman" w:hAnsi="Times New Roman" w:cs="Times New Roman"/>
          <w:sz w:val="24"/>
          <w:szCs w:val="24"/>
        </w:rPr>
        <w:t>ГБУ НО «УМФЦ»</w:t>
      </w:r>
      <w:r w:rsidRPr="00D0150E">
        <w:rPr>
          <w:rFonts w:ascii="Times New Roman" w:hAnsi="Times New Roman" w:cs="Times New Roman"/>
          <w:iCs/>
          <w:sz w:val="24"/>
          <w:szCs w:val="28"/>
        </w:rPr>
        <w:t xml:space="preserve"> (если документы были поданы в </w:t>
      </w:r>
      <w:r w:rsidR="00D0150E" w:rsidRPr="00D0150E">
        <w:rPr>
          <w:rFonts w:ascii="Times New Roman" w:eastAsia="Times New Roman" w:hAnsi="Times New Roman" w:cs="Times New Roman"/>
          <w:sz w:val="24"/>
          <w:szCs w:val="24"/>
        </w:rPr>
        <w:t>ГБУ НО «УМФЦ»</w:t>
      </w:r>
      <w:r w:rsidRPr="00D0150E">
        <w:rPr>
          <w:rFonts w:ascii="Times New Roman" w:hAnsi="Times New Roman" w:cs="Times New Roman"/>
          <w:iCs/>
          <w:sz w:val="24"/>
          <w:szCs w:val="28"/>
        </w:rPr>
        <w:t>), лично в Администрации</w:t>
      </w:r>
      <w:r>
        <w:rPr>
          <w:rFonts w:ascii="Times New Roman" w:hAnsi="Times New Roman" w:cs="Times New Roman"/>
          <w:iCs/>
          <w:sz w:val="24"/>
          <w:szCs w:val="28"/>
        </w:rPr>
        <w:t xml:space="preserve">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olor w:val="auto"/>
          <w:sz w:val="24"/>
          <w:szCs w:val="24"/>
          <w:u w:val="none"/>
          <w:lang w:eastAsia="ru-RU"/>
        </w:rPr>
        <w:t>Едином</w:t>
      </w:r>
      <w:r w:rsidRPr="00687275">
        <w:rPr>
          <w:rStyle w:val="a3"/>
          <w:rFonts w:ascii="Times New Roman" w:hAnsi="Times New Roman"/>
          <w:color w:val="auto"/>
          <w:sz w:val="24"/>
          <w:szCs w:val="24"/>
          <w:u w:val="none"/>
          <w:lang w:eastAsia="ru-RU"/>
        </w:rPr>
        <w:t xml:space="preserve"> Интернет-портал</w:t>
      </w:r>
      <w:r>
        <w:rPr>
          <w:rStyle w:val="a3"/>
          <w:rFonts w:ascii="Times New Roman" w:hAnsi="Times New Roman"/>
          <w:color w:val="auto"/>
          <w:sz w:val="24"/>
          <w:szCs w:val="24"/>
          <w:u w:val="none"/>
          <w:lang w:eastAsia="ru-RU"/>
        </w:rPr>
        <w:t>е</w:t>
      </w:r>
      <w:r w:rsidRPr="00687275">
        <w:rPr>
          <w:rStyle w:val="a3"/>
          <w:rFonts w:ascii="Times New Roman" w:hAnsi="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olor w:val="auto"/>
          <w:sz w:val="24"/>
          <w:szCs w:val="24"/>
          <w:u w:val="none"/>
          <w:lang w:eastAsia="ru-RU"/>
        </w:rPr>
        <w:t xml:space="preserve">, Едином портале государственных и муниципальных услуг (функций) </w:t>
      </w:r>
      <w:r>
        <w:rPr>
          <w:rFonts w:ascii="Times New Roman" w:hAnsi="Times New Roman" w:cs="Times New Roman"/>
          <w:iCs/>
          <w:sz w:val="24"/>
          <w:szCs w:val="28"/>
        </w:rPr>
        <w:t>в зависимости от способа, указанного в расписке о приеме документов или в заявлении.</w:t>
      </w:r>
    </w:p>
    <w:p w:rsidR="007756A3" w:rsidRPr="00990ECF" w:rsidRDefault="007756A3" w:rsidP="00990ECF">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Pr>
          <w:rFonts w:ascii="Times New Roman" w:hAnsi="Times New Roman" w:cs="Times New Roman"/>
          <w:color w:val="000000"/>
          <w:sz w:val="24"/>
          <w:szCs w:val="24"/>
        </w:rPr>
        <w:t>2.6</w:t>
      </w:r>
      <w:r w:rsidRPr="004B6248">
        <w:rPr>
          <w:rFonts w:ascii="Times New Roman" w:hAnsi="Times New Roman" w:cs="Times New Roman"/>
          <w:color w:val="000000"/>
          <w:sz w:val="24"/>
          <w:szCs w:val="24"/>
        </w:rPr>
        <w:t>. Срок предоставления муниципальной услуги</w:t>
      </w:r>
      <w:r>
        <w:rPr>
          <w:rFonts w:ascii="Times New Roman" w:hAnsi="Times New Roman" w:cs="Times New Roman"/>
          <w:color w:val="000000"/>
          <w:sz w:val="24"/>
          <w:szCs w:val="24"/>
        </w:rPr>
        <w:t>.</w:t>
      </w:r>
    </w:p>
    <w:p w:rsidR="007756A3" w:rsidRDefault="007756A3" w:rsidP="007002B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 Муниципальная услуга предоставляется заявителю в течение 10 рабочих дней со дня регистрации в Администрации заявления о предоставлении информации об объектах </w:t>
      </w:r>
      <w:r>
        <w:rPr>
          <w:rFonts w:ascii="Times New Roman" w:hAnsi="Times New Roman" w:cs="Times New Roman"/>
          <w:sz w:val="24"/>
          <w:szCs w:val="24"/>
          <w:lang w:eastAsia="ru-RU"/>
        </w:rPr>
        <w:lastRenderedPageBreak/>
        <w:t>недвижимого имущества, находящихся в муниципальной собственности и предназначенных для сдачи в аренду.</w:t>
      </w:r>
    </w:p>
    <w:p w:rsidR="007756A3" w:rsidRDefault="007756A3" w:rsidP="00990EC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8"/>
          <w:lang w:eastAsia="ru-RU"/>
        </w:rPr>
      </w:pPr>
      <w:r>
        <w:rPr>
          <w:rFonts w:ascii="Times New Roman" w:hAnsi="Times New Roman" w:cs="Times New Roman"/>
          <w:sz w:val="24"/>
          <w:szCs w:val="24"/>
          <w:lang w:eastAsia="ru-RU"/>
        </w:rPr>
        <w:t>2</w:t>
      </w:r>
      <w:r>
        <w:rPr>
          <w:rFonts w:ascii="Times New Roman" w:hAnsi="Times New Roman" w:cs="Times New Roman"/>
          <w:color w:val="000000"/>
          <w:sz w:val="24"/>
          <w:szCs w:val="28"/>
          <w:lang w:eastAsia="ru-RU"/>
        </w:rPr>
        <w:t xml:space="preserve">.6.2. Рассмотрение заявления об исправлении ошибок или опечаток в  </w:t>
      </w:r>
      <w:r>
        <w:rPr>
          <w:rFonts w:ascii="Times New Roman" w:hAnsi="Times New Roman" w:cs="Times New Roman"/>
          <w:sz w:val="24"/>
          <w:szCs w:val="28"/>
          <w:lang w:eastAsia="ru-RU"/>
        </w:rPr>
        <w:t xml:space="preserve">уведомлении о предоставлении информации </w:t>
      </w:r>
      <w:r>
        <w:rPr>
          <w:rFonts w:ascii="Times New Roman" w:hAnsi="Times New Roman" w:cs="Times New Roman"/>
          <w:color w:val="000000"/>
          <w:sz w:val="24"/>
          <w:szCs w:val="28"/>
          <w:lang w:eastAsia="ru-RU"/>
        </w:rPr>
        <w:t xml:space="preserve">осуществляется </w:t>
      </w:r>
      <w:r w:rsidRPr="00112405">
        <w:rPr>
          <w:rFonts w:ascii="Times New Roman" w:hAnsi="Times New Roman" w:cs="Times New Roman"/>
          <w:color w:val="000000"/>
          <w:sz w:val="24"/>
          <w:szCs w:val="28"/>
          <w:lang w:eastAsia="ru-RU"/>
        </w:rPr>
        <w:t xml:space="preserve"> </w:t>
      </w:r>
      <w:r>
        <w:rPr>
          <w:rFonts w:ascii="Times New Roman" w:hAnsi="Times New Roman" w:cs="Times New Roman"/>
          <w:sz w:val="24"/>
          <w:szCs w:val="24"/>
          <w:lang w:eastAsia="ru-RU"/>
        </w:rPr>
        <w:t>в течение 5 рабочих дней со дня получения соответствующего заявления и прилагаемых к нему документов.</w:t>
      </w:r>
      <w:r>
        <w:rPr>
          <w:rFonts w:ascii="Times New Roman" w:hAnsi="Times New Roman" w:cs="Times New Roman"/>
          <w:color w:val="000000"/>
          <w:sz w:val="24"/>
          <w:szCs w:val="28"/>
          <w:lang w:eastAsia="ru-RU"/>
        </w:rPr>
        <w:t xml:space="preserve"> </w:t>
      </w:r>
    </w:p>
    <w:p w:rsidR="007756A3" w:rsidRPr="00D0150E" w:rsidRDefault="007756A3" w:rsidP="007002BA">
      <w:pPr>
        <w:suppressAutoHyphens w:val="0"/>
        <w:autoSpaceDE w:val="0"/>
        <w:autoSpaceDN w:val="0"/>
        <w:adjustRightInd w:val="0"/>
        <w:spacing w:after="0" w:line="240" w:lineRule="auto"/>
        <w:ind w:firstLine="567"/>
        <w:jc w:val="both"/>
        <w:rPr>
          <w:rFonts w:ascii="Times New Roman" w:hAnsi="Times New Roman" w:cs="Times New Roman"/>
          <w:szCs w:val="24"/>
        </w:rPr>
      </w:pPr>
      <w:r w:rsidRPr="00D0150E">
        <w:rPr>
          <w:rFonts w:ascii="Times New Roman" w:hAnsi="Times New Roman" w:cs="Times New Roman"/>
          <w:sz w:val="24"/>
          <w:szCs w:val="28"/>
        </w:rPr>
        <w:t xml:space="preserve">2.7. </w:t>
      </w:r>
      <w:r w:rsidRPr="00D0150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2" w:history="1">
        <w:r w:rsidRPr="00D0150E">
          <w:rPr>
            <w:rStyle w:val="a3"/>
            <w:rFonts w:ascii="Times New Roman" w:hAnsi="Times New Roman"/>
            <w:color w:val="auto"/>
            <w:sz w:val="24"/>
            <w:szCs w:val="24"/>
            <w:u w:val="none"/>
            <w:lang w:val="en-US"/>
          </w:rPr>
          <w:t>www</w:t>
        </w:r>
        <w:r w:rsidRPr="00D0150E">
          <w:rPr>
            <w:rStyle w:val="a3"/>
            <w:rFonts w:ascii="Times New Roman" w:hAnsi="Times New Roman"/>
            <w:color w:val="auto"/>
            <w:sz w:val="24"/>
            <w:szCs w:val="24"/>
            <w:u w:val="none"/>
          </w:rPr>
          <w:t>.</w:t>
        </w:r>
        <w:r w:rsidRPr="00D0150E">
          <w:rPr>
            <w:rStyle w:val="a3"/>
            <w:rFonts w:ascii="Times New Roman" w:hAnsi="Times New Roman"/>
            <w:color w:val="auto"/>
            <w:sz w:val="24"/>
            <w:szCs w:val="24"/>
            <w:u w:val="none"/>
            <w:lang w:val="en-US"/>
          </w:rPr>
          <w:t>gosuslugi</w:t>
        </w:r>
        <w:r w:rsidRPr="00D0150E">
          <w:rPr>
            <w:rStyle w:val="a3"/>
            <w:rFonts w:ascii="Times New Roman" w:hAnsi="Times New Roman"/>
            <w:color w:val="auto"/>
            <w:sz w:val="24"/>
            <w:szCs w:val="24"/>
            <w:u w:val="none"/>
          </w:rPr>
          <w:t>.</w:t>
        </w:r>
        <w:r w:rsidRPr="00D0150E">
          <w:rPr>
            <w:rStyle w:val="a3"/>
            <w:rFonts w:ascii="Times New Roman" w:hAnsi="Times New Roman"/>
            <w:color w:val="auto"/>
            <w:sz w:val="24"/>
            <w:szCs w:val="24"/>
            <w:u w:val="none"/>
            <w:lang w:val="en-US"/>
          </w:rPr>
          <w:t>ru</w:t>
        </w:r>
      </w:hyperlink>
      <w:r w:rsidRPr="00D0150E">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D0150E">
          <w:rPr>
            <w:rStyle w:val="a3"/>
            <w:rFonts w:ascii="Times New Roman" w:hAnsi="Times New Roman"/>
            <w:color w:val="auto"/>
            <w:sz w:val="24"/>
            <w:szCs w:val="24"/>
            <w:u w:val="none"/>
            <w:lang w:val="en-US"/>
          </w:rPr>
          <w:t>www</w:t>
        </w:r>
        <w:r w:rsidRPr="00D0150E">
          <w:rPr>
            <w:rStyle w:val="a3"/>
            <w:rFonts w:ascii="Times New Roman" w:hAnsi="Times New Roman"/>
            <w:color w:val="auto"/>
            <w:sz w:val="24"/>
            <w:szCs w:val="24"/>
            <w:u w:val="none"/>
          </w:rPr>
          <w:t>.</w:t>
        </w:r>
        <w:r w:rsidRPr="00D0150E">
          <w:rPr>
            <w:rStyle w:val="a3"/>
            <w:rFonts w:ascii="Times New Roman" w:hAnsi="Times New Roman"/>
            <w:color w:val="auto"/>
            <w:sz w:val="24"/>
            <w:szCs w:val="24"/>
            <w:u w:val="none"/>
            <w:lang w:val="en-US"/>
          </w:rPr>
          <w:t>gu</w:t>
        </w:r>
        <w:r w:rsidRPr="00D0150E">
          <w:rPr>
            <w:rStyle w:val="a3"/>
            <w:rFonts w:ascii="Times New Roman" w:hAnsi="Times New Roman"/>
            <w:color w:val="auto"/>
            <w:sz w:val="24"/>
            <w:szCs w:val="24"/>
            <w:u w:val="none"/>
          </w:rPr>
          <w:t>.</w:t>
        </w:r>
        <w:r w:rsidRPr="00D0150E">
          <w:rPr>
            <w:rStyle w:val="a3"/>
            <w:rFonts w:ascii="Times New Roman" w:hAnsi="Times New Roman"/>
            <w:color w:val="auto"/>
            <w:sz w:val="24"/>
            <w:szCs w:val="24"/>
            <w:u w:val="none"/>
            <w:lang w:val="en-US"/>
          </w:rPr>
          <w:t>nnov</w:t>
        </w:r>
        <w:r w:rsidRPr="00D0150E">
          <w:rPr>
            <w:rStyle w:val="a3"/>
            <w:rFonts w:ascii="Times New Roman" w:hAnsi="Times New Roman"/>
            <w:color w:val="auto"/>
            <w:sz w:val="24"/>
            <w:szCs w:val="24"/>
            <w:u w:val="none"/>
          </w:rPr>
          <w:t>.</w:t>
        </w:r>
        <w:r w:rsidRPr="00D0150E">
          <w:rPr>
            <w:rStyle w:val="a3"/>
            <w:rFonts w:ascii="Times New Roman" w:hAnsi="Times New Roman"/>
            <w:color w:val="auto"/>
            <w:sz w:val="24"/>
            <w:szCs w:val="24"/>
            <w:u w:val="none"/>
            <w:lang w:val="en-US"/>
          </w:rPr>
          <w:t>ru</w:t>
        </w:r>
      </w:hyperlink>
      <w:r w:rsidRPr="00D0150E">
        <w:t xml:space="preserve">, </w:t>
      </w:r>
      <w:r w:rsidRPr="00D0150E">
        <w:rPr>
          <w:rFonts w:ascii="Times New Roman" w:hAnsi="Times New Roman" w:cs="Times New Roman"/>
          <w:sz w:val="24"/>
          <w:szCs w:val="24"/>
        </w:rPr>
        <w:t>в федеральном реестре.</w:t>
      </w:r>
    </w:p>
    <w:p w:rsidR="007756A3" w:rsidRPr="0049191C" w:rsidRDefault="007756A3" w:rsidP="0049191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2.8</w:t>
      </w:r>
      <w:r w:rsidRPr="0049191C">
        <w:rPr>
          <w:rStyle w:val="a9"/>
          <w:rFonts w:ascii="Times New Roman" w:hAnsi="Times New Roman"/>
          <w:iCs/>
          <w:sz w:val="24"/>
          <w:szCs w:val="24"/>
        </w:rPr>
        <w:t>. Исчерпывающий перечень документов, необходимых в соответствии с нормат</w:t>
      </w:r>
      <w:r>
        <w:rPr>
          <w:rStyle w:val="a9"/>
          <w:rFonts w:ascii="Times New Roman" w:hAnsi="Times New Roman"/>
          <w:iCs/>
          <w:sz w:val="24"/>
          <w:szCs w:val="24"/>
        </w:rPr>
        <w:t>ивными правовыми актами, для предоставления информации об объектах недвижимого имущества, находящихся в муниципальной собственности и предназначенных для сдачи в аренду</w:t>
      </w:r>
      <w:r w:rsidRPr="0049191C">
        <w:rPr>
          <w:rStyle w:val="a9"/>
          <w:rFonts w:ascii="Times New Roman" w:hAnsi="Times New Roman"/>
          <w:iCs/>
          <w:sz w:val="24"/>
          <w:szCs w:val="24"/>
        </w:rPr>
        <w:t>:</w:t>
      </w:r>
    </w:p>
    <w:p w:rsidR="007756A3" w:rsidRPr="005B5643" w:rsidRDefault="007756A3"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7756A3" w:rsidRPr="0049191C" w:rsidRDefault="007756A3" w:rsidP="00526460">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заявление </w:t>
      </w:r>
      <w:r>
        <w:rPr>
          <w:rFonts w:ascii="Times New Roman" w:hAnsi="Times New Roman" w:cs="Times New Roman"/>
          <w:color w:val="000000"/>
          <w:sz w:val="24"/>
          <w:szCs w:val="24"/>
        </w:rPr>
        <w:t xml:space="preserve">о </w:t>
      </w:r>
      <w:r>
        <w:rPr>
          <w:rFonts w:ascii="Times New Roman" w:hAnsi="Times New Roman" w:cs="Times New Roman"/>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5B5643">
        <w:rPr>
          <w:rFonts w:ascii="Times New Roman" w:hAnsi="Times New Roman" w:cs="Times New Roman"/>
          <w:bCs/>
          <w:sz w:val="24"/>
          <w:szCs w:val="24"/>
        </w:rPr>
        <w:t xml:space="preserve"> </w:t>
      </w:r>
      <w:r>
        <w:rPr>
          <w:rFonts w:ascii="Times New Roman" w:hAnsi="Times New Roman" w:cs="Times New Roman"/>
          <w:bCs/>
          <w:sz w:val="24"/>
          <w:szCs w:val="24"/>
        </w:rPr>
        <w:t xml:space="preserve">по форме согласно </w:t>
      </w:r>
      <w:r w:rsidRPr="0049191C">
        <w:rPr>
          <w:rFonts w:ascii="Times New Roman" w:hAnsi="Times New Roman" w:cs="Times New Roman"/>
          <w:bCs/>
          <w:sz w:val="24"/>
          <w:szCs w:val="24"/>
        </w:rPr>
        <w:t>приложени</w:t>
      </w:r>
      <w:r>
        <w:rPr>
          <w:rFonts w:ascii="Times New Roman" w:hAnsi="Times New Roman" w:cs="Times New Roman"/>
          <w:bCs/>
          <w:sz w:val="24"/>
          <w:szCs w:val="24"/>
        </w:rPr>
        <w:t>ю</w:t>
      </w:r>
      <w:r w:rsidRPr="0049191C">
        <w:rPr>
          <w:rFonts w:ascii="Times New Roman" w:hAnsi="Times New Roman" w:cs="Times New Roman"/>
          <w:bCs/>
          <w:sz w:val="24"/>
          <w:szCs w:val="24"/>
        </w:rPr>
        <w:t xml:space="preserve">  1 к настоящему Регламенту</w:t>
      </w:r>
      <w:r>
        <w:rPr>
          <w:rFonts w:ascii="Times New Roman" w:hAnsi="Times New Roman" w:cs="Times New Roman"/>
          <w:bCs/>
          <w:sz w:val="24"/>
          <w:szCs w:val="24"/>
        </w:rPr>
        <w:t xml:space="preserve"> (далее – заявление о предоставлении информации)</w:t>
      </w:r>
      <w:r w:rsidRPr="0049191C">
        <w:rPr>
          <w:rFonts w:ascii="Times New Roman" w:hAnsi="Times New Roman" w:cs="Times New Roman"/>
          <w:bCs/>
          <w:sz w:val="24"/>
          <w:szCs w:val="24"/>
        </w:rPr>
        <w:t>;</w:t>
      </w:r>
    </w:p>
    <w:p w:rsidR="007756A3" w:rsidRDefault="007756A3"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 физического лица </w:t>
      </w:r>
      <w:r w:rsidRPr="0049191C">
        <w:rPr>
          <w:rFonts w:ascii="Times New Roman" w:hAnsi="Times New Roman" w:cs="Times New Roman"/>
          <w:bCs/>
          <w:sz w:val="24"/>
          <w:szCs w:val="24"/>
        </w:rPr>
        <w:t>(при личном обращении</w:t>
      </w:r>
      <w:r>
        <w:rPr>
          <w:rFonts w:ascii="Times New Roman" w:hAnsi="Times New Roman" w:cs="Times New Roman"/>
          <w:bCs/>
          <w:sz w:val="24"/>
          <w:szCs w:val="24"/>
        </w:rPr>
        <w:t xml:space="preserve"> для удостоверения личности и проверки правильности внесения данных в заявление</w:t>
      </w:r>
      <w:r w:rsidRPr="0049191C">
        <w:rPr>
          <w:rFonts w:ascii="Times New Roman" w:hAnsi="Times New Roman" w:cs="Times New Roman"/>
          <w:bCs/>
          <w:sz w:val="24"/>
          <w:szCs w:val="24"/>
        </w:rPr>
        <w:t>)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w:t>
      </w:r>
      <w:r>
        <w:rPr>
          <w:rFonts w:ascii="Times New Roman" w:hAnsi="Times New Roman" w:cs="Times New Roman"/>
          <w:bCs/>
          <w:color w:val="000000"/>
          <w:sz w:val="24"/>
          <w:szCs w:val="24"/>
        </w:rPr>
        <w:t xml:space="preserve"> (предоставляется оригинал и копия)</w:t>
      </w:r>
      <w:r w:rsidRPr="0049191C">
        <w:rPr>
          <w:rFonts w:ascii="Times New Roman" w:hAnsi="Times New Roman" w:cs="Times New Roman"/>
          <w:color w:val="000000"/>
          <w:sz w:val="24"/>
          <w:szCs w:val="24"/>
        </w:rPr>
        <w:t>;</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7756A3" w:rsidRPr="0049191C"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9191C">
        <w:rPr>
          <w:rFonts w:ascii="Times New Roman" w:hAnsi="Times New Roman" w:cs="Times New Roman"/>
          <w:sz w:val="24"/>
          <w:szCs w:val="24"/>
        </w:rPr>
        <w:t xml:space="preserve">документы, удостоверяющие личность представителя заявителя </w:t>
      </w:r>
      <w:r>
        <w:rPr>
          <w:rFonts w:ascii="Times New Roman" w:hAnsi="Times New Roman" w:cs="Times New Roman"/>
          <w:sz w:val="24"/>
          <w:szCs w:val="24"/>
        </w:rPr>
        <w:t xml:space="preserve">- физического лица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 (</w:t>
      </w:r>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sz w:val="24"/>
          <w:szCs w:val="24"/>
        </w:rPr>
        <w:t>.</w:t>
      </w:r>
    </w:p>
    <w:p w:rsidR="007756A3" w:rsidRDefault="007756A3" w:rsidP="00F2614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7756A3" w:rsidRDefault="007756A3" w:rsidP="00F2614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реестра субъектов малого и среднего предпринимательства (запрашивается по каналам межведомственного взаимодействия в Федеральной налоговой службе).</w:t>
      </w:r>
    </w:p>
    <w:p w:rsidR="007756A3" w:rsidRDefault="007756A3" w:rsidP="00F2614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2.8.3.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7756A3" w:rsidRPr="0063479C" w:rsidRDefault="007756A3" w:rsidP="007F7E15">
      <w:pPr>
        <w:autoSpaceDE w:val="0"/>
        <w:spacing w:after="0" w:line="240" w:lineRule="auto"/>
        <w:ind w:firstLine="567"/>
        <w:jc w:val="both"/>
        <w:rPr>
          <w:rFonts w:ascii="Times New Roman" w:hAnsi="Times New Roman" w:cs="Times New Roman"/>
          <w:sz w:val="24"/>
          <w:szCs w:val="24"/>
        </w:rPr>
      </w:pPr>
      <w:r>
        <w:rPr>
          <w:rStyle w:val="a9"/>
          <w:rFonts w:ascii="Times New Roman" w:hAnsi="Times New Roman"/>
          <w:iCs/>
          <w:sz w:val="24"/>
          <w:szCs w:val="24"/>
        </w:rPr>
        <w:t>2.9</w:t>
      </w:r>
      <w:r w:rsidRPr="0049191C">
        <w:rPr>
          <w:rStyle w:val="a9"/>
          <w:rFonts w:ascii="Times New Roman" w:hAnsi="Times New Roman"/>
          <w:iCs/>
          <w:sz w:val="24"/>
          <w:szCs w:val="24"/>
        </w:rPr>
        <w:t xml:space="preserve">. </w:t>
      </w:r>
      <w:r w:rsidRPr="0063479C">
        <w:rPr>
          <w:rFonts w:ascii="Times New Roman" w:hAnsi="Times New Roman" w:cs="Times New Roman"/>
          <w:sz w:val="24"/>
          <w:szCs w:val="24"/>
        </w:rPr>
        <w:t xml:space="preserve">Исчерпывающий перечень документов, необходимый при исправлении ошибок или опечаток в </w:t>
      </w:r>
      <w:r>
        <w:rPr>
          <w:rFonts w:ascii="Times New Roman" w:hAnsi="Times New Roman" w:cs="Times New Roman"/>
          <w:sz w:val="24"/>
          <w:szCs w:val="24"/>
        </w:rPr>
        <w:t>уведомлении о предоставлении информации</w:t>
      </w:r>
      <w:r w:rsidRPr="0063479C">
        <w:rPr>
          <w:rFonts w:ascii="Times New Roman" w:hAnsi="Times New Roman" w:cs="Times New Roman"/>
          <w:sz w:val="24"/>
          <w:szCs w:val="24"/>
        </w:rPr>
        <w:t>:</w:t>
      </w:r>
    </w:p>
    <w:p w:rsidR="007756A3" w:rsidRPr="005B5643" w:rsidRDefault="007756A3" w:rsidP="007F7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5B5643">
        <w:rPr>
          <w:rFonts w:ascii="Times New Roman" w:hAnsi="Times New Roman" w:cs="Times New Roman"/>
          <w:sz w:val="24"/>
          <w:szCs w:val="24"/>
        </w:rPr>
        <w:t>.</w:t>
      </w:r>
      <w:r>
        <w:rPr>
          <w:rFonts w:ascii="Times New Roman" w:hAnsi="Times New Roman" w:cs="Times New Roman"/>
          <w:sz w:val="24"/>
          <w:szCs w:val="24"/>
        </w:rPr>
        <w:t>1.</w:t>
      </w:r>
      <w:r w:rsidRPr="005B5643">
        <w:rPr>
          <w:rFonts w:ascii="Times New Roman" w:hAnsi="Times New Roman" w:cs="Times New Roman"/>
          <w:sz w:val="24"/>
          <w:szCs w:val="24"/>
        </w:rPr>
        <w:t xml:space="preserve"> Исчерпывающий перечень документов, подлежащих представлению заявителем самостоятельно:</w:t>
      </w:r>
    </w:p>
    <w:p w:rsidR="007756A3" w:rsidRDefault="007756A3" w:rsidP="007F7E1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rPr>
        <w:t>1)</w:t>
      </w:r>
      <w:r w:rsidRPr="005B5643">
        <w:rPr>
          <w:rFonts w:ascii="Times New Roman" w:hAnsi="Times New Roman" w:cs="Times New Roman"/>
          <w:bCs/>
          <w:sz w:val="24"/>
          <w:szCs w:val="24"/>
        </w:rPr>
        <w:t xml:space="preserve"> </w:t>
      </w:r>
      <w:r>
        <w:rPr>
          <w:rFonts w:ascii="Times New Roman" w:hAnsi="Times New Roman" w:cs="Times New Roman"/>
          <w:color w:val="000000"/>
          <w:sz w:val="24"/>
          <w:szCs w:val="28"/>
          <w:lang w:eastAsia="ru-RU"/>
        </w:rPr>
        <w:t>заявление об исправлении опечаток или ошибок</w:t>
      </w:r>
      <w:r w:rsidRPr="006E70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уведомлении о предоставлении информации (далее – заявление об исправлении опечаток или ошибок) по форме согласно приложению 2 к настоящему Регламенту;</w:t>
      </w:r>
    </w:p>
    <w:p w:rsidR="007756A3" w:rsidRPr="0049191C" w:rsidRDefault="007756A3" w:rsidP="007F7E15">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или представителя заявителя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w:t>
      </w:r>
      <w:r w:rsidRPr="0049191C">
        <w:rPr>
          <w:rFonts w:ascii="Times New Roman" w:hAnsi="Times New Roman" w:cs="Times New Roman"/>
          <w:color w:val="000000"/>
          <w:sz w:val="24"/>
          <w:szCs w:val="24"/>
        </w:rPr>
        <w:t>;</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7756A3" w:rsidRPr="0049191C"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наличие опечаток или ошибок.</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49191C">
        <w:rPr>
          <w:rFonts w:ascii="Times New Roman" w:hAnsi="Times New Roman" w:cs="Times New Roman"/>
          <w:sz w:val="24"/>
          <w:szCs w:val="24"/>
        </w:rPr>
        <w:t>.</w:t>
      </w:r>
      <w:r>
        <w:rPr>
          <w:rFonts w:ascii="Times New Roman" w:hAnsi="Times New Roman" w:cs="Times New Roman"/>
          <w:sz w:val="24"/>
          <w:szCs w:val="24"/>
        </w:rPr>
        <w:t>2</w:t>
      </w:r>
      <w:r w:rsidRPr="0049191C">
        <w:rPr>
          <w:rFonts w:ascii="Times New Roman" w:hAnsi="Times New Roman" w:cs="Times New Roman"/>
          <w:sz w:val="24"/>
          <w:szCs w:val="24"/>
        </w:rPr>
        <w:t>.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отсутствует.</w:t>
      </w:r>
    </w:p>
    <w:p w:rsidR="007756A3" w:rsidRDefault="007756A3"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7756A3" w:rsidRPr="0049191C" w:rsidRDefault="007756A3" w:rsidP="00017129">
      <w:pPr>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2.10. </w:t>
      </w:r>
      <w:r w:rsidRPr="0049191C">
        <w:rPr>
          <w:rFonts w:ascii="Times New Roman" w:hAnsi="Times New Roman" w:cs="Times New Roman"/>
          <w:sz w:val="24"/>
          <w:szCs w:val="24"/>
        </w:rPr>
        <w:t>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56A3" w:rsidRPr="003952B0"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3952B0">
        <w:rPr>
          <w:rFonts w:ascii="Times New Roman" w:hAnsi="Times New Roman" w:cs="Times New Roman"/>
          <w:sz w:val="24"/>
          <w:szCs w:val="24"/>
          <w:lang w:eastAsia="ru-RU"/>
        </w:rPr>
        <w:lastRenderedPageBreak/>
        <w:t xml:space="preserve">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56A3" w:rsidRDefault="007756A3"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56A3" w:rsidRDefault="007756A3" w:rsidP="001B2CD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756A3" w:rsidRPr="00EB4E8E" w:rsidRDefault="007756A3" w:rsidP="00D83EC0">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7" w:history="1">
        <w:r w:rsidRPr="000137F5">
          <w:rPr>
            <w:rStyle w:val="a3"/>
            <w:rFonts w:ascii="Times New Roman" w:hAnsi="Times New Roman"/>
            <w:color w:val="auto"/>
            <w:sz w:val="24"/>
            <w:szCs w:val="24"/>
            <w:u w:val="none"/>
          </w:rPr>
          <w:t>пунктах 2.8</w:t>
        </w:r>
        <w:r>
          <w:rPr>
            <w:rStyle w:val="a3"/>
            <w:rFonts w:ascii="Times New Roman" w:hAnsi="Times New Roman"/>
            <w:color w:val="auto"/>
            <w:sz w:val="24"/>
            <w:szCs w:val="24"/>
            <w:u w:val="none"/>
          </w:rPr>
          <w:t xml:space="preserve"> и 2.9</w:t>
        </w:r>
        <w:r w:rsidRPr="000137F5">
          <w:rPr>
            <w:rStyle w:val="a3"/>
            <w:rFonts w:ascii="Times New Roman" w:hAnsi="Times New Roman"/>
            <w:color w:val="auto"/>
            <w:sz w:val="24"/>
            <w:szCs w:val="24"/>
            <w:u w:val="none"/>
          </w:rPr>
          <w:t xml:space="preserve"> </w:t>
        </w:r>
      </w:hyperlink>
      <w:r w:rsidRPr="00EB4E8E">
        <w:rPr>
          <w:rFonts w:ascii="Times New Roman" w:hAnsi="Times New Roman" w:cs="Times New Roman"/>
          <w:sz w:val="24"/>
          <w:szCs w:val="24"/>
        </w:rPr>
        <w:t xml:space="preserve"> настоящего Регламента, должны отвечать следующим требованиям:</w:t>
      </w:r>
    </w:p>
    <w:p w:rsidR="007756A3" w:rsidRPr="00EB4E8E" w:rsidRDefault="007756A3" w:rsidP="00A1418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756A3" w:rsidRDefault="007756A3" w:rsidP="00A1418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7756A3" w:rsidRPr="00EB4E8E" w:rsidRDefault="007756A3" w:rsidP="00A1418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7756A3" w:rsidRPr="00EB4E8E" w:rsidRDefault="007756A3" w:rsidP="00A1418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7756A3" w:rsidRPr="00EB4E8E" w:rsidRDefault="007756A3" w:rsidP="00A1418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7756A3" w:rsidRDefault="007756A3" w:rsidP="00A14186">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Заявление</w:t>
      </w:r>
      <w:r w:rsidRPr="0049191C">
        <w:rPr>
          <w:rFonts w:ascii="Times New Roman" w:hAnsi="Times New Roman" w:cs="Times New Roman"/>
          <w:sz w:val="24"/>
          <w:szCs w:val="24"/>
        </w:rPr>
        <w:t xml:space="preserve"> предоставляется в одном экземпляре. </w:t>
      </w:r>
    </w:p>
    <w:p w:rsidR="007756A3" w:rsidRPr="0049191C" w:rsidRDefault="007756A3" w:rsidP="00A14186">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7756A3" w:rsidRDefault="007756A3" w:rsidP="00A1418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Прилагаемые документы представляются в подлиннике либо в копиях, заверяемых специалистом </w:t>
      </w:r>
      <w:r w:rsidRPr="00D80189">
        <w:rPr>
          <w:rFonts w:ascii="Times New Roman" w:hAnsi="Times New Roman" w:cs="Times New Roman"/>
          <w:sz w:val="24"/>
          <w:szCs w:val="24"/>
          <w:lang w:eastAsia="ru-RU"/>
        </w:rPr>
        <w:t>комитета по управлению муниципальным имуществом администрации Починковского муниципального округа</w:t>
      </w:r>
      <w:r>
        <w:rPr>
          <w:rFonts w:ascii="Times New Roman" w:hAnsi="Times New Roman" w:cs="Times New Roman"/>
          <w:sz w:val="24"/>
          <w:szCs w:val="24"/>
          <w:lang w:eastAsia="ru-RU"/>
        </w:rPr>
        <w:t>, принимающим заявление о предоставлении информации и заявление об исправлении опечаток или ошибок. Если документ представляется в копии, заявитель представляет на обозрение специалисту комитета по управлению муниципальным имуществом администрации Починковского муниципального округа, принимающему з</w:t>
      </w:r>
      <w:r w:rsidRPr="005B5643">
        <w:rPr>
          <w:rFonts w:ascii="Times New Roman" w:hAnsi="Times New Roman" w:cs="Times New Roman"/>
          <w:bCs/>
          <w:sz w:val="24"/>
          <w:szCs w:val="24"/>
        </w:rPr>
        <w:t>аявлени</w:t>
      </w:r>
      <w:r>
        <w:rPr>
          <w:rFonts w:ascii="Times New Roman" w:hAnsi="Times New Roman" w:cs="Times New Roman"/>
          <w:bCs/>
          <w:sz w:val="24"/>
          <w:szCs w:val="24"/>
        </w:rPr>
        <w:t xml:space="preserve">я, </w:t>
      </w:r>
      <w:r>
        <w:rPr>
          <w:rFonts w:ascii="Times New Roman" w:hAnsi="Times New Roman" w:cs="Times New Roman"/>
          <w:sz w:val="24"/>
          <w:szCs w:val="24"/>
          <w:lang w:eastAsia="ru-RU"/>
        </w:rPr>
        <w:t xml:space="preserve">его подлинник. </w:t>
      </w:r>
    </w:p>
    <w:p w:rsidR="007756A3" w:rsidRDefault="007756A3" w:rsidP="00A1418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7756A3" w:rsidRPr="008A4AAC" w:rsidRDefault="007756A3" w:rsidP="00D83EC0">
      <w:pPr>
        <w:autoSpaceDE w:val="0"/>
        <w:spacing w:after="0" w:line="240" w:lineRule="auto"/>
        <w:ind w:firstLine="567"/>
        <w:jc w:val="both"/>
        <w:rPr>
          <w:rFonts w:ascii="Times New Roman" w:hAnsi="Times New Roman" w:cs="Times New Roman"/>
          <w:sz w:val="24"/>
          <w:szCs w:val="24"/>
        </w:rPr>
      </w:pPr>
      <w:r w:rsidRPr="008A4AAC">
        <w:rPr>
          <w:rFonts w:ascii="Times New Roman" w:hAnsi="Times New Roman" w:cs="Times New Roman"/>
          <w:sz w:val="24"/>
          <w:szCs w:val="24"/>
        </w:rPr>
        <w:lastRenderedPageBreak/>
        <w:t xml:space="preserve">2.12. Исчерпывающий перечень оснований для отказа в приеме документов: </w:t>
      </w:r>
    </w:p>
    <w:p w:rsidR="00D0150E" w:rsidRPr="008A4AAC" w:rsidRDefault="00D0150E" w:rsidP="00D0150E">
      <w:pPr>
        <w:shd w:val="clear" w:color="auto" w:fill="FFFFFF"/>
        <w:spacing w:after="0" w:line="240" w:lineRule="auto"/>
        <w:ind w:firstLine="567"/>
        <w:jc w:val="both"/>
        <w:rPr>
          <w:rFonts w:ascii="Times New Roman" w:hAnsi="Times New Roman" w:cs="Times New Roman"/>
        </w:rPr>
      </w:pPr>
      <w:r w:rsidRPr="008A4AAC">
        <w:rPr>
          <w:rFonts w:ascii="Times New Roman" w:hAnsi="Times New Roman" w:cs="Times New Roman"/>
          <w:bCs/>
          <w:sz w:val="24"/>
          <w:szCs w:val="24"/>
        </w:rPr>
        <w:t xml:space="preserve">2.12.1. </w:t>
      </w:r>
      <w:r w:rsidRPr="008A4AAC">
        <w:rPr>
          <w:rFonts w:ascii="Times New Roman" w:hAnsi="Times New Roman" w:cs="Times New Roman"/>
          <w:sz w:val="24"/>
          <w:szCs w:val="24"/>
          <w:lang w:eastAsia="ru-RU"/>
        </w:rPr>
        <w:t>Основаниями для отказа в приеме документов являются:</w:t>
      </w:r>
    </w:p>
    <w:p w:rsidR="00D0150E" w:rsidRPr="008A4AAC" w:rsidRDefault="00D0150E" w:rsidP="008A4AAC">
      <w:pPr>
        <w:pStyle w:val="a4"/>
        <w:numPr>
          <w:ilvl w:val="0"/>
          <w:numId w:val="20"/>
        </w:numPr>
        <w:tabs>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неустановление личности лица, обратившегося за предоставлением муниципальной услуги:</w:t>
      </w:r>
    </w:p>
    <w:p w:rsidR="00D0150E" w:rsidRPr="008A4AAC" w:rsidRDefault="00D0150E" w:rsidP="00D0150E">
      <w:pPr>
        <w:tabs>
          <w:tab w:val="left" w:pos="993"/>
        </w:tabs>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t xml:space="preserve">- 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D0150E" w:rsidRPr="008A4AAC" w:rsidRDefault="00D0150E" w:rsidP="00D0150E">
      <w:pPr>
        <w:tabs>
          <w:tab w:val="left" w:pos="993"/>
        </w:tabs>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D0150E" w:rsidRPr="008A4AAC" w:rsidRDefault="00D0150E" w:rsidP="00D0150E">
      <w:pPr>
        <w:tabs>
          <w:tab w:val="left" w:pos="993"/>
        </w:tabs>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D0150E" w:rsidRPr="008A4AAC" w:rsidRDefault="00D0150E" w:rsidP="00D0150E">
      <w:pPr>
        <w:pStyle w:val="a4"/>
        <w:numPr>
          <w:ilvl w:val="0"/>
          <w:numId w:val="20"/>
        </w:numPr>
        <w:tabs>
          <w:tab w:val="left" w:pos="993"/>
        </w:tabs>
        <w:spacing w:after="0" w:line="240" w:lineRule="auto"/>
        <w:contextualSpacing/>
        <w:jc w:val="both"/>
        <w:rPr>
          <w:rFonts w:ascii="Times New Roman" w:hAnsi="Times New Roman" w:cs="Times New Roman"/>
        </w:rPr>
      </w:pPr>
      <w:r w:rsidRPr="008A4AAC">
        <w:rPr>
          <w:rFonts w:ascii="Times New Roman" w:hAnsi="Times New Roman" w:cs="Times New Roman"/>
          <w:sz w:val="24"/>
          <w:szCs w:val="24"/>
        </w:rPr>
        <w:t>обращение за получением муниципальной услуги неуполномоченного лица;</w:t>
      </w:r>
    </w:p>
    <w:p w:rsidR="00D0150E" w:rsidRPr="008A4AAC" w:rsidRDefault="00D0150E" w:rsidP="00D0150E">
      <w:pPr>
        <w:pStyle w:val="a4"/>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D0150E" w:rsidRPr="008A4AAC" w:rsidRDefault="00D0150E" w:rsidP="00D0150E">
      <w:pPr>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 xml:space="preserve">заполнение заявления о предоставлении муниципальной услуги не по форме, утвержденной настоящим Регламентом или не в полном объеме; </w:t>
      </w:r>
    </w:p>
    <w:p w:rsidR="00D0150E" w:rsidRPr="008A4AAC" w:rsidRDefault="00D0150E" w:rsidP="00D0150E">
      <w:pPr>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D0150E" w:rsidRPr="008A4AAC" w:rsidRDefault="00D0150E" w:rsidP="00D0150E">
      <w:pPr>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непредставление заявителем документов, необходимых для предоставления муниципальной услуги, предусмотренных настоящим Регламентом;</w:t>
      </w:r>
    </w:p>
    <w:p w:rsidR="00D0150E" w:rsidRPr="008A4AAC" w:rsidRDefault="00D0150E" w:rsidP="00D0150E">
      <w:pPr>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 xml:space="preserve">представление документов, качество которых не позволяет в полном объеме прочитать сведения, содержащиеся в документах; </w:t>
      </w:r>
    </w:p>
    <w:p w:rsidR="00D0150E" w:rsidRPr="008A4AAC" w:rsidRDefault="00D0150E" w:rsidP="00D0150E">
      <w:pPr>
        <w:numPr>
          <w:ilvl w:val="0"/>
          <w:numId w:val="20"/>
        </w:numPr>
        <w:tabs>
          <w:tab w:val="num" w:pos="0"/>
          <w:tab w:val="left" w:pos="993"/>
        </w:tabs>
        <w:spacing w:after="0" w:line="240" w:lineRule="auto"/>
        <w:ind w:left="0" w:firstLine="567"/>
        <w:contextualSpacing/>
        <w:jc w:val="both"/>
        <w:rPr>
          <w:rFonts w:ascii="Times New Roman" w:hAnsi="Times New Roman" w:cs="Times New Roman"/>
        </w:rPr>
      </w:pPr>
      <w:r w:rsidRPr="008A4AAC">
        <w:rPr>
          <w:rFonts w:ascii="Times New Roman" w:hAnsi="Times New Roman" w:cs="Times New Roman"/>
          <w:sz w:val="24"/>
          <w:szCs w:val="24"/>
        </w:rPr>
        <w:t>представление документов, содержащих противоречивые сведения, незаверенные исправления, подчистки и помарки;</w:t>
      </w:r>
    </w:p>
    <w:p w:rsidR="00D0150E" w:rsidRPr="008A4AAC" w:rsidRDefault="00D0150E" w:rsidP="00D0150E">
      <w:pPr>
        <w:numPr>
          <w:ilvl w:val="0"/>
          <w:numId w:val="20"/>
        </w:numPr>
        <w:shd w:val="clear" w:color="auto" w:fill="FFFFFF"/>
        <w:tabs>
          <w:tab w:val="num" w:pos="0"/>
        </w:tabs>
        <w:suppressAutoHyphens w:val="0"/>
        <w:spacing w:after="0" w:line="240" w:lineRule="auto"/>
        <w:ind w:left="0" w:firstLine="567"/>
        <w:jc w:val="both"/>
        <w:rPr>
          <w:rFonts w:ascii="Times New Roman" w:hAnsi="Times New Roman" w:cs="Times New Roman"/>
        </w:rPr>
      </w:pPr>
      <w:r w:rsidRPr="008A4AAC">
        <w:rPr>
          <w:rFonts w:ascii="Times New Roman" w:hAnsi="Times New Roman" w:cs="Times New Roman"/>
          <w:sz w:val="24"/>
          <w:szCs w:val="24"/>
          <w:lang w:eastAsia="ru-RU"/>
        </w:rPr>
        <w:t>п</w:t>
      </w:r>
      <w:r w:rsidRPr="008A4AAC">
        <w:rPr>
          <w:rFonts w:ascii="Times New Roman" w:hAnsi="Times New Roman" w:cs="Times New Roman"/>
          <w:sz w:val="24"/>
          <w:szCs w:val="24"/>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D0150E" w:rsidRPr="008A4AAC" w:rsidRDefault="00D0150E" w:rsidP="00D0150E">
      <w:pPr>
        <w:numPr>
          <w:ilvl w:val="0"/>
          <w:numId w:val="20"/>
        </w:numPr>
        <w:shd w:val="clear" w:color="auto" w:fill="FFFFFF"/>
        <w:tabs>
          <w:tab w:val="num" w:pos="0"/>
        </w:tabs>
        <w:suppressAutoHyphens w:val="0"/>
        <w:spacing w:after="0" w:line="240" w:lineRule="auto"/>
        <w:ind w:left="0" w:firstLine="567"/>
        <w:jc w:val="both"/>
        <w:rPr>
          <w:rFonts w:ascii="Times New Roman" w:hAnsi="Times New Roman" w:cs="Times New Roman"/>
        </w:rPr>
      </w:pPr>
      <w:r w:rsidRPr="008A4AAC">
        <w:rPr>
          <w:rFonts w:ascii="Times New Roman" w:hAnsi="Times New Roman" w:cs="Times New Roman"/>
          <w:sz w:val="24"/>
          <w:szCs w:val="24"/>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D0150E" w:rsidRPr="008A4AAC" w:rsidRDefault="00D0150E" w:rsidP="00D0150E">
      <w:pPr>
        <w:shd w:val="clear" w:color="auto" w:fill="FFFFFF"/>
        <w:spacing w:after="0" w:line="240" w:lineRule="auto"/>
        <w:ind w:firstLine="567"/>
        <w:jc w:val="both"/>
        <w:rPr>
          <w:rFonts w:ascii="Times New Roman" w:hAnsi="Times New Roman" w:cs="Times New Roman"/>
        </w:rPr>
      </w:pPr>
      <w:r w:rsidRPr="008A4AAC">
        <w:rPr>
          <w:rFonts w:ascii="Times New Roman" w:hAnsi="Times New Roman" w:cs="Times New Roman"/>
          <w:color w:val="000000"/>
          <w:sz w:val="24"/>
          <w:szCs w:val="24"/>
          <w:lang w:eastAsia="ru-RU"/>
        </w:rPr>
        <w:t>2.12.2. В случае отказа в приеме документов заявителю разъясняются причины и основания отказа, а также способы их устранения.</w:t>
      </w:r>
    </w:p>
    <w:p w:rsidR="00D0150E" w:rsidRPr="008A4AAC" w:rsidRDefault="00D0150E" w:rsidP="00D0150E">
      <w:pPr>
        <w:shd w:val="clear" w:color="auto" w:fill="FFFFFF"/>
        <w:suppressAutoHyphens w:val="0"/>
        <w:spacing w:after="0" w:line="240" w:lineRule="auto"/>
        <w:ind w:firstLine="567"/>
        <w:jc w:val="both"/>
        <w:rPr>
          <w:rFonts w:ascii="Times New Roman" w:hAnsi="Times New Roman" w:cs="Times New Roman"/>
        </w:rPr>
      </w:pPr>
      <w:r w:rsidRPr="008A4AAC">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документов. </w:t>
      </w:r>
    </w:p>
    <w:p w:rsidR="00D0150E" w:rsidRPr="008A4AAC" w:rsidRDefault="00D0150E" w:rsidP="00D0150E">
      <w:pPr>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w:t>
      </w:r>
      <w:r w:rsidR="008A4AAC" w:rsidRPr="008A4AAC">
        <w:rPr>
          <w:rFonts w:ascii="Times New Roman" w:hAnsi="Times New Roman" w:cs="Times New Roman"/>
          <w:sz w:val="24"/>
          <w:szCs w:val="24"/>
        </w:rPr>
        <w:t>4</w:t>
      </w:r>
      <w:r w:rsidRPr="008A4AAC">
        <w:rPr>
          <w:rFonts w:ascii="Times New Roman" w:hAnsi="Times New Roman" w:cs="Times New Roman"/>
          <w:sz w:val="24"/>
          <w:szCs w:val="24"/>
        </w:rPr>
        <w:t xml:space="preserve"> к настоящему Регламенту.</w:t>
      </w:r>
    </w:p>
    <w:p w:rsidR="00D0150E" w:rsidRPr="008A4AAC" w:rsidRDefault="00D0150E" w:rsidP="00D0150E">
      <w:pPr>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сдается на хранение в архив ГБУ НО «УМФЦ»</w:t>
      </w:r>
      <w:r w:rsidR="008A4AAC">
        <w:rPr>
          <w:rFonts w:ascii="Times New Roman" w:hAnsi="Times New Roman" w:cs="Times New Roman"/>
          <w:sz w:val="24"/>
          <w:szCs w:val="24"/>
        </w:rPr>
        <w:t>.</w:t>
      </w:r>
    </w:p>
    <w:p w:rsidR="00D0150E" w:rsidRPr="008A4AAC" w:rsidRDefault="00D0150E" w:rsidP="00D0150E">
      <w:pPr>
        <w:shd w:val="clear" w:color="auto" w:fill="FFFFFF"/>
        <w:spacing w:after="0" w:line="240" w:lineRule="auto"/>
        <w:ind w:firstLine="567"/>
        <w:jc w:val="both"/>
        <w:rPr>
          <w:rFonts w:ascii="Times New Roman" w:hAnsi="Times New Roman" w:cs="Times New Roman"/>
        </w:rPr>
      </w:pPr>
      <w:r w:rsidRPr="008A4AAC">
        <w:rPr>
          <w:rFonts w:ascii="Times New Roman" w:hAnsi="Times New Roman" w:cs="Times New Roman"/>
          <w:color w:val="000000"/>
          <w:sz w:val="24"/>
          <w:szCs w:val="24"/>
          <w:lang w:eastAsia="ru-RU"/>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Администрацию и направляется  способом, указанным в соответствующем заявлении.</w:t>
      </w:r>
    </w:p>
    <w:p w:rsidR="00D0150E" w:rsidRPr="008A4AAC" w:rsidRDefault="00D0150E" w:rsidP="00D0150E">
      <w:pPr>
        <w:spacing w:after="0" w:line="240" w:lineRule="auto"/>
        <w:ind w:firstLine="567"/>
        <w:jc w:val="both"/>
        <w:rPr>
          <w:rFonts w:ascii="Times New Roman" w:hAnsi="Times New Roman" w:cs="Times New Roman"/>
          <w:color w:val="000000"/>
          <w:sz w:val="24"/>
          <w:szCs w:val="24"/>
          <w:lang w:eastAsia="ru-RU"/>
        </w:rPr>
      </w:pPr>
      <w:r w:rsidRPr="008A4AAC">
        <w:rPr>
          <w:rFonts w:ascii="Times New Roman" w:hAnsi="Times New Roman" w:cs="Times New Roman"/>
          <w:color w:val="000000"/>
          <w:sz w:val="24"/>
          <w:szCs w:val="24"/>
          <w:lang w:eastAsia="ru-RU"/>
        </w:rPr>
        <w:t xml:space="preserve"> Отказ в приеме документов не препятствует повторному обращению заявителя  за предоставлением муниципальной услуги.</w:t>
      </w:r>
    </w:p>
    <w:p w:rsidR="00D0150E" w:rsidRPr="008A4AAC" w:rsidRDefault="00D0150E" w:rsidP="00D0150E">
      <w:pPr>
        <w:spacing w:after="0" w:line="240" w:lineRule="auto"/>
        <w:ind w:firstLine="709"/>
        <w:contextualSpacing/>
        <w:jc w:val="both"/>
        <w:rPr>
          <w:rFonts w:ascii="Times New Roman" w:hAnsi="Times New Roman" w:cs="Times New Roman"/>
        </w:rPr>
      </w:pPr>
      <w:r w:rsidRPr="008A4AAC">
        <w:rPr>
          <w:rFonts w:ascii="Times New Roman" w:hAnsi="Times New Roman" w:cs="Times New Roman"/>
          <w:sz w:val="24"/>
          <w:szCs w:val="24"/>
        </w:rPr>
        <w:t xml:space="preserve">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ГБУ НО «УМФЦ», принявшего документы, а также - подпись заявителя (далее – расписка). </w:t>
      </w:r>
    </w:p>
    <w:p w:rsidR="00D0150E" w:rsidRPr="00D0150E" w:rsidRDefault="00D0150E" w:rsidP="00D0150E">
      <w:pPr>
        <w:spacing w:after="0" w:line="240" w:lineRule="auto"/>
        <w:ind w:firstLine="567"/>
        <w:jc w:val="both"/>
        <w:rPr>
          <w:rFonts w:ascii="Times New Roman" w:hAnsi="Times New Roman" w:cs="Times New Roman"/>
        </w:rPr>
      </w:pPr>
      <w:r w:rsidRPr="008A4AAC">
        <w:rPr>
          <w:rFonts w:ascii="Times New Roman" w:hAnsi="Times New Roman" w:cs="Times New Roman"/>
          <w:sz w:val="24"/>
          <w:szCs w:val="24"/>
        </w:rPr>
        <w:lastRenderedPageBreak/>
        <w:t>Второй экземпляр расписки сотрудник ГБУ НО «УМФЦ» сдает на хранение в архив ГБУ НО «УМФЦ». Третий – прикладывает к пакету документов заявителя для отправки в Администрацию на бумажных носителях.</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7756A3" w:rsidRPr="00037064" w:rsidRDefault="007756A3" w:rsidP="0049191C">
      <w:pPr>
        <w:autoSpaceDE w:val="0"/>
        <w:spacing w:after="0" w:line="240" w:lineRule="auto"/>
        <w:ind w:firstLine="567"/>
        <w:jc w:val="both"/>
        <w:rPr>
          <w:rFonts w:ascii="Times New Roman" w:hAnsi="Times New Roman" w:cs="Times New Roman"/>
          <w:sz w:val="24"/>
          <w:szCs w:val="24"/>
        </w:rPr>
      </w:pPr>
      <w:r w:rsidRPr="00037064">
        <w:rPr>
          <w:rFonts w:ascii="Times New Roman" w:hAnsi="Times New Roman" w:cs="Times New Roman"/>
          <w:sz w:val="24"/>
          <w:szCs w:val="24"/>
        </w:rPr>
        <w:t>2.1</w:t>
      </w:r>
      <w:r>
        <w:rPr>
          <w:rFonts w:ascii="Times New Roman" w:hAnsi="Times New Roman" w:cs="Times New Roman"/>
          <w:sz w:val="24"/>
          <w:szCs w:val="24"/>
        </w:rPr>
        <w:t>4</w:t>
      </w:r>
      <w:r w:rsidRPr="00037064">
        <w:rPr>
          <w:rFonts w:ascii="Times New Roman" w:hAnsi="Times New Roman" w:cs="Times New Roman"/>
          <w:sz w:val="24"/>
          <w:szCs w:val="24"/>
        </w:rPr>
        <w:t>.</w:t>
      </w:r>
      <w:r>
        <w:rPr>
          <w:rFonts w:ascii="Times New Roman" w:hAnsi="Times New Roman" w:cs="Times New Roman"/>
          <w:sz w:val="24"/>
          <w:szCs w:val="24"/>
        </w:rPr>
        <w:t xml:space="preserve"> </w:t>
      </w:r>
      <w:r w:rsidRPr="00037064">
        <w:rPr>
          <w:rFonts w:ascii="Times New Roman" w:hAnsi="Times New Roman" w:cs="Times New Roman"/>
          <w:sz w:val="24"/>
          <w:szCs w:val="24"/>
        </w:rPr>
        <w:t xml:space="preserve">Исчерпывающий перечень оснований для отказа в предоставлении </w:t>
      </w:r>
      <w:r>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7756A3" w:rsidRDefault="007756A3" w:rsidP="0003706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37064">
        <w:rPr>
          <w:rFonts w:ascii="Times New Roman" w:hAnsi="Times New Roman" w:cs="Times New Roman"/>
          <w:sz w:val="24"/>
          <w:szCs w:val="24"/>
        </w:rPr>
        <w:t xml:space="preserve"> </w:t>
      </w:r>
      <w:r>
        <w:rPr>
          <w:rFonts w:ascii="Times New Roman" w:hAnsi="Times New Roman" w:cs="Times New Roman"/>
          <w:sz w:val="24"/>
          <w:szCs w:val="24"/>
        </w:rPr>
        <w:t xml:space="preserve">заявитель не соответствует критериям, указанным в пункте 1.2.1 настоящего Регламента; </w:t>
      </w:r>
    </w:p>
    <w:p w:rsidR="007756A3" w:rsidRDefault="007756A3" w:rsidP="0003706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не предоставлены документы, подтверждающие представительство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w:t>
      </w:r>
    </w:p>
    <w:p w:rsidR="007756A3" w:rsidRPr="00037064" w:rsidRDefault="007756A3" w:rsidP="009C757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23EB5">
        <w:rPr>
          <w:rFonts w:ascii="Times New Roman" w:hAnsi="Times New Roman" w:cs="Times New Roman"/>
          <w:sz w:val="24"/>
          <w:szCs w:val="24"/>
        </w:rPr>
        <w:t>подача з</w:t>
      </w:r>
      <w:r>
        <w:rPr>
          <w:rFonts w:ascii="Times New Roman" w:hAnsi="Times New Roman" w:cs="Times New Roman"/>
          <w:sz w:val="24"/>
          <w:szCs w:val="24"/>
        </w:rPr>
        <w:t>аявления</w:t>
      </w:r>
      <w:r w:rsidRPr="00B23EB5">
        <w:rPr>
          <w:rFonts w:ascii="Times New Roman" w:hAnsi="Times New Roman" w:cs="Times New Roman"/>
          <w:sz w:val="24"/>
          <w:szCs w:val="24"/>
        </w:rPr>
        <w:t xml:space="preserve"> о предоставлении информации,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7756A3" w:rsidRDefault="007756A3" w:rsidP="00A1418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 уведомлении о предоставлении информации:</w:t>
      </w:r>
    </w:p>
    <w:p w:rsidR="007756A3" w:rsidRPr="00966269" w:rsidRDefault="007756A3" w:rsidP="00A14186">
      <w:pPr>
        <w:suppressAutoHyphens w:val="0"/>
        <w:autoSpaceDE w:val="0"/>
        <w:spacing w:after="0" w:line="240" w:lineRule="auto"/>
        <w:ind w:firstLine="567"/>
        <w:jc w:val="both"/>
        <w:rPr>
          <w:rFonts w:ascii="Times New Roman" w:hAnsi="Times New Roman" w:cs="Times New Roman"/>
          <w:sz w:val="24"/>
          <w:szCs w:val="24"/>
          <w:lang w:eastAsia="ru-RU"/>
        </w:rPr>
      </w:pPr>
      <w:bookmarkStart w:id="1" w:name="_Hlk65952227"/>
      <w:r>
        <w:rPr>
          <w:rFonts w:ascii="Times New Roman" w:hAnsi="Times New Roman" w:cs="Times New Roman"/>
          <w:sz w:val="24"/>
          <w:szCs w:val="24"/>
        </w:rPr>
        <w:t xml:space="preserve">1) </w:t>
      </w:r>
      <w:r w:rsidRPr="00966269">
        <w:rPr>
          <w:rFonts w:ascii="Times New Roman" w:hAnsi="Times New Roman" w:cs="Times New Roman"/>
          <w:sz w:val="24"/>
          <w:szCs w:val="24"/>
          <w:lang w:eastAsia="ru-RU"/>
        </w:rPr>
        <w:t>заявитель не представил документы, содержащи</w:t>
      </w:r>
      <w:r>
        <w:rPr>
          <w:rFonts w:ascii="Times New Roman" w:hAnsi="Times New Roman" w:cs="Times New Roman"/>
          <w:sz w:val="24"/>
          <w:szCs w:val="24"/>
          <w:lang w:eastAsia="ru-RU"/>
        </w:rPr>
        <w:t>е</w:t>
      </w:r>
      <w:r w:rsidRPr="00966269">
        <w:rPr>
          <w:rFonts w:ascii="Times New Roman" w:hAnsi="Times New Roman" w:cs="Times New Roman"/>
          <w:sz w:val="24"/>
          <w:szCs w:val="24"/>
          <w:lang w:eastAsia="ru-RU"/>
        </w:rPr>
        <w:t xml:space="preserve">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уведомлении о предоставлении информации</w:t>
      </w:r>
      <w:r w:rsidRPr="00966269">
        <w:rPr>
          <w:rFonts w:ascii="Times New Roman" w:hAnsi="Times New Roman" w:cs="Times New Roman"/>
          <w:sz w:val="24"/>
          <w:szCs w:val="24"/>
          <w:lang w:eastAsia="ru-RU"/>
        </w:rPr>
        <w:t xml:space="preserve">,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7756A3" w:rsidRDefault="007756A3" w:rsidP="00A14186">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уведомлением о предоставлении информации, выданном А</w:t>
      </w:r>
      <w:r w:rsidRPr="00966269">
        <w:rPr>
          <w:rFonts w:ascii="Times New Roman" w:hAnsi="Times New Roman" w:cs="Times New Roman"/>
          <w:sz w:val="24"/>
          <w:szCs w:val="24"/>
          <w:lang w:eastAsia="ru-RU"/>
        </w:rPr>
        <w:t>дминистрацией, и сведениями, содержащимися в данных документах</w:t>
      </w:r>
      <w:r>
        <w:rPr>
          <w:rFonts w:ascii="Times New Roman" w:hAnsi="Times New Roman" w:cs="Times New Roman"/>
          <w:sz w:val="24"/>
          <w:szCs w:val="24"/>
          <w:lang w:eastAsia="ru-RU"/>
        </w:rPr>
        <w:t>;</w:t>
      </w:r>
    </w:p>
    <w:p w:rsidR="007756A3" w:rsidRPr="006272FA" w:rsidRDefault="007756A3" w:rsidP="009C7571">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 </w:t>
      </w:r>
      <w:r w:rsidRPr="006272FA">
        <w:rPr>
          <w:rFonts w:ascii="Times New Roman" w:hAnsi="Times New Roman" w:cs="Times New Roman"/>
          <w:color w:val="000000"/>
          <w:sz w:val="24"/>
          <w:szCs w:val="24"/>
        </w:rPr>
        <w:t>подача заявления об исправлении опечаток или ошибок</w:t>
      </w:r>
      <w:r>
        <w:rPr>
          <w:rFonts w:ascii="Times New Roman" w:hAnsi="Times New Roman" w:cs="Times New Roman"/>
          <w:color w:val="000000"/>
          <w:sz w:val="24"/>
          <w:szCs w:val="24"/>
        </w:rPr>
        <w:t xml:space="preserve"> </w:t>
      </w:r>
      <w:r w:rsidRPr="006272FA">
        <w:rPr>
          <w:rFonts w:ascii="Times New Roman" w:hAnsi="Times New Roman" w:cs="Times New Roman"/>
          <w:color w:val="000000"/>
          <w:sz w:val="24"/>
          <w:szCs w:val="24"/>
        </w:rPr>
        <w:t>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w:t>
      </w:r>
      <w:r>
        <w:rPr>
          <w:rFonts w:ascii="Times New Roman" w:hAnsi="Times New Roman" w:cs="Times New Roman"/>
          <w:color w:val="000000"/>
          <w:sz w:val="24"/>
          <w:szCs w:val="24"/>
        </w:rPr>
        <w:t>я</w:t>
      </w:r>
      <w:r w:rsidRPr="006272FA">
        <w:rPr>
          <w:rFonts w:ascii="Times New Roman" w:hAnsi="Times New Roman" w:cs="Times New Roman"/>
          <w:color w:val="000000"/>
          <w:sz w:val="24"/>
          <w:szCs w:val="24"/>
        </w:rPr>
        <w:t>.</w:t>
      </w:r>
    </w:p>
    <w:bookmarkEnd w:id="1"/>
    <w:p w:rsidR="007756A3" w:rsidRDefault="007756A3" w:rsidP="009D5C1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6. Государственная пошлина или иная плата за предоставление муниципальной услуги не взимается. </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таких услуг.</w:t>
      </w:r>
    </w:p>
    <w:p w:rsidR="007756A3" w:rsidRPr="0059492F"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8.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9"/>
          <w:rFonts w:ascii="Times New Roman" w:hAnsi="Times New Roman"/>
          <w:iCs/>
          <w:sz w:val="24"/>
          <w:szCs w:val="24"/>
        </w:rPr>
        <w:t xml:space="preserve">предоставлении информации, заявления об исправлении опечаток или ошибок </w:t>
      </w:r>
      <w:r>
        <w:rPr>
          <w:rFonts w:ascii="Times New Roman" w:hAnsi="Times New Roman" w:cs="Times New Roman"/>
          <w:sz w:val="24"/>
          <w:szCs w:val="24"/>
        </w:rPr>
        <w:t>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 Максимальный срок ожидания в очереди при подаче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заявления об исправлении опечаток или ошибок</w:t>
      </w:r>
      <w:r>
        <w:rPr>
          <w:rFonts w:ascii="Times New Roman" w:hAnsi="Times New Roman" w:cs="Times New Roman"/>
          <w:sz w:val="24"/>
          <w:szCs w:val="24"/>
        </w:rPr>
        <w:t xml:space="preserve"> и </w:t>
      </w:r>
      <w:r>
        <w:rPr>
          <w:rFonts w:ascii="Times New Roman" w:hAnsi="Times New Roman" w:cs="Times New Roman"/>
          <w:sz w:val="24"/>
          <w:szCs w:val="24"/>
          <w:lang w:eastAsia="ru-RU"/>
        </w:rPr>
        <w:t>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2.18.5. При определении времени приема по телефону специалист комитета по управлению муниципальным имуществом администрации Починковского муниципального округа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по управлению муниципальным имуществом администрации Починковского муниципального округа посредством телефонной связи.</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 xml:space="preserve">заявления </w:t>
      </w:r>
      <w:r>
        <w:rPr>
          <w:rFonts w:ascii="Times New Roman" w:hAnsi="Times New Roman" w:cs="Times New Roman"/>
          <w:sz w:val="24"/>
          <w:szCs w:val="24"/>
          <w:lang w:eastAsia="ru-RU"/>
        </w:rPr>
        <w:t>либо получения результата предоставления муниципальной услуги, номере кабинета, в который следует обратиться.</w:t>
      </w:r>
    </w:p>
    <w:p w:rsidR="007756A3" w:rsidRDefault="007756A3"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C2C4E">
        <w:rPr>
          <w:rFonts w:ascii="Times New Roman" w:hAnsi="Times New Roman" w:cs="Times New Roman"/>
          <w:sz w:val="24"/>
          <w:szCs w:val="24"/>
          <w:lang w:eastAsia="ru-RU"/>
        </w:rPr>
        <w:t>2.1</w:t>
      </w:r>
      <w:r>
        <w:rPr>
          <w:rFonts w:ascii="Times New Roman" w:hAnsi="Times New Roman" w:cs="Times New Roman"/>
          <w:sz w:val="24"/>
          <w:szCs w:val="24"/>
          <w:lang w:eastAsia="ru-RU"/>
        </w:rPr>
        <w:t>8</w:t>
      </w:r>
      <w:r w:rsidRPr="00BC2C4E">
        <w:rPr>
          <w:rFonts w:ascii="Times New Roman" w:hAnsi="Times New Roman" w:cs="Times New Roman"/>
          <w:sz w:val="24"/>
          <w:szCs w:val="24"/>
          <w:lang w:eastAsia="ru-RU"/>
        </w:rPr>
        <w:t xml:space="preserve">.7. Продолжительность предварительной записи по телефону или в ходе личного приема для подачи </w:t>
      </w:r>
      <w:r w:rsidRPr="00BC2C4E">
        <w:rPr>
          <w:rFonts w:ascii="Times New Roman" w:hAnsi="Times New Roman" w:cs="Times New Roman"/>
          <w:sz w:val="24"/>
          <w:szCs w:val="24"/>
        </w:rPr>
        <w:t xml:space="preserve">заявления </w:t>
      </w:r>
      <w:r>
        <w:rPr>
          <w:rFonts w:ascii="Times New Roman" w:hAnsi="Times New Roman" w:cs="Times New Roman"/>
          <w:sz w:val="24"/>
          <w:szCs w:val="24"/>
        </w:rPr>
        <w:t xml:space="preserve">о </w:t>
      </w:r>
      <w:r>
        <w:rPr>
          <w:rStyle w:val="a9"/>
          <w:rFonts w:ascii="Times New Roman" w:hAnsi="Times New Roman"/>
          <w:iCs/>
          <w:sz w:val="24"/>
          <w:szCs w:val="24"/>
        </w:rPr>
        <w:t>предоставлении информации, заявления об исправлении опечаток или ошибок</w:t>
      </w:r>
      <w:r w:rsidRPr="00BC2C4E">
        <w:rPr>
          <w:rFonts w:ascii="Times New Roman" w:hAnsi="Times New Roman" w:cs="Times New Roman"/>
          <w:sz w:val="24"/>
          <w:szCs w:val="24"/>
        </w:rPr>
        <w:t xml:space="preserve">, </w:t>
      </w:r>
      <w:r w:rsidRPr="00BC2C4E">
        <w:rPr>
          <w:rFonts w:ascii="Times New Roman" w:hAnsi="Times New Roman" w:cs="Times New Roman"/>
          <w:sz w:val="24"/>
          <w:szCs w:val="24"/>
          <w:lang w:eastAsia="ru-RU"/>
        </w:rPr>
        <w:t>получения результата предоставления такой услуги не должна превышать 5</w:t>
      </w:r>
      <w:r>
        <w:rPr>
          <w:rFonts w:ascii="Times New Roman" w:hAnsi="Times New Roman" w:cs="Times New Roman"/>
          <w:sz w:val="24"/>
          <w:szCs w:val="24"/>
          <w:lang w:eastAsia="ru-RU"/>
        </w:rPr>
        <w:t xml:space="preserve"> минут.</w:t>
      </w:r>
    </w:p>
    <w:p w:rsidR="007756A3" w:rsidRDefault="007756A3"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 xml:space="preserve">заявления о </w:t>
      </w:r>
      <w:r>
        <w:rPr>
          <w:rStyle w:val="a9"/>
          <w:rFonts w:ascii="Times New Roman" w:hAnsi="Times New Roman"/>
          <w:iCs/>
          <w:sz w:val="24"/>
          <w:szCs w:val="24"/>
        </w:rPr>
        <w:t>предоставлении информации, заявления об исправлении опечаток или ошибок</w:t>
      </w:r>
      <w:r w:rsidRPr="0059492F">
        <w:rPr>
          <w:rFonts w:ascii="Times New Roman" w:hAnsi="Times New Roman" w:cs="Times New Roman"/>
          <w:sz w:val="24"/>
          <w:szCs w:val="24"/>
        </w:rPr>
        <w:t xml:space="preserve"> 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i/>
          <w:sz w:val="24"/>
          <w:szCs w:val="24"/>
        </w:rPr>
        <w:t>,</w:t>
      </w:r>
      <w:r w:rsidRPr="005B5643">
        <w:rPr>
          <w:rFonts w:ascii="Times New Roman" w:hAnsi="Times New Roman" w:cs="Times New Roman"/>
          <w:sz w:val="24"/>
          <w:szCs w:val="24"/>
        </w:rPr>
        <w:t xml:space="preserve"> в том числе в электронной форме.</w:t>
      </w:r>
    </w:p>
    <w:p w:rsidR="007756A3" w:rsidRDefault="007756A3"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2.19.1. Заявление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заявление об исправлении опечаток или ошибок</w:t>
      </w:r>
      <w:r w:rsidRPr="005B5643">
        <w:rPr>
          <w:rFonts w:ascii="Times New Roman" w:hAnsi="Times New Roman" w:cs="Times New Roman"/>
          <w:sz w:val="24"/>
          <w:szCs w:val="24"/>
        </w:rPr>
        <w:t xml:space="preserve"> поступившее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комитета по управлению муниципальным имуществом администрации Починковского муниципального округа </w:t>
      </w:r>
      <w:r w:rsidRPr="005B5643">
        <w:rPr>
          <w:rFonts w:ascii="Times New Roman" w:hAnsi="Times New Roman" w:cs="Times New Roman"/>
          <w:sz w:val="24"/>
          <w:szCs w:val="24"/>
        </w:rPr>
        <w:t>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w:t>
      </w:r>
      <w:r>
        <w:rPr>
          <w:rStyle w:val="a9"/>
          <w:rFonts w:ascii="Times New Roman" w:hAnsi="Times New Roman"/>
          <w:iCs/>
          <w:sz w:val="24"/>
          <w:szCs w:val="24"/>
        </w:rPr>
        <w:t>предоставлении информации, заявлений об исправлении опечаток или ошибок</w:t>
      </w:r>
      <w:r>
        <w:rPr>
          <w:rFonts w:ascii="Times New Roman" w:hAnsi="Times New Roman" w:cs="Times New Roman"/>
          <w:sz w:val="24"/>
          <w:szCs w:val="24"/>
        </w:rPr>
        <w:t xml:space="preserve"> осуществляется путем внесения записи в систему электронного документооборота. </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w:t>
      </w:r>
      <w:r>
        <w:rPr>
          <w:rStyle w:val="a9"/>
          <w:rFonts w:ascii="Times New Roman" w:hAnsi="Times New Roman"/>
          <w:iCs/>
          <w:sz w:val="24"/>
          <w:szCs w:val="24"/>
        </w:rPr>
        <w:t>предоставлении информации, заявлений об исправлении опечаток или ошибок</w:t>
      </w:r>
      <w:r>
        <w:rPr>
          <w:rFonts w:ascii="Times New Roman" w:hAnsi="Times New Roman" w:cs="Times New Roman"/>
          <w:sz w:val="24"/>
          <w:szCs w:val="24"/>
        </w:rPr>
        <w:t xml:space="preserve"> осуществляется путем внесения записи в журнал учета. </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w:t>
      </w:r>
      <w:r w:rsidRPr="00611EB1">
        <w:rPr>
          <w:rFonts w:ascii="Times New Roman" w:hAnsi="Times New Roman" w:cs="Times New Roman"/>
          <w:sz w:val="24"/>
          <w:szCs w:val="24"/>
        </w:rPr>
        <w:t xml:space="preserve">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заявления об исправлении опечаток или ошибок</w:t>
      </w:r>
      <w:r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заявления об исправлении опечаток или ошибок</w:t>
      </w:r>
      <w:r w:rsidRPr="005B5643">
        <w:rPr>
          <w:rFonts w:ascii="Times New Roman" w:hAnsi="Times New Roman" w:cs="Times New Roman"/>
          <w:sz w:val="24"/>
          <w:szCs w:val="24"/>
        </w:rPr>
        <w:t>.</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7756A3" w:rsidRPr="005B5643" w:rsidRDefault="007756A3"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7756A3" w:rsidRDefault="007756A3" w:rsidP="0049191C">
      <w:pPr>
        <w:tabs>
          <w:tab w:val="left" w:pos="360"/>
        </w:tabs>
        <w:autoSpaceDE w:val="0"/>
        <w:spacing w:after="0" w:line="240" w:lineRule="auto"/>
        <w:ind w:firstLine="567"/>
        <w:jc w:val="both"/>
        <w:rPr>
          <w:rFonts w:ascii="Times New Roman" w:hAnsi="Times New Roman" w:cs="Times New Roman"/>
          <w:sz w:val="24"/>
          <w:szCs w:val="24"/>
        </w:rPr>
      </w:pPr>
      <w:r w:rsidRPr="00E01389">
        <w:rPr>
          <w:rFonts w:ascii="Times New Roman" w:hAnsi="Times New Roman" w:cs="Times New Roman"/>
          <w:iCs/>
          <w:sz w:val="24"/>
          <w:szCs w:val="24"/>
        </w:rPr>
        <w:t xml:space="preserve">- бланками </w:t>
      </w:r>
      <w:r>
        <w:rPr>
          <w:rFonts w:ascii="Times New Roman" w:hAnsi="Times New Roman" w:cs="Times New Roman"/>
          <w:sz w:val="24"/>
          <w:szCs w:val="24"/>
        </w:rPr>
        <w:t xml:space="preserve">заявлений и образцами их заполнения. </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2.2</w:t>
      </w:r>
      <w:r w:rsidR="00975B9E">
        <w:rPr>
          <w:rFonts w:ascii="Times New Roman" w:hAnsi="Times New Roman" w:cs="Times New Roman"/>
          <w:iCs/>
          <w:sz w:val="24"/>
          <w:szCs w:val="28"/>
        </w:rPr>
        <w:t>1</w:t>
      </w:r>
      <w:r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lastRenderedPageBreak/>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6) допуск сурдопереводчика и тифлосурдопереводчика;</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7756A3" w:rsidRPr="00FB6EE0" w:rsidRDefault="007756A3"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7756A3" w:rsidRDefault="007756A3" w:rsidP="0049191C">
      <w:pPr>
        <w:tabs>
          <w:tab w:val="left" w:pos="360"/>
        </w:tabs>
        <w:autoSpaceDE w:val="0"/>
        <w:spacing w:after="0" w:line="240" w:lineRule="auto"/>
        <w:ind w:firstLine="567"/>
        <w:jc w:val="both"/>
        <w:rPr>
          <w:rFonts w:ascii="Times New Roman" w:hAnsi="Times New Roman" w:cs="Times New Roman"/>
          <w:sz w:val="24"/>
          <w:szCs w:val="28"/>
        </w:rPr>
      </w:pPr>
      <w:r>
        <w:rPr>
          <w:sz w:val="24"/>
          <w:szCs w:val="28"/>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w:t>
      </w:r>
      <w:r w:rsidR="00975B9E">
        <w:rPr>
          <w:rFonts w:ascii="Times New Roman" w:hAnsi="Times New Roman" w:cs="Times New Roman"/>
          <w:sz w:val="24"/>
          <w:szCs w:val="24"/>
        </w:rPr>
        <w:t>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7756A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7756A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7756A3" w:rsidRPr="00975B9E"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r w:rsidR="00975B9E" w:rsidRPr="00975B9E">
        <w:rPr>
          <w:rFonts w:ascii="Times New Roman" w:hAnsi="Times New Roman" w:cs="Times New Roman"/>
          <w:sz w:val="24"/>
          <w:szCs w:val="24"/>
        </w:rPr>
        <w:t>ГБУ НО «УМФЦ»</w:t>
      </w:r>
      <w:r w:rsidRPr="00975B9E">
        <w:rPr>
          <w:rFonts w:ascii="Times New Roman" w:hAnsi="Times New Roman" w:cs="Times New Roman"/>
          <w:sz w:val="24"/>
          <w:szCs w:val="24"/>
        </w:rPr>
        <w:t>;</w:t>
      </w:r>
    </w:p>
    <w:p w:rsidR="007756A3" w:rsidRPr="005B564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7756A3" w:rsidRPr="005B5643" w:rsidRDefault="007756A3"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7756A3" w:rsidRPr="0019675A" w:rsidRDefault="007756A3"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7756A3" w:rsidRPr="0019675A" w:rsidRDefault="007756A3" w:rsidP="0049191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5)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7756A3" w:rsidRDefault="007756A3" w:rsidP="0049191C">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19675A">
        <w:rPr>
          <w:rFonts w:ascii="Times New Roman" w:hAnsi="Times New Roman" w:cs="Times New Roman"/>
          <w:iCs/>
          <w:sz w:val="24"/>
          <w:szCs w:val="24"/>
        </w:rPr>
        <w:t>количество взаимодействи</w:t>
      </w:r>
      <w:r>
        <w:rPr>
          <w:rFonts w:ascii="Times New Roman" w:hAnsi="Times New Roman" w:cs="Times New Roman"/>
          <w:iCs/>
          <w:sz w:val="24"/>
          <w:szCs w:val="24"/>
        </w:rPr>
        <w:t>й</w:t>
      </w:r>
      <w:r w:rsidRPr="0019675A">
        <w:rPr>
          <w:rFonts w:ascii="Times New Roman" w:hAnsi="Times New Roman" w:cs="Times New Roman"/>
          <w:iCs/>
          <w:sz w:val="24"/>
          <w:szCs w:val="24"/>
        </w:rPr>
        <w:t xml:space="preserve"> заявителя со специалистами при предоставлении муниципальной услуги и их продолжительность</w:t>
      </w:r>
      <w:bookmarkStart w:id="2" w:name="_GoBack"/>
      <w:bookmarkEnd w:id="2"/>
      <w:r>
        <w:rPr>
          <w:rFonts w:ascii="Times New Roman" w:hAnsi="Times New Roman" w:cs="Times New Roman"/>
          <w:iCs/>
          <w:sz w:val="24"/>
          <w:szCs w:val="24"/>
        </w:rPr>
        <w:t xml:space="preserve"> (взаимодействие заявителя со специалистами осуществляется: при представлении документов и при получении результата услуги при непосредственном обращении в Администрацию или МФЦ. Продолжительность каждого взаимодействия не должно осуществляться более 15 минут);</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7)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7756A3" w:rsidRDefault="007756A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 отсутствие допущенных опечаток и (или) ошибок в выданных в результате предоставления муниципальной услуги документах.</w:t>
      </w:r>
    </w:p>
    <w:p w:rsidR="007756A3" w:rsidRPr="0077326A" w:rsidRDefault="007756A3"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3" w:name="Par278"/>
      <w:bookmarkEnd w:id="3"/>
      <w:r>
        <w:rPr>
          <w:rFonts w:ascii="Times New Roman" w:hAnsi="Times New Roman" w:cs="Times New Roman"/>
          <w:color w:val="000000"/>
          <w:sz w:val="24"/>
          <w:szCs w:val="24"/>
        </w:rPr>
        <w:t>2.2</w:t>
      </w:r>
      <w:r w:rsidR="00D3464F">
        <w:rPr>
          <w:rFonts w:ascii="Times New Roman" w:hAnsi="Times New Roman" w:cs="Times New Roman"/>
          <w:color w:val="000000"/>
          <w:sz w:val="24"/>
          <w:szCs w:val="24"/>
        </w:rPr>
        <w:t>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7756A3" w:rsidRDefault="007756A3"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w:t>
      </w:r>
      <w:r w:rsidR="00D3464F">
        <w:rPr>
          <w:rFonts w:ascii="Times New Roman" w:hAnsi="Times New Roman" w:cs="Times New Roman"/>
          <w:sz w:val="24"/>
          <w:szCs w:val="24"/>
        </w:rPr>
        <w:t>3</w:t>
      </w:r>
      <w:r>
        <w:rPr>
          <w:rFonts w:ascii="Times New Roman" w:hAnsi="Times New Roman" w:cs="Times New Roman"/>
          <w:sz w:val="24"/>
          <w:szCs w:val="24"/>
        </w:rPr>
        <w:t>.1.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7756A3" w:rsidRDefault="007756A3"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2.2</w:t>
      </w:r>
      <w:r w:rsidR="00D3464F">
        <w:rPr>
          <w:rFonts w:ascii="Times New Roman" w:hAnsi="Times New Roman" w:cs="Times New Roman"/>
          <w:sz w:val="24"/>
          <w:szCs w:val="24"/>
        </w:rPr>
        <w:t>3</w:t>
      </w:r>
      <w:r>
        <w:rPr>
          <w:rFonts w:ascii="Times New Roman" w:hAnsi="Times New Roman" w:cs="Times New Roman"/>
          <w:sz w:val="24"/>
          <w:szCs w:val="24"/>
        </w:rPr>
        <w:t xml:space="preserve">.2.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7756A3" w:rsidRDefault="007756A3"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 xml:space="preserve">заявления </w:t>
      </w:r>
      <w:r>
        <w:rPr>
          <w:rFonts w:ascii="Times New Roman" w:hAnsi="Times New Roman" w:cs="Times New Roman"/>
          <w:sz w:val="24"/>
          <w:szCs w:val="24"/>
          <w:lang w:eastAsia="ru-RU"/>
        </w:rPr>
        <w:t xml:space="preserve">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7756A3" w:rsidRDefault="007756A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.3. При направлении заявителем </w:t>
      </w:r>
      <w:r>
        <w:rPr>
          <w:rFonts w:ascii="Times New Roman" w:hAnsi="Times New Roman" w:cs="Times New Roman"/>
          <w:sz w:val="24"/>
          <w:szCs w:val="24"/>
        </w:rPr>
        <w:t xml:space="preserve">заявления о </w:t>
      </w:r>
      <w:r>
        <w:rPr>
          <w:rStyle w:val="a9"/>
          <w:rFonts w:ascii="Times New Roman" w:hAnsi="Times New Roman"/>
          <w:iCs/>
          <w:sz w:val="24"/>
          <w:szCs w:val="24"/>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.4. Электронные документы предоставляются в следующих форматах:</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7756A3" w:rsidRPr="00C71EF7"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.6.  Электронные документы должны обеспечивать:</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7756A3"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7756A3" w:rsidRPr="00431B17" w:rsidRDefault="007756A3"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7756A3" w:rsidRDefault="007756A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.8. Прием Администрацией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9"/>
          <w:rFonts w:ascii="Times New Roman" w:hAnsi="Times New Roman"/>
          <w:iCs/>
          <w:sz w:val="24"/>
          <w:szCs w:val="24"/>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регистрация  осуществляются в порядке, предусмотренном разделом 3 настоящего Регламента. </w:t>
      </w:r>
    </w:p>
    <w:p w:rsidR="007756A3" w:rsidRDefault="007756A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756A3" w:rsidRDefault="007756A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756A3" w:rsidRPr="00E02A1C" w:rsidRDefault="007756A3"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D3464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 xml:space="preserve">специалисту комитета по управлению муниципальным имуществом администрации Починковского муниципального округа, </w:t>
      </w:r>
      <w:r w:rsidRPr="00E02A1C">
        <w:rPr>
          <w:rFonts w:ascii="Times New Roman" w:hAnsi="Times New Roman" w:cs="Times New Roman"/>
          <w:sz w:val="24"/>
          <w:szCs w:val="24"/>
          <w:lang w:eastAsia="ru-RU"/>
        </w:rPr>
        <w:t xml:space="preserve">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специалиста комитета по управлению муниципальным имуществом администрации Починковского муниципального округа.</w:t>
      </w:r>
    </w:p>
    <w:p w:rsidR="007756A3" w:rsidRPr="00E02A1C" w:rsidRDefault="007756A3" w:rsidP="00FF48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D3464F">
        <w:rPr>
          <w:rFonts w:ascii="Times New Roman" w:hAnsi="Times New Roman" w:cs="Times New Roman"/>
          <w:sz w:val="24"/>
          <w:szCs w:val="24"/>
        </w:rPr>
        <w:t>3</w:t>
      </w:r>
      <w:r>
        <w:rPr>
          <w:rFonts w:ascii="Times New Roman" w:hAnsi="Times New Roman" w:cs="Times New Roman"/>
          <w:sz w:val="24"/>
          <w:szCs w:val="24"/>
        </w:rPr>
        <w:t xml:space="preserve">.11.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olor w:val="auto"/>
          <w:sz w:val="24"/>
          <w:szCs w:val="24"/>
          <w:u w:val="none"/>
          <w:lang w:eastAsia="ru-RU"/>
        </w:rPr>
        <w:t>Едином</w:t>
      </w:r>
      <w:r w:rsidRPr="00687275">
        <w:rPr>
          <w:rStyle w:val="a3"/>
          <w:rFonts w:ascii="Times New Roman" w:hAnsi="Times New Roman"/>
          <w:color w:val="auto"/>
          <w:sz w:val="24"/>
          <w:szCs w:val="24"/>
          <w:u w:val="none"/>
          <w:lang w:eastAsia="ru-RU"/>
        </w:rPr>
        <w:t xml:space="preserve"> Интернет-портал</w:t>
      </w:r>
      <w:r>
        <w:rPr>
          <w:rStyle w:val="a3"/>
          <w:rFonts w:ascii="Times New Roman" w:hAnsi="Times New Roman"/>
          <w:color w:val="auto"/>
          <w:sz w:val="24"/>
          <w:szCs w:val="24"/>
          <w:u w:val="none"/>
          <w:lang w:eastAsia="ru-RU"/>
        </w:rPr>
        <w:t>е</w:t>
      </w:r>
      <w:r w:rsidRPr="00687275">
        <w:rPr>
          <w:rStyle w:val="a3"/>
          <w:rFonts w:ascii="Times New Roman" w:hAnsi="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olor w:val="auto"/>
          <w:sz w:val="24"/>
          <w:szCs w:val="24"/>
          <w:u w:val="none"/>
          <w:lang w:eastAsia="ru-RU"/>
        </w:rPr>
        <w:t>, Едином портале государственных и муниципальных услуг (функций).</w:t>
      </w:r>
    </w:p>
    <w:p w:rsidR="007756A3" w:rsidRDefault="007756A3" w:rsidP="00FF483F">
      <w:pPr>
        <w:spacing w:after="0" w:line="240" w:lineRule="auto"/>
        <w:ind w:firstLine="567"/>
        <w:jc w:val="both"/>
        <w:rPr>
          <w:rFonts w:ascii="Times New Roman" w:hAnsi="Times New Roman" w:cs="Times New Roman"/>
          <w:sz w:val="28"/>
          <w:szCs w:val="28"/>
        </w:rPr>
      </w:pPr>
    </w:p>
    <w:p w:rsidR="007756A3" w:rsidRPr="00F56EE6" w:rsidRDefault="007756A3" w:rsidP="00825C1E">
      <w:pPr>
        <w:shd w:val="clear" w:color="auto" w:fill="FFFFFF"/>
        <w:spacing w:after="0" w:line="240" w:lineRule="auto"/>
        <w:ind w:firstLine="567"/>
        <w:jc w:val="center"/>
        <w:rPr>
          <w:rFonts w:ascii="Times New Roman" w:hAnsi="Times New Roman" w:cs="Times New Roman"/>
          <w:b/>
          <w:color w:val="000000"/>
          <w:sz w:val="24"/>
          <w:szCs w:val="24"/>
        </w:rPr>
      </w:pPr>
      <w:bookmarkStart w:id="5" w:name="_Hlk65949720"/>
      <w:r w:rsidRPr="00F56EE6">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756A3" w:rsidRDefault="007756A3" w:rsidP="00B4263B">
      <w:pPr>
        <w:shd w:val="clear" w:color="auto" w:fill="FFFFFF"/>
        <w:spacing w:after="0" w:line="240" w:lineRule="auto"/>
        <w:ind w:firstLine="567"/>
        <w:jc w:val="both"/>
        <w:rPr>
          <w:rFonts w:ascii="Times New Roman" w:hAnsi="Times New Roman" w:cs="Times New Roman"/>
          <w:b/>
          <w:color w:val="000000"/>
          <w:sz w:val="24"/>
          <w:szCs w:val="24"/>
        </w:rPr>
      </w:pPr>
      <w:bookmarkStart w:id="6" w:name="_Hlk65949666"/>
      <w:bookmarkEnd w:id="5"/>
    </w:p>
    <w:p w:rsidR="007756A3"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Формирование и размещение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3.1.</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3.1.</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 xml:space="preserve"> включает следующие административные действия:</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3.2.1.</w:t>
      </w:r>
      <w:r w:rsidRPr="00304A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p>
    <w:p w:rsidR="007756A3" w:rsidRPr="00EE1AD6" w:rsidRDefault="007756A3" w:rsidP="00A1418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 xml:space="preserve">3.2.2.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3.2.3. Выдача документов.</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3.3. </w:t>
      </w:r>
      <w:r>
        <w:rPr>
          <w:rFonts w:ascii="Times New Roman" w:hAnsi="Times New Roman" w:cs="Times New Roman"/>
          <w:color w:val="000000"/>
          <w:sz w:val="24"/>
          <w:szCs w:val="24"/>
        </w:rPr>
        <w:t xml:space="preserve">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w:t>
      </w:r>
      <w:r w:rsidRPr="00EE1AD6">
        <w:rPr>
          <w:rFonts w:ascii="Times New Roman" w:hAnsi="Times New Roman" w:cs="Times New Roman"/>
          <w:color w:val="000000"/>
          <w:sz w:val="24"/>
          <w:szCs w:val="24"/>
        </w:rPr>
        <w:t>включает следующие административные действия:</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3.3.1. Прием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7756A3" w:rsidRPr="00EE1AD6"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3.3.2. Рассмотрени</w:t>
      </w:r>
      <w:r>
        <w:rPr>
          <w:rFonts w:ascii="Times New Roman" w:hAnsi="Times New Roman" w:cs="Times New Roman"/>
          <w:color w:val="000000"/>
          <w:sz w:val="24"/>
          <w:szCs w:val="24"/>
        </w:rPr>
        <w:t>е</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w:t>
      </w:r>
    </w:p>
    <w:p w:rsidR="007756A3" w:rsidRDefault="007756A3" w:rsidP="00A1418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3.3.3. Выдача документов.</w:t>
      </w:r>
    </w:p>
    <w:p w:rsidR="007756A3" w:rsidRPr="00EE1AD6" w:rsidRDefault="007756A3" w:rsidP="009A48F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 Формирование и размещение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w:t>
      </w:r>
    </w:p>
    <w:p w:rsidR="007756A3" w:rsidRDefault="007756A3" w:rsidP="00B4135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3.4.1. Администрация формирует и утверждает перечень </w:t>
      </w:r>
      <w:r>
        <w:rPr>
          <w:rFonts w:ascii="Times New Roman" w:hAnsi="Times New Roman" w:cs="Times New Roman"/>
          <w:sz w:val="24"/>
          <w:szCs w:val="24"/>
          <w:lang w:eastAsia="ru-RU"/>
        </w:rPr>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w:t>
      </w:r>
    </w:p>
    <w:p w:rsidR="007756A3" w:rsidRDefault="007756A3" w:rsidP="00B4135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Ежегодно до 1 ноября текущего года данный перечень дополняется муниципальным имуществом.</w:t>
      </w:r>
    </w:p>
    <w:p w:rsidR="007756A3" w:rsidRDefault="007756A3" w:rsidP="00B4135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 Информация, содержащаяся в перечне, является открытой и доступной для ознакомления. </w:t>
      </w:r>
    </w:p>
    <w:p w:rsidR="007756A3" w:rsidRPr="00290CE7" w:rsidRDefault="007756A3" w:rsidP="00B4135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 После утверждения и (или) дополнения данный перечень в течение 3 дней </w:t>
      </w:r>
      <w:hyperlink r:id="rId22" w:history="1">
        <w:r w:rsidRPr="00B41352">
          <w:rPr>
            <w:rFonts w:ascii="Times New Roman" w:hAnsi="Times New Roman" w:cs="Times New Roman"/>
            <w:sz w:val="24"/>
            <w:szCs w:val="24"/>
            <w:lang w:eastAsia="ru-RU"/>
          </w:rPr>
          <w:t>опубликов</w:t>
        </w:r>
        <w:r>
          <w:rPr>
            <w:rFonts w:ascii="Times New Roman" w:hAnsi="Times New Roman" w:cs="Times New Roman"/>
            <w:sz w:val="24"/>
            <w:szCs w:val="24"/>
            <w:lang w:eastAsia="ru-RU"/>
          </w:rPr>
          <w:t xml:space="preserve">ывается </w:t>
        </w:r>
      </w:hyperlink>
      <w:r>
        <w:rPr>
          <w:rFonts w:ascii="Times New Roman" w:hAnsi="Times New Roman" w:cs="Times New Roman"/>
          <w:sz w:val="24"/>
          <w:szCs w:val="24"/>
          <w:lang w:eastAsia="ru-RU"/>
        </w:rPr>
        <w:t xml:space="preserve">в средствах массовой информации </w:t>
      </w:r>
      <w:r w:rsidR="00F97A42">
        <w:rPr>
          <w:rFonts w:ascii="Times New Roman" w:hAnsi="Times New Roman" w:cs="Times New Roman"/>
          <w:sz w:val="24"/>
          <w:szCs w:val="24"/>
          <w:lang w:eastAsia="ru-RU"/>
        </w:rPr>
        <w:t>в газете «На земле починковской»</w:t>
      </w:r>
      <w:r>
        <w:rPr>
          <w:rFonts w:ascii="Times New Roman" w:hAnsi="Times New Roman" w:cs="Times New Roman"/>
          <w:sz w:val="24"/>
          <w:szCs w:val="24"/>
          <w:lang w:eastAsia="ru-RU"/>
        </w:rPr>
        <w:t xml:space="preserve">, а также размещается информационно-телекоммуникационной сети "Интернет" на официальном сайте </w:t>
      </w:r>
      <w:r w:rsidRPr="00290CE7">
        <w:rPr>
          <w:rFonts w:ascii="Times New Roman" w:hAnsi="Times New Roman" w:cs="Times New Roman"/>
          <w:sz w:val="24"/>
          <w:szCs w:val="24"/>
          <w:lang w:val="en-US" w:eastAsia="ru-RU"/>
        </w:rPr>
        <w:t>http</w:t>
      </w:r>
      <w:r w:rsidRPr="00290CE7">
        <w:rPr>
          <w:rFonts w:ascii="Times New Roman" w:hAnsi="Times New Roman" w:cs="Times New Roman"/>
          <w:sz w:val="24"/>
          <w:szCs w:val="24"/>
          <w:lang w:eastAsia="ru-RU"/>
        </w:rPr>
        <w:t>://</w:t>
      </w:r>
      <w:r w:rsidR="00290CE7" w:rsidRPr="00290CE7">
        <w:rPr>
          <w:rFonts w:ascii="Times New Roman" w:hAnsi="Times New Roman" w:cs="Times New Roman"/>
          <w:sz w:val="24"/>
          <w:szCs w:val="24"/>
          <w:lang w:eastAsia="ru-RU"/>
        </w:rPr>
        <w:t>pochinki.org</w:t>
      </w:r>
      <w:r w:rsidRPr="00290CE7">
        <w:rPr>
          <w:rFonts w:ascii="Times New Roman" w:hAnsi="Times New Roman" w:cs="Times New Roman"/>
          <w:sz w:val="24"/>
          <w:szCs w:val="24"/>
          <w:lang w:eastAsia="ru-RU"/>
        </w:rPr>
        <w:t xml:space="preserve">.  </w:t>
      </w:r>
    </w:p>
    <w:p w:rsidR="007756A3" w:rsidRPr="00B41352" w:rsidRDefault="007756A3" w:rsidP="00A14186">
      <w:pPr>
        <w:shd w:val="clear" w:color="auto" w:fill="FFFFFF"/>
        <w:spacing w:after="0" w:line="240" w:lineRule="auto"/>
        <w:ind w:firstLine="567"/>
        <w:jc w:val="both"/>
        <w:rPr>
          <w:rFonts w:ascii="Times New Roman" w:hAnsi="Times New Roman" w:cs="Times New Roman"/>
          <w:b/>
          <w:sz w:val="24"/>
          <w:szCs w:val="24"/>
        </w:rPr>
      </w:pPr>
      <w:r w:rsidRPr="00B41352">
        <w:rPr>
          <w:rFonts w:ascii="Times New Roman" w:hAnsi="Times New Roman" w:cs="Times New Roman"/>
          <w:b/>
          <w:sz w:val="24"/>
          <w:szCs w:val="24"/>
        </w:rPr>
        <w:t>3.5.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sz w:val="24"/>
          <w:szCs w:val="24"/>
        </w:rPr>
        <w:t>.</w:t>
      </w:r>
    </w:p>
    <w:p w:rsidR="007756A3"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и регистрация заявления</w:t>
      </w:r>
      <w:r>
        <w:rPr>
          <w:rFonts w:ascii="Times New Roman" w:hAnsi="Times New Roman" w:cs="Times New Roman"/>
          <w:color w:val="000000"/>
          <w:sz w:val="24"/>
          <w:szCs w:val="24"/>
        </w:rPr>
        <w:t xml:space="preserve"> о предоставлении информации и прилагаемых документов.</w:t>
      </w:r>
    </w:p>
    <w:p w:rsidR="007756A3"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w:t>
      </w:r>
      <w:r w:rsidRPr="00AB5374">
        <w:rPr>
          <w:rFonts w:ascii="Times New Roman" w:hAnsi="Times New Roman" w:cs="Times New Roman"/>
          <w:color w:val="000000"/>
          <w:sz w:val="24"/>
          <w:szCs w:val="24"/>
        </w:rPr>
        <w:t>«Прием и регистрация заявления</w:t>
      </w:r>
      <w:r>
        <w:rPr>
          <w:rFonts w:ascii="Times New Roman" w:hAnsi="Times New Roman" w:cs="Times New Roman"/>
          <w:color w:val="000000"/>
          <w:sz w:val="24"/>
          <w:szCs w:val="24"/>
        </w:rPr>
        <w:t xml:space="preserve"> о предоставлении информации и прилагаемых документов</w:t>
      </w:r>
      <w:r w:rsidRPr="00AB5374">
        <w:rPr>
          <w:rFonts w:ascii="Times New Roman" w:hAnsi="Times New Roman" w:cs="Times New Roman"/>
          <w:color w:val="000000"/>
          <w:sz w:val="24"/>
          <w:szCs w:val="24"/>
        </w:rPr>
        <w:t>» является поступившее заявление</w:t>
      </w:r>
      <w:r>
        <w:rPr>
          <w:rFonts w:ascii="Times New Roman" w:hAnsi="Times New Roman" w:cs="Times New Roman"/>
          <w:color w:val="000000"/>
          <w:sz w:val="24"/>
          <w:szCs w:val="24"/>
        </w:rPr>
        <w:t xml:space="preserve"> о предоставлении информации</w:t>
      </w:r>
      <w:r w:rsidRPr="00AB5374">
        <w:rPr>
          <w:rFonts w:ascii="Times New Roman" w:hAnsi="Times New Roman" w:cs="Times New Roman"/>
          <w:color w:val="000000"/>
          <w:sz w:val="24"/>
          <w:szCs w:val="24"/>
        </w:rPr>
        <w:t xml:space="preserve"> 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427141" w:rsidRPr="00427141">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rsidR="007756A3"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p>
    <w:p w:rsidR="007756A3" w:rsidRPr="00AB5374"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за</w:t>
      </w:r>
      <w:r>
        <w:rPr>
          <w:rFonts w:ascii="Times New Roman" w:hAnsi="Times New Roman" w:cs="Times New Roman"/>
          <w:color w:val="000000"/>
          <w:sz w:val="24"/>
          <w:szCs w:val="24"/>
        </w:rPr>
        <w:t xml:space="preserve">явления о предоставлении информации </w:t>
      </w:r>
      <w:r w:rsidRPr="00AB5374">
        <w:rPr>
          <w:rFonts w:ascii="Times New Roman" w:hAnsi="Times New Roman" w:cs="Times New Roman"/>
          <w:color w:val="000000"/>
          <w:sz w:val="24"/>
          <w:szCs w:val="24"/>
        </w:rPr>
        <w:t>осуществля</w:t>
      </w: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специалистом комитета по управлению муниципальным имуществом администрации Починковского муниципального округа</w:t>
      </w:r>
      <w:r w:rsidRPr="00AB5374">
        <w:rPr>
          <w:rFonts w:ascii="Times New Roman" w:hAnsi="Times New Roman" w:cs="Times New Roman"/>
          <w:color w:val="000000"/>
          <w:sz w:val="24"/>
          <w:szCs w:val="24"/>
        </w:rPr>
        <w:t>.</w:t>
      </w:r>
    </w:p>
    <w:p w:rsidR="007756A3" w:rsidRPr="00AB5374"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специалист комитета по управлению муниципальным имуществом администрации Починковского муниципального округа</w:t>
      </w:r>
      <w:r w:rsidRPr="00AB5374">
        <w:rPr>
          <w:rFonts w:ascii="Times New Roman" w:hAnsi="Times New Roman" w:cs="Times New Roman"/>
          <w:color w:val="000000"/>
          <w:sz w:val="24"/>
          <w:szCs w:val="24"/>
        </w:rPr>
        <w:t xml:space="preserve"> вскрывает конверт </w:t>
      </w:r>
      <w:r>
        <w:rPr>
          <w:rFonts w:ascii="Times New Roman" w:hAnsi="Times New Roman" w:cs="Times New Roman"/>
          <w:color w:val="000000"/>
          <w:sz w:val="24"/>
          <w:szCs w:val="24"/>
        </w:rPr>
        <w:t>и осуществляет регистрацию</w:t>
      </w:r>
      <w:r w:rsidRPr="00AB5374">
        <w:rPr>
          <w:rFonts w:ascii="Times New Roman" w:hAnsi="Times New Roman" w:cs="Times New Roman"/>
          <w:color w:val="000000"/>
          <w:sz w:val="24"/>
          <w:szCs w:val="24"/>
        </w:rPr>
        <w:t xml:space="preserve"> </w:t>
      </w:r>
      <w:r w:rsidRPr="002C7F1B">
        <w:rPr>
          <w:rFonts w:ascii="Times New Roman" w:hAnsi="Times New Roman" w:cs="Times New Roman"/>
          <w:sz w:val="24"/>
          <w:szCs w:val="24"/>
        </w:rPr>
        <w:t>заявления</w:t>
      </w:r>
      <w:r>
        <w:rPr>
          <w:rFonts w:ascii="Times New Roman" w:hAnsi="Times New Roman" w:cs="Times New Roman"/>
          <w:sz w:val="24"/>
          <w:szCs w:val="24"/>
        </w:rPr>
        <w:t xml:space="preserve"> о предоставлении информации </w:t>
      </w:r>
      <w:r>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7756A3"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w:t>
      </w:r>
      <w:r w:rsidRPr="00AB5374">
        <w:rPr>
          <w:rFonts w:ascii="Times New Roman" w:hAnsi="Times New Roman" w:cs="Times New Roman"/>
          <w:color w:val="000000"/>
          <w:sz w:val="24"/>
          <w:szCs w:val="24"/>
        </w:rPr>
        <w:t xml:space="preserve">журнале входящей корреспонденции. </w:t>
      </w:r>
    </w:p>
    <w:p w:rsidR="007756A3" w:rsidRPr="00AB5374"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предоставлении информации </w:t>
      </w:r>
      <w:r w:rsidRPr="00AB5374">
        <w:rPr>
          <w:rFonts w:ascii="Times New Roman" w:hAnsi="Times New Roman" w:cs="Times New Roman"/>
          <w:color w:val="000000"/>
          <w:sz w:val="24"/>
          <w:szCs w:val="24"/>
        </w:rPr>
        <w:t>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w:t>
      </w:r>
      <w:r>
        <w:rPr>
          <w:rFonts w:ascii="Times New Roman" w:hAnsi="Times New Roman" w:cs="Times New Roman"/>
          <w:color w:val="000000"/>
          <w:sz w:val="24"/>
          <w:szCs w:val="24"/>
        </w:rPr>
        <w:t xml:space="preserve"> комитета по управлению муниципальным имуществом администрации Починковского муниципального округа</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7756A3" w:rsidRPr="00AB5374" w:rsidRDefault="007756A3"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5.1.5.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комитета по управлению муниципальным имуществом администрации Починковского муниципального округа</w:t>
      </w:r>
      <w:r w:rsidRPr="00AB5374">
        <w:rPr>
          <w:rFonts w:ascii="Times New Roman" w:hAnsi="Times New Roman" w:cs="Times New Roman"/>
          <w:color w:val="000000"/>
          <w:sz w:val="24"/>
          <w:szCs w:val="24"/>
        </w:rPr>
        <w:t>:</w:t>
      </w:r>
    </w:p>
    <w:p w:rsidR="007756A3" w:rsidRPr="00AB5374" w:rsidRDefault="007756A3"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7756A3" w:rsidRPr="00AB5374" w:rsidRDefault="007756A3"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7756A3" w:rsidRDefault="007756A3"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r w:rsidRPr="00AB5374">
        <w:rPr>
          <w:rFonts w:ascii="Times New Roman" w:hAnsi="Times New Roman" w:cs="Times New Roman"/>
          <w:color w:val="000000"/>
          <w:sz w:val="24"/>
          <w:szCs w:val="24"/>
        </w:rPr>
        <w:t xml:space="preserve">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7756A3" w:rsidRPr="00042B86" w:rsidRDefault="007756A3" w:rsidP="00FB08D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756A3" w:rsidRDefault="007756A3"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7756A3"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3.5.1.6. При приеме заявления направленных по почте, заявителю направляется расписка о приеме заявления  почтовым отправлением с уведомлением о вручении, если иное не указано в заявлении о предоставлении информации.</w:t>
      </w:r>
    </w:p>
    <w:p w:rsidR="007756A3"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предоставлении информации. </w:t>
      </w:r>
    </w:p>
    <w:p w:rsidR="00427141" w:rsidRPr="00CF25D3" w:rsidRDefault="00427141" w:rsidP="00427141">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В случае если в предоставленн</w:t>
      </w:r>
      <w:r>
        <w:rPr>
          <w:rFonts w:ascii="Times New Roman" w:hAnsi="Times New Roman" w:cs="Times New Roman"/>
          <w:sz w:val="24"/>
          <w:szCs w:val="24"/>
        </w:rPr>
        <w:t>ом</w:t>
      </w:r>
      <w:r w:rsidRPr="00CF25D3">
        <w:rPr>
          <w:rFonts w:ascii="Times New Roman" w:hAnsi="Times New Roman" w:cs="Times New Roman"/>
          <w:sz w:val="24"/>
          <w:szCs w:val="24"/>
        </w:rPr>
        <w:t xml:space="preserve"> (направленн</w:t>
      </w:r>
      <w:r>
        <w:rPr>
          <w:rFonts w:ascii="Times New Roman" w:hAnsi="Times New Roman" w:cs="Times New Roman"/>
          <w:sz w:val="24"/>
          <w:szCs w:val="24"/>
        </w:rPr>
        <w:t>ом</w:t>
      </w:r>
      <w:r w:rsidRPr="00CF25D3">
        <w:rPr>
          <w:rFonts w:ascii="Times New Roman" w:hAnsi="Times New Roman" w:cs="Times New Roman"/>
          <w:sz w:val="24"/>
          <w:szCs w:val="24"/>
        </w:rPr>
        <w:t>) заявлении и прилагаемых документах имеются основания для отказа в приеме документов, указанных в пункте 2.1</w:t>
      </w:r>
      <w:r>
        <w:rPr>
          <w:rFonts w:ascii="Times New Roman" w:hAnsi="Times New Roman" w:cs="Times New Roman"/>
          <w:sz w:val="24"/>
          <w:szCs w:val="24"/>
        </w:rPr>
        <w:t>2</w:t>
      </w:r>
      <w:r w:rsidRPr="00CF25D3">
        <w:rPr>
          <w:rFonts w:ascii="Times New Roman" w:hAnsi="Times New Roman" w:cs="Times New Roman"/>
          <w:sz w:val="24"/>
          <w:szCs w:val="24"/>
        </w:rPr>
        <w:t xml:space="preserve"> настоящего Регламента, то специалист </w:t>
      </w:r>
      <w:r>
        <w:rPr>
          <w:rFonts w:ascii="Times New Roman" w:hAnsi="Times New Roman" w:cs="Times New Roman"/>
          <w:color w:val="000000"/>
          <w:sz w:val="24"/>
          <w:szCs w:val="24"/>
        </w:rPr>
        <w:t xml:space="preserve">комитета по управлению муниципальным имуществом администрации Починковского муниципального </w:t>
      </w:r>
      <w:r w:rsidRPr="00427141">
        <w:rPr>
          <w:rFonts w:ascii="Times New Roman" w:hAnsi="Times New Roman" w:cs="Times New Roman"/>
          <w:color w:val="000000"/>
          <w:sz w:val="24"/>
          <w:szCs w:val="24"/>
        </w:rPr>
        <w:t>округа</w:t>
      </w:r>
      <w:r w:rsidRPr="00427141">
        <w:rPr>
          <w:rFonts w:ascii="Times New Roman" w:hAnsi="Times New Roman" w:cs="Times New Roman"/>
          <w:sz w:val="24"/>
          <w:szCs w:val="24"/>
        </w:rPr>
        <w:t>, не осуществляет регистрацию заявления и прилагаемых документов и подготавливает письмо об отказе в приеме документов.</w:t>
      </w:r>
      <w:r w:rsidRPr="00CF25D3">
        <w:rPr>
          <w:rFonts w:ascii="Times New Roman" w:hAnsi="Times New Roman" w:cs="Times New Roman"/>
          <w:sz w:val="24"/>
          <w:szCs w:val="24"/>
        </w:rPr>
        <w:t xml:space="preserve"> </w:t>
      </w:r>
    </w:p>
    <w:p w:rsidR="00427141" w:rsidRPr="00CF25D3" w:rsidRDefault="00427141" w:rsidP="00427141">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 xml:space="preserve">Письмо об отказе в приеме документов оформляется на бланке Администрации по форме согласно приложению </w:t>
      </w:r>
      <w:r>
        <w:rPr>
          <w:rFonts w:ascii="Times New Roman" w:hAnsi="Times New Roman" w:cs="Times New Roman"/>
          <w:sz w:val="24"/>
          <w:szCs w:val="24"/>
        </w:rPr>
        <w:t>5</w:t>
      </w:r>
      <w:r w:rsidRPr="00CF25D3">
        <w:rPr>
          <w:rFonts w:ascii="Times New Roman" w:hAnsi="Times New Roman" w:cs="Times New Roman"/>
          <w:sz w:val="24"/>
          <w:szCs w:val="24"/>
        </w:rPr>
        <w:t xml:space="preserve"> к настоящему Регламенту с присвоением номера, даты, проставлением подписи специалиста </w:t>
      </w:r>
      <w:r>
        <w:rPr>
          <w:rFonts w:ascii="Times New Roman" w:hAnsi="Times New Roman" w:cs="Times New Roman"/>
          <w:color w:val="000000"/>
          <w:sz w:val="24"/>
          <w:szCs w:val="24"/>
        </w:rPr>
        <w:t xml:space="preserve">комитета по управлению муниципальным имуществом администрации Починковского муниципального </w:t>
      </w:r>
      <w:r w:rsidRPr="00427141">
        <w:rPr>
          <w:rFonts w:ascii="Times New Roman" w:hAnsi="Times New Roman" w:cs="Times New Roman"/>
          <w:color w:val="000000"/>
          <w:sz w:val="24"/>
          <w:szCs w:val="24"/>
        </w:rPr>
        <w:t>округа</w:t>
      </w:r>
      <w:r w:rsidRPr="00CF25D3">
        <w:rPr>
          <w:rFonts w:ascii="Times New Roman" w:hAnsi="Times New Roman" w:cs="Times New Roman"/>
          <w:sz w:val="24"/>
          <w:szCs w:val="24"/>
        </w:rPr>
        <w:t xml:space="preserve"> либо подписанного усиленной квалифицированной электронной подписью уполномоченного должностного лица.</w:t>
      </w:r>
    </w:p>
    <w:p w:rsidR="00427141" w:rsidRPr="00CF25D3" w:rsidRDefault="00427141" w:rsidP="00427141">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 xml:space="preserve">Письмо об отказе в приеме документов направляется по выбору заявителя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427141" w:rsidRDefault="00427141" w:rsidP="00427141">
      <w:pPr>
        <w:shd w:val="clear" w:color="auto" w:fill="FFFFFF"/>
        <w:spacing w:after="0" w:line="240" w:lineRule="auto"/>
        <w:ind w:firstLine="567"/>
        <w:jc w:val="both"/>
        <w:rPr>
          <w:rFonts w:ascii="Times New Roman" w:hAnsi="Times New Roman" w:cs="Times New Roman"/>
          <w:color w:val="000000"/>
          <w:sz w:val="24"/>
          <w:szCs w:val="24"/>
        </w:rPr>
      </w:pPr>
      <w:r w:rsidRPr="00CF25D3">
        <w:rPr>
          <w:rFonts w:ascii="Times New Roman" w:hAnsi="Times New Roman" w:cs="Times New Roman"/>
          <w:sz w:val="24"/>
          <w:szCs w:val="24"/>
        </w:rPr>
        <w:t>Отказ в приеме документов не препятствует повторному обращению за услугой при устранении выявленных нарушений.</w:t>
      </w:r>
    </w:p>
    <w:p w:rsidR="007756A3" w:rsidRPr="00AB5374"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3.5.1.7. Зарегистрированные документы в тот же день они передаются председателю комитета по управлению муниципальным имуществом администрации Починковского муниципального округа. Председатель комитета по управлению муниципальным имуществом администрации Починковского муниципального округа в течение одного дня со дня регистрации документов определяет  специалиста, ответственного за рассмотрение заявления о предоставлении информации и прилагаемых документов. </w:t>
      </w:r>
    </w:p>
    <w:p w:rsidR="007756A3"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1.8.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7756A3" w:rsidRPr="00AB5374"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 прилагаемых документов – один рабочий день со дня регистрации документов.</w:t>
      </w:r>
    </w:p>
    <w:p w:rsidR="007756A3"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5.1.9.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w:t>
      </w:r>
      <w:r>
        <w:rPr>
          <w:rFonts w:ascii="Times New Roman" w:hAnsi="Times New Roman" w:cs="Times New Roman"/>
          <w:color w:val="000000"/>
          <w:sz w:val="24"/>
          <w:szCs w:val="24"/>
        </w:rPr>
        <w:t>заявления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427141" w:rsidRDefault="00427141"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3.5.1.10. </w:t>
      </w:r>
      <w:r w:rsidRPr="00CF25D3">
        <w:rPr>
          <w:rFonts w:ascii="Times New Roman" w:hAnsi="Times New Roman" w:cs="Times New Roman"/>
          <w:sz w:val="24"/>
          <w:szCs w:val="24"/>
        </w:rPr>
        <w:t>Критерий принятия решения об отказе в приеме документов - наличие оснований для отказа в приеме документов, указанных в пункте 2.1</w:t>
      </w:r>
      <w:r>
        <w:rPr>
          <w:rFonts w:ascii="Times New Roman" w:hAnsi="Times New Roman" w:cs="Times New Roman"/>
          <w:sz w:val="24"/>
          <w:szCs w:val="24"/>
        </w:rPr>
        <w:t>2</w:t>
      </w:r>
      <w:r w:rsidRPr="00CF25D3">
        <w:rPr>
          <w:rFonts w:ascii="Times New Roman" w:hAnsi="Times New Roman" w:cs="Times New Roman"/>
          <w:sz w:val="24"/>
          <w:szCs w:val="24"/>
        </w:rPr>
        <w:t xml:space="preserve"> настоящего Регламента.</w:t>
      </w:r>
    </w:p>
    <w:p w:rsidR="007756A3" w:rsidRPr="00AB5374" w:rsidRDefault="007756A3" w:rsidP="00162B5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3.5.1.1</w:t>
      </w:r>
      <w:r w:rsidR="00427141">
        <w:rPr>
          <w:rFonts w:ascii="Times New Roman" w:hAnsi="Times New Roman" w:cs="Times New Roman"/>
          <w:color w:val="000000"/>
          <w:sz w:val="24"/>
          <w:szCs w:val="24"/>
        </w:rPr>
        <w:t>1</w:t>
      </w:r>
      <w:r>
        <w:rPr>
          <w:rFonts w:ascii="Times New Roman" w:hAnsi="Times New Roman" w:cs="Times New Roman"/>
          <w:color w:val="000000"/>
          <w:sz w:val="24"/>
          <w:szCs w:val="24"/>
        </w:rPr>
        <w:t>. Результатом административного действия является прием и регистрации заявления, назначение специалиста, ответственного за рассмотрение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r w:rsidR="00427141" w:rsidRPr="00CF25D3">
        <w:rPr>
          <w:rFonts w:ascii="Times New Roman" w:hAnsi="Times New Roman" w:cs="Times New Roman"/>
          <w:sz w:val="24"/>
          <w:szCs w:val="24"/>
        </w:rPr>
        <w:t>, либо отказ в приеме документов</w:t>
      </w:r>
      <w:r>
        <w:rPr>
          <w:rFonts w:ascii="Times New Roman" w:hAnsi="Times New Roman" w:cs="Times New Roman"/>
          <w:color w:val="000000"/>
          <w:sz w:val="24"/>
          <w:szCs w:val="24"/>
        </w:rPr>
        <w:t>.</w:t>
      </w:r>
    </w:p>
    <w:p w:rsidR="007756A3" w:rsidRPr="00AB5374" w:rsidRDefault="007756A3"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5.1.1</w:t>
      </w:r>
      <w:r w:rsidR="0042714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7756A3" w:rsidRPr="00EE1AD6" w:rsidRDefault="007756A3" w:rsidP="0071280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7756A3" w:rsidRDefault="007756A3" w:rsidP="0071280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го действия "</w:t>
      </w:r>
      <w:r w:rsidRPr="00EE1AD6">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предоставлении информации с указанием исполнителя</w:t>
      </w:r>
      <w:r w:rsidRPr="00AB5374">
        <w:rPr>
          <w:rFonts w:ascii="Times New Roman" w:hAnsi="Times New Roman" w:cs="Times New Roman"/>
          <w:color w:val="000000"/>
          <w:sz w:val="24"/>
          <w:szCs w:val="24"/>
        </w:rPr>
        <w:t>.</w:t>
      </w:r>
    </w:p>
    <w:p w:rsidR="007756A3" w:rsidRDefault="007756A3"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3.5.2.2. Специалист, ответственный за рассмотрение заявления о предоставлении информации и прилагаемых документов:</w:t>
      </w:r>
    </w:p>
    <w:p w:rsidR="007756A3" w:rsidRDefault="007756A3"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предоставлении информации и прилагаемых документов</w:t>
      </w:r>
      <w:r>
        <w:rPr>
          <w:rFonts w:ascii="Times New Roman" w:hAnsi="Times New Roman" w:cs="Times New Roman"/>
          <w:sz w:val="24"/>
          <w:szCs w:val="24"/>
          <w:lang w:eastAsia="ru-RU"/>
        </w:rPr>
        <w:t>;</w:t>
      </w:r>
    </w:p>
    <w:p w:rsidR="007756A3" w:rsidRDefault="007756A3" w:rsidP="0071280A">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осуществляет проверку заявителя на соответствие критериям, указанным в пункте 1.2.1 настоящего Регламента путем направления межведомственных запросов в органы и организации, имеющие в распоряжении следующую информацию:</w:t>
      </w:r>
    </w:p>
    <w:p w:rsidR="007756A3" w:rsidRDefault="007756A3" w:rsidP="0071280A">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данные, подтверждающие факт внесения сведений о юридическом лице или индивидуальном предпринимателе в Единый реестр субъектов малого и среднего предпринимательства (запрашиваются в Федеральной налоговой службе России).</w:t>
      </w:r>
    </w:p>
    <w:p w:rsidR="007756A3" w:rsidRDefault="007756A3" w:rsidP="0071280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7756A3" w:rsidRDefault="007756A3" w:rsidP="0071280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w:t>
      </w:r>
    </w:p>
    <w:p w:rsidR="007756A3" w:rsidRDefault="007756A3" w:rsidP="0071280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должностного лица.</w:t>
      </w:r>
    </w:p>
    <w:p w:rsidR="007756A3" w:rsidRDefault="007756A3" w:rsidP="0071280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7756A3" w:rsidRDefault="007756A3" w:rsidP="00CD7CB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 отсутствии оснований для отказа в предоставлении муниципальной услуги, указанных в пункте 2.14 настоящего Регламента, осуществляет подготовку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виде уведомления и передает на подпись уполномоченному должностному лицу;</w:t>
      </w:r>
    </w:p>
    <w:p w:rsidR="007756A3" w:rsidRDefault="007756A3" w:rsidP="00CD7CB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при наличии оснований для отказа в предоставлении услуги, указанных в пункте 2.14 настоящего Регламента подготавливает уведомления об отказе в предоставлении муниципальной услуги и передает на подпись уполномоченному должностному лицу.</w:t>
      </w:r>
    </w:p>
    <w:p w:rsidR="007756A3" w:rsidRDefault="007756A3"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3.5.2.3. Председатель комитета по управлению муниципальным имуществом администрации Починковского муниципального округа подписывает документы и передает их на регистрацию.</w:t>
      </w:r>
    </w:p>
    <w:p w:rsidR="007756A3" w:rsidRDefault="007756A3"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 </w:t>
      </w:r>
    </w:p>
    <w:p w:rsidR="007756A3" w:rsidRDefault="007756A3"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3.5.2.5. С</w:t>
      </w:r>
      <w:r w:rsidRPr="00AB5374">
        <w:rPr>
          <w:rFonts w:ascii="Times New Roman" w:hAnsi="Times New Roman" w:cs="Times New Roman"/>
          <w:color w:val="000000"/>
          <w:sz w:val="24"/>
          <w:szCs w:val="24"/>
        </w:rPr>
        <w:t xml:space="preserve">рок осуществления </w:t>
      </w:r>
      <w:r>
        <w:rPr>
          <w:rFonts w:ascii="Times New Roman" w:hAnsi="Times New Roman" w:cs="Times New Roman"/>
          <w:color w:val="000000"/>
          <w:sz w:val="24"/>
          <w:szCs w:val="24"/>
        </w:rPr>
        <w:t xml:space="preserve">административного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9 рабочих дней.</w:t>
      </w:r>
    </w:p>
    <w:p w:rsidR="007756A3" w:rsidRDefault="007756A3"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3.5.2.6</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w:t>
      </w:r>
      <w:r>
        <w:rPr>
          <w:rStyle w:val="a9"/>
          <w:rFonts w:ascii="Times New Roman" w:hAnsi="Times New Roman"/>
          <w:iCs/>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7756A3" w:rsidRDefault="007756A3"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3.5.2.7. Критерий принятия решения о предоставлении информации об отсутствии объектов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в распоряжении Администрации отсутствует недвижимое имущество, предназначенное для сдачи в аренду.</w:t>
      </w:r>
    </w:p>
    <w:p w:rsidR="007756A3" w:rsidRDefault="007756A3"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3.5.2.8.</w:t>
      </w:r>
      <w:r>
        <w:rPr>
          <w:rFonts w:ascii="Times New Roman" w:hAnsi="Times New Roman" w:cs="Times New Roman"/>
          <w:color w:val="000000"/>
          <w:sz w:val="24"/>
          <w:szCs w:val="24"/>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7756A3" w:rsidRPr="00AB5374" w:rsidRDefault="007756A3"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3.5.2.9.</w:t>
      </w:r>
      <w:r>
        <w:rPr>
          <w:rFonts w:ascii="Times New Roman" w:hAnsi="Times New Roman" w:cs="Times New Roman"/>
          <w:color w:val="000000"/>
          <w:sz w:val="24"/>
          <w:szCs w:val="24"/>
        </w:rPr>
        <w:t xml:space="preserve"> Результатом административного действия является оформленное в установленном порядке уведомление о </w:t>
      </w:r>
      <w:r>
        <w:rPr>
          <w:rStyle w:val="a9"/>
          <w:rFonts w:ascii="Times New Roman" w:hAnsi="Times New Roman"/>
          <w:iCs/>
          <w:sz w:val="24"/>
          <w:szCs w:val="24"/>
        </w:rPr>
        <w:t xml:space="preserve">предоставлении информации об объектах (отсутствии объектов) </w:t>
      </w:r>
      <w:r>
        <w:rPr>
          <w:rStyle w:val="a9"/>
          <w:rFonts w:ascii="Times New Roman" w:hAnsi="Times New Roman"/>
          <w:iCs/>
          <w:sz w:val="24"/>
          <w:szCs w:val="24"/>
        </w:rPr>
        <w:lastRenderedPageBreak/>
        <w:t>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либо уведомление об отказе в </w:t>
      </w:r>
      <w:r>
        <w:rPr>
          <w:rStyle w:val="a9"/>
          <w:rFonts w:ascii="Times New Roman" w:hAnsi="Times New Roman"/>
          <w:iCs/>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7756A3" w:rsidRDefault="007756A3" w:rsidP="005430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3.5.2.10.</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7756A3" w:rsidRDefault="007756A3"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w:t>
      </w:r>
      <w:r w:rsidRPr="007D1C84">
        <w:rPr>
          <w:rFonts w:ascii="Times New Roman" w:hAnsi="Times New Roman" w:cs="Times New Roman"/>
          <w:color w:val="000000"/>
          <w:sz w:val="24"/>
          <w:szCs w:val="24"/>
        </w:rPr>
        <w:t>ыдача документов</w:t>
      </w:r>
      <w:r>
        <w:rPr>
          <w:rFonts w:ascii="Times New Roman" w:hAnsi="Times New Roman" w:cs="Times New Roman"/>
          <w:color w:val="000000"/>
          <w:sz w:val="24"/>
          <w:szCs w:val="24"/>
        </w:rPr>
        <w:t>.</w:t>
      </w:r>
    </w:p>
    <w:p w:rsidR="007756A3" w:rsidRDefault="007756A3"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3.5.3.1. Основанием для начала административного действия "Выдача документов" является подписанное и зарегистрированное </w:t>
      </w:r>
      <w:r>
        <w:rPr>
          <w:rFonts w:ascii="Times New Roman" w:hAnsi="Times New Roman" w:cs="Times New Roman"/>
          <w:color w:val="000000"/>
          <w:sz w:val="24"/>
          <w:szCs w:val="24"/>
        </w:rPr>
        <w:t xml:space="preserve">уведомление о </w:t>
      </w:r>
      <w:r>
        <w:rPr>
          <w:rStyle w:val="a9"/>
          <w:rFonts w:ascii="Times New Roman" w:hAnsi="Times New Roman"/>
          <w:iCs/>
          <w:sz w:val="24"/>
          <w:szCs w:val="24"/>
        </w:rPr>
        <w:t>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lang w:eastAsia="ru-RU"/>
        </w:rPr>
        <w:t>.</w:t>
      </w:r>
    </w:p>
    <w:p w:rsidR="007756A3" w:rsidRDefault="007756A3"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3.5.3.2. Специалист комитета по управлению муниципальным имуществом администрации Починковского муниципального округа в течение одного рабочего дня после подписания  и регистрации </w:t>
      </w:r>
      <w:r>
        <w:rPr>
          <w:rFonts w:ascii="Times New Roman" w:hAnsi="Times New Roman" w:cs="Times New Roman"/>
          <w:color w:val="000000"/>
          <w:sz w:val="24"/>
          <w:szCs w:val="24"/>
        </w:rPr>
        <w:t xml:space="preserve">уведомления о </w:t>
      </w:r>
      <w:r>
        <w:rPr>
          <w:rStyle w:val="a9"/>
          <w:rFonts w:ascii="Times New Roman" w:hAnsi="Times New Roman"/>
          <w:iCs/>
          <w:sz w:val="24"/>
          <w:szCs w:val="24"/>
        </w:rPr>
        <w:t>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CA7696">
        <w:rPr>
          <w:rFonts w:ascii="Times New Roman" w:hAnsi="Times New Roman" w:cs="Times New Roman"/>
          <w:sz w:val="24"/>
          <w:szCs w:val="24"/>
          <w:lang w:eastAsia="ru-RU"/>
        </w:rPr>
        <w:t xml:space="preserve"> информирует заявителя о принятом решении.</w:t>
      </w:r>
    </w:p>
    <w:p w:rsidR="007756A3" w:rsidRDefault="007756A3"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756A3" w:rsidRDefault="007756A3"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в согласованное врем</w:t>
      </w:r>
      <w:r>
        <w:rPr>
          <w:rFonts w:ascii="Times New Roman" w:hAnsi="Times New Roman" w:cs="Times New Roman"/>
          <w:color w:val="000000"/>
          <w:sz w:val="24"/>
          <w:szCs w:val="24"/>
        </w:rPr>
        <w:t>я либо направляется ему по почте либо</w:t>
      </w:r>
      <w:r w:rsidRPr="003A08EC">
        <w:rPr>
          <w:rFonts w:ascii="Times New Roman" w:hAnsi="Times New Roman" w:cs="Times New Roman"/>
          <w:color w:val="000000"/>
          <w:sz w:val="24"/>
          <w:szCs w:val="24"/>
          <w:lang w:eastAsia="ru-RU"/>
        </w:rPr>
        <w:t xml:space="preserve"> </w:t>
      </w:r>
      <w:r w:rsidRPr="003A08EC">
        <w:rPr>
          <w:rFonts w:ascii="Times New Roman" w:hAnsi="Times New Roman" w:cs="Times New Roman"/>
          <w:iCs/>
          <w:sz w:val="24"/>
          <w:szCs w:val="24"/>
          <w:lang w:eastAsia="ru-RU"/>
        </w:rPr>
        <w:t>направляется в форме электронного документа, подписанн</w:t>
      </w:r>
      <w:r>
        <w:rPr>
          <w:rFonts w:ascii="Times New Roman" w:hAnsi="Times New Roman" w:cs="Times New Roman"/>
          <w:iCs/>
          <w:sz w:val="24"/>
          <w:szCs w:val="24"/>
          <w:lang w:eastAsia="ru-RU"/>
        </w:rPr>
        <w:t>ого</w:t>
      </w:r>
      <w:r w:rsidRPr="003A08EC">
        <w:rPr>
          <w:rFonts w:ascii="Times New Roman" w:hAnsi="Times New Roman" w:cs="Times New Roman"/>
          <w:iCs/>
          <w:sz w:val="24"/>
          <w:szCs w:val="24"/>
          <w:lang w:eastAsia="ru-RU"/>
        </w:rPr>
        <w:t xml:space="preserve"> усиленной квалифицированной </w:t>
      </w:r>
      <w:r>
        <w:rPr>
          <w:rFonts w:ascii="Times New Roman" w:hAnsi="Times New Roman" w:cs="Times New Roman"/>
          <w:iCs/>
          <w:sz w:val="24"/>
          <w:szCs w:val="24"/>
          <w:lang w:eastAsia="ru-RU"/>
        </w:rPr>
        <w:t xml:space="preserve">электронной </w:t>
      </w:r>
      <w:r w:rsidRPr="003A08EC">
        <w:rPr>
          <w:rFonts w:ascii="Times New Roman" w:hAnsi="Times New Roman" w:cs="Times New Roman"/>
          <w:iCs/>
          <w:sz w:val="24"/>
          <w:szCs w:val="24"/>
          <w:lang w:eastAsia="ru-RU"/>
        </w:rPr>
        <w:t>подписью уполномоченного должностного лица на адрес электронной почты</w:t>
      </w:r>
      <w:r>
        <w:rPr>
          <w:rFonts w:ascii="Times New Roman" w:hAnsi="Times New Roman" w:cs="Times New Roman"/>
          <w:iCs/>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p>
    <w:p w:rsidR="007756A3" w:rsidRDefault="007756A3"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7756A3" w:rsidRDefault="007756A3"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7756A3" w:rsidRPr="00427141" w:rsidRDefault="007756A3"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rPr>
      </w:pPr>
      <w:r w:rsidRPr="00427141">
        <w:rPr>
          <w:rFonts w:ascii="Times New Roman" w:hAnsi="Times New Roman" w:cs="Times New Roman"/>
          <w:color w:val="000000"/>
          <w:sz w:val="24"/>
        </w:rPr>
        <w:t xml:space="preserve">В случае обращения заявителя через </w:t>
      </w:r>
      <w:r w:rsidR="00427141" w:rsidRPr="00427141">
        <w:rPr>
          <w:rFonts w:ascii="Times New Roman" w:hAnsi="Times New Roman" w:cs="Times New Roman"/>
          <w:sz w:val="24"/>
          <w:szCs w:val="24"/>
        </w:rPr>
        <w:t>ГБУ НО «УМФЦ»</w:t>
      </w:r>
      <w:r w:rsidRPr="00427141">
        <w:rPr>
          <w:rFonts w:ascii="Times New Roman" w:hAnsi="Times New Roman" w:cs="Times New Roman"/>
          <w:color w:val="000000"/>
          <w:sz w:val="24"/>
        </w:rPr>
        <w:t xml:space="preserve"> специалист </w:t>
      </w:r>
      <w:r w:rsidR="00427141" w:rsidRPr="00427141">
        <w:rPr>
          <w:rFonts w:ascii="Times New Roman" w:hAnsi="Times New Roman" w:cs="Times New Roman"/>
          <w:sz w:val="24"/>
          <w:szCs w:val="24"/>
        </w:rPr>
        <w:t>комитета по управлению муниципальным имуществом администрации Починковского муниципального округа Нижегородской области передает в ГБУ НО «УМФЦ»  результат посредством курьерской доставки ГБУ НО «УМФЦ»  по реестру передачи дел в течение одного рабочего дня со дня принятия решения. Процедура выдачи документов в ГБУ НО «УМФЦ»  указана в разделе 6 настоящего Регламента</w:t>
      </w:r>
      <w:r w:rsidRPr="00427141">
        <w:rPr>
          <w:rFonts w:ascii="Times New Roman" w:hAnsi="Times New Roman" w:cs="Times New Roman"/>
          <w:color w:val="000000"/>
          <w:sz w:val="24"/>
        </w:rPr>
        <w:t>.</w:t>
      </w:r>
    </w:p>
    <w:p w:rsidR="007756A3" w:rsidRPr="00AB5374" w:rsidRDefault="007756A3"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w:t>
      </w:r>
      <w:r w:rsidRPr="00EE1AD6">
        <w:rPr>
          <w:rFonts w:ascii="Times New Roman" w:hAnsi="Times New Roman" w:cs="Times New Roman"/>
          <w:color w:val="000000"/>
          <w:sz w:val="24"/>
          <w:szCs w:val="24"/>
        </w:rPr>
        <w:t>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w:t>
      </w:r>
    </w:p>
    <w:p w:rsidR="007756A3" w:rsidRDefault="007756A3"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3.5.3.5. Результатом административного действия является выданное (направленное) </w:t>
      </w:r>
      <w:r>
        <w:rPr>
          <w:rFonts w:ascii="Times New Roman" w:hAnsi="Times New Roman" w:cs="Times New Roman"/>
          <w:color w:val="000000"/>
          <w:sz w:val="24"/>
          <w:szCs w:val="24"/>
        </w:rPr>
        <w:t xml:space="preserve">уведомление  о </w:t>
      </w:r>
      <w:r>
        <w:rPr>
          <w:rStyle w:val="a9"/>
          <w:rFonts w:ascii="Times New Roman" w:hAnsi="Times New Roman"/>
          <w:iCs/>
          <w:sz w:val="24"/>
          <w:szCs w:val="24"/>
        </w:rPr>
        <w:t>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либо уведомление об отказе в </w:t>
      </w:r>
      <w:r>
        <w:rPr>
          <w:rStyle w:val="a9"/>
          <w:rFonts w:ascii="Times New Roman" w:hAnsi="Times New Roman"/>
          <w:iCs/>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lang w:eastAsia="ru-RU"/>
        </w:rPr>
        <w:t>.</w:t>
      </w:r>
    </w:p>
    <w:p w:rsidR="007756A3" w:rsidRDefault="007756A3"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7756A3" w:rsidRPr="00AB5374" w:rsidRDefault="007756A3"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3.5.3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7756A3" w:rsidRDefault="007756A3" w:rsidP="006E340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3.5.3.8. </w:t>
      </w:r>
      <w:r>
        <w:rPr>
          <w:rFonts w:ascii="Times New Roman" w:hAnsi="Times New Roman" w:cs="Times New Roman"/>
          <w:color w:val="000000"/>
          <w:sz w:val="24"/>
          <w:szCs w:val="24"/>
        </w:rPr>
        <w:t xml:space="preserve">Срок направления результата – один рабочий день.  </w:t>
      </w:r>
    </w:p>
    <w:p w:rsidR="007756A3" w:rsidRPr="00AD0E1A"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AD0E1A">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D0E1A">
        <w:rPr>
          <w:rFonts w:ascii="Times New Roman" w:hAnsi="Times New Roman" w:cs="Times New Roman"/>
          <w:color w:val="000000"/>
          <w:sz w:val="24"/>
          <w:szCs w:val="24"/>
        </w:rPr>
        <w:t xml:space="preserve">. Исправление </w:t>
      </w:r>
      <w:r>
        <w:rPr>
          <w:rFonts w:ascii="Times New Roman" w:hAnsi="Times New Roman" w:cs="Times New Roman"/>
          <w:color w:val="000000"/>
          <w:sz w:val="24"/>
          <w:szCs w:val="24"/>
        </w:rPr>
        <w:t xml:space="preserve">опечаток или </w:t>
      </w:r>
      <w:r w:rsidRPr="00AD0E1A">
        <w:rPr>
          <w:rFonts w:ascii="Times New Roman" w:hAnsi="Times New Roman" w:cs="Times New Roman"/>
          <w:color w:val="000000"/>
          <w:sz w:val="24"/>
          <w:szCs w:val="24"/>
        </w:rPr>
        <w:t>ошибок в уведомлении о предоставлении информации об о</w:t>
      </w:r>
      <w:r>
        <w:rPr>
          <w:rFonts w:ascii="Times New Roman" w:hAnsi="Times New Roman" w:cs="Times New Roman"/>
          <w:color w:val="000000"/>
          <w:sz w:val="24"/>
          <w:szCs w:val="24"/>
        </w:rPr>
        <w:t>б</w:t>
      </w:r>
      <w:r w:rsidRPr="00AD0E1A">
        <w:rPr>
          <w:rFonts w:ascii="Times New Roman" w:hAnsi="Times New Roman" w:cs="Times New Roman"/>
          <w:color w:val="000000"/>
          <w:sz w:val="24"/>
          <w:szCs w:val="24"/>
        </w:rPr>
        <w:t>ъектах</w:t>
      </w:r>
      <w:r>
        <w:rPr>
          <w:rFonts w:ascii="Times New Roman" w:hAnsi="Times New Roman" w:cs="Times New Roman"/>
          <w:color w:val="000000"/>
          <w:sz w:val="24"/>
          <w:szCs w:val="24"/>
        </w:rPr>
        <w:t xml:space="preserve"> недвижимого имущества, находящихся в муниципальной собственности и предназначенных для сдачи в аренду</w:t>
      </w:r>
      <w:r w:rsidRPr="00AD0E1A">
        <w:rPr>
          <w:rFonts w:ascii="Times New Roman" w:hAnsi="Times New Roman" w:cs="Times New Roman"/>
          <w:color w:val="000000"/>
          <w:sz w:val="24"/>
          <w:szCs w:val="24"/>
        </w:rPr>
        <w:t>.</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 Прием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Основанием для начала административного</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действия «</w:t>
      </w:r>
      <w:r>
        <w:rPr>
          <w:rFonts w:ascii="Times New Roman" w:hAnsi="Times New Roman" w:cs="Times New Roman"/>
          <w:color w:val="000000"/>
          <w:sz w:val="24"/>
          <w:szCs w:val="24"/>
        </w:rPr>
        <w:t>Прием заявления об исправлении опечаток или ошибок</w:t>
      </w:r>
      <w:r w:rsidRPr="00EE1AD6">
        <w:rPr>
          <w:rFonts w:ascii="Times New Roman" w:hAnsi="Times New Roman" w:cs="Times New Roman"/>
          <w:color w:val="000000"/>
          <w:sz w:val="24"/>
          <w:szCs w:val="24"/>
        </w:rPr>
        <w:t xml:space="preserve">» является поступившее </w:t>
      </w:r>
      <w:r>
        <w:rPr>
          <w:rFonts w:ascii="Times New Roman" w:hAnsi="Times New Roman" w:cs="Times New Roman"/>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Pr>
          <w:rFonts w:ascii="Times New Roman" w:hAnsi="Times New Roman" w:cs="Times New Roman"/>
          <w:color w:val="000000"/>
          <w:sz w:val="24"/>
          <w:szCs w:val="24"/>
        </w:rPr>
        <w:t xml:space="preserve">через </w:t>
      </w:r>
      <w:r w:rsidR="005D7EE6" w:rsidRPr="00427141">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а также личное обращение в Администрацию.</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.1.2. Прием и регистрация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осуществляется специалистом </w:t>
      </w:r>
      <w:r>
        <w:rPr>
          <w:rFonts w:ascii="Times New Roman" w:hAnsi="Times New Roman" w:cs="Times New Roman"/>
          <w:color w:val="000000"/>
          <w:sz w:val="24"/>
          <w:szCs w:val="24"/>
        </w:rPr>
        <w:t>комитета по управлению муниципальным имуществом администрации Починковского муниципального округа.</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.1.3. При направлении документов посредством почтовых отправлений, специалист</w:t>
      </w:r>
      <w:r>
        <w:rPr>
          <w:rFonts w:ascii="Times New Roman" w:hAnsi="Times New Roman" w:cs="Times New Roman"/>
          <w:color w:val="000000"/>
          <w:sz w:val="24"/>
          <w:szCs w:val="24"/>
        </w:rPr>
        <w:t xml:space="preserve"> комитета по управлению муниципальным имуществом администрации Починковского муниципального округа</w:t>
      </w:r>
      <w:r w:rsidRPr="00EE1AD6">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При обращении на личном приеме </w:t>
      </w:r>
      <w:r>
        <w:rPr>
          <w:rFonts w:ascii="Times New Roman" w:hAnsi="Times New Roman" w:cs="Times New Roman"/>
          <w:color w:val="000000"/>
          <w:sz w:val="24"/>
          <w:szCs w:val="24"/>
        </w:rPr>
        <w:t>заявление об исправлении опечаток или ошибок</w:t>
      </w:r>
      <w:r w:rsidRPr="00EE1AD6">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заявлении об исправлении опечаток или ошибок </w:t>
      </w:r>
      <w:r w:rsidRPr="00EE1AD6">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текст письменного обращения (заявления) не поддается прочтению, специалист</w:t>
      </w:r>
      <w:r>
        <w:rPr>
          <w:rFonts w:ascii="Times New Roman" w:hAnsi="Times New Roman" w:cs="Times New Roman"/>
          <w:color w:val="000000"/>
          <w:sz w:val="24"/>
          <w:szCs w:val="24"/>
        </w:rPr>
        <w:t xml:space="preserve"> комитета по управлению муниципальным имуществом администрации Починковского муниципального округа</w:t>
      </w:r>
      <w:r w:rsidRPr="0035594A">
        <w:rPr>
          <w:rFonts w:ascii="Times New Roman" w:hAnsi="Times New Roman" w:cs="Times New Roman"/>
          <w:b/>
          <w:color w:val="000000"/>
          <w:sz w:val="24"/>
          <w:szCs w:val="24"/>
        </w:rPr>
        <w:t xml:space="preserve"> </w:t>
      </w:r>
      <w:r w:rsidRPr="00EE1AD6">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EE1AD6">
        <w:rPr>
          <w:rFonts w:ascii="Times New Roman" w:hAnsi="Times New Roman" w:cs="Times New Roman"/>
          <w:color w:val="000000"/>
          <w:sz w:val="24"/>
          <w:szCs w:val="24"/>
        </w:rPr>
        <w:t xml:space="preserve"> непосредственно на личном приеме.</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При обращении письменно в Администрацию, в том числе на личном приеме, ответственный специалист</w:t>
      </w:r>
      <w:r>
        <w:rPr>
          <w:rFonts w:ascii="Times New Roman" w:hAnsi="Times New Roman" w:cs="Times New Roman"/>
          <w:color w:val="000000"/>
          <w:sz w:val="24"/>
          <w:szCs w:val="24"/>
        </w:rPr>
        <w:t xml:space="preserve"> комитета по управлению муниципальным имуществом администрации Починковского муниципального округа</w:t>
      </w:r>
      <w:r w:rsidRPr="0035594A">
        <w:rPr>
          <w:rFonts w:ascii="Times New Roman" w:hAnsi="Times New Roman" w:cs="Times New Roman"/>
          <w:b/>
          <w:i/>
          <w:color w:val="000000"/>
          <w:sz w:val="24"/>
          <w:szCs w:val="24"/>
        </w:rPr>
        <w:t>:</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в случае обращения представителя);</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б) информирует </w:t>
      </w:r>
      <w:r>
        <w:rPr>
          <w:rFonts w:ascii="Times New Roman" w:hAnsi="Times New Roman" w:cs="Times New Roman"/>
          <w:color w:val="000000"/>
          <w:sz w:val="24"/>
          <w:szCs w:val="24"/>
        </w:rPr>
        <w:t>на</w:t>
      </w:r>
      <w:r w:rsidRPr="00EE1AD6">
        <w:rPr>
          <w:rFonts w:ascii="Times New Roman" w:hAnsi="Times New Roman" w:cs="Times New Roman"/>
          <w:color w:val="000000"/>
          <w:sz w:val="24"/>
          <w:szCs w:val="24"/>
        </w:rPr>
        <w:t xml:space="preserve"> личном приеме заявителя о порядке и сроках предоставления муниципальной услуги;</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наличие документов, которые должны прилагаться к </w:t>
      </w:r>
      <w:r>
        <w:rPr>
          <w:rFonts w:ascii="Times New Roman" w:hAnsi="Times New Roman" w:cs="Times New Roman"/>
          <w:color w:val="000000"/>
          <w:sz w:val="24"/>
          <w:szCs w:val="24"/>
        </w:rPr>
        <w:t>заявлению об исправлении опечаток или ошибок</w:t>
      </w:r>
      <w:r w:rsidRPr="00EE1AD6">
        <w:rPr>
          <w:rFonts w:ascii="Times New Roman" w:hAnsi="Times New Roman" w:cs="Times New Roman"/>
          <w:color w:val="000000"/>
          <w:sz w:val="24"/>
          <w:szCs w:val="24"/>
        </w:rPr>
        <w:t>, соответствие их установленным требованиям;</w:t>
      </w:r>
    </w:p>
    <w:p w:rsidR="007756A3" w:rsidRPr="00EE1AD6" w:rsidRDefault="007756A3" w:rsidP="00AD0E1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 xml:space="preserve">г) </w:t>
      </w:r>
      <w:r w:rsidRPr="00EE1AD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w:t>
      </w:r>
      <w:r>
        <w:rPr>
          <w:rFonts w:ascii="Times New Roman" w:hAnsi="Times New Roman" w:cs="Times New Roman"/>
          <w:sz w:val="24"/>
          <w:szCs w:val="24"/>
        </w:rPr>
        <w:t>заявление об исправлении опечаток или ошибок</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.1.6. При приеме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 xml:space="preserve">и документов, направленных по почте, заявителю направляется расписка о </w:t>
      </w:r>
      <w:r>
        <w:rPr>
          <w:rFonts w:ascii="Times New Roman" w:hAnsi="Times New Roman" w:cs="Times New Roman"/>
          <w:color w:val="000000"/>
          <w:sz w:val="24"/>
          <w:szCs w:val="24"/>
        </w:rPr>
        <w:t xml:space="preserve">приеме заявления об исправлении опечаток или ошибок </w:t>
      </w:r>
      <w:r w:rsidRPr="00EE1AD6">
        <w:rPr>
          <w:rFonts w:ascii="Times New Roman" w:hAnsi="Times New Roman" w:cs="Times New Roman"/>
          <w:color w:val="000000"/>
          <w:sz w:val="24"/>
          <w:szCs w:val="24"/>
        </w:rPr>
        <w:t xml:space="preserve">и документов почтовым отправлением с уведомлением о вручении, если иное не указано в </w:t>
      </w:r>
      <w:r>
        <w:rPr>
          <w:rFonts w:ascii="Times New Roman" w:hAnsi="Times New Roman" w:cs="Times New Roman"/>
          <w:color w:val="000000"/>
          <w:sz w:val="24"/>
          <w:szCs w:val="24"/>
        </w:rPr>
        <w:t>заявлении об исправлении опечаток или ошибок</w:t>
      </w:r>
      <w:r w:rsidRPr="00EE1AD6">
        <w:rPr>
          <w:rFonts w:ascii="Times New Roman" w:hAnsi="Times New Roman" w:cs="Times New Roman"/>
          <w:color w:val="000000"/>
          <w:sz w:val="24"/>
          <w:szCs w:val="24"/>
        </w:rPr>
        <w:t>.</w:t>
      </w:r>
    </w:p>
    <w:p w:rsidR="005D7EE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5D7EE6" w:rsidRPr="00CF25D3" w:rsidRDefault="005D7EE6" w:rsidP="005D7EE6">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В случае если в предоставленн</w:t>
      </w:r>
      <w:r>
        <w:rPr>
          <w:rFonts w:ascii="Times New Roman" w:hAnsi="Times New Roman" w:cs="Times New Roman"/>
          <w:sz w:val="24"/>
          <w:szCs w:val="24"/>
        </w:rPr>
        <w:t>ом</w:t>
      </w:r>
      <w:r w:rsidRPr="00CF25D3">
        <w:rPr>
          <w:rFonts w:ascii="Times New Roman" w:hAnsi="Times New Roman" w:cs="Times New Roman"/>
          <w:sz w:val="24"/>
          <w:szCs w:val="24"/>
        </w:rPr>
        <w:t xml:space="preserve"> (направленн</w:t>
      </w:r>
      <w:r>
        <w:rPr>
          <w:rFonts w:ascii="Times New Roman" w:hAnsi="Times New Roman" w:cs="Times New Roman"/>
          <w:sz w:val="24"/>
          <w:szCs w:val="24"/>
        </w:rPr>
        <w:t>ом</w:t>
      </w:r>
      <w:r w:rsidRPr="00CF25D3">
        <w:rPr>
          <w:rFonts w:ascii="Times New Roman" w:hAnsi="Times New Roman" w:cs="Times New Roman"/>
          <w:sz w:val="24"/>
          <w:szCs w:val="24"/>
        </w:rPr>
        <w:t>) заявлении и прилагаемых документах имеются основания для отказа в приеме документов, указанных в пункте 2.1</w:t>
      </w:r>
      <w:r>
        <w:rPr>
          <w:rFonts w:ascii="Times New Roman" w:hAnsi="Times New Roman" w:cs="Times New Roman"/>
          <w:sz w:val="24"/>
          <w:szCs w:val="24"/>
        </w:rPr>
        <w:t>2</w:t>
      </w:r>
      <w:r w:rsidRPr="00CF25D3">
        <w:rPr>
          <w:rFonts w:ascii="Times New Roman" w:hAnsi="Times New Roman" w:cs="Times New Roman"/>
          <w:sz w:val="24"/>
          <w:szCs w:val="24"/>
        </w:rPr>
        <w:t xml:space="preserve"> настоящего Регламента, то специалист </w:t>
      </w:r>
      <w:r>
        <w:rPr>
          <w:rFonts w:ascii="Times New Roman" w:hAnsi="Times New Roman" w:cs="Times New Roman"/>
          <w:color w:val="000000"/>
          <w:sz w:val="24"/>
          <w:szCs w:val="24"/>
        </w:rPr>
        <w:t xml:space="preserve">комитета по управлению муниципальным имуществом администрации Починковского муниципального </w:t>
      </w:r>
      <w:r w:rsidRPr="00427141">
        <w:rPr>
          <w:rFonts w:ascii="Times New Roman" w:hAnsi="Times New Roman" w:cs="Times New Roman"/>
          <w:color w:val="000000"/>
          <w:sz w:val="24"/>
          <w:szCs w:val="24"/>
        </w:rPr>
        <w:t>округа</w:t>
      </w:r>
      <w:r w:rsidRPr="00427141">
        <w:rPr>
          <w:rFonts w:ascii="Times New Roman" w:hAnsi="Times New Roman" w:cs="Times New Roman"/>
          <w:sz w:val="24"/>
          <w:szCs w:val="24"/>
        </w:rPr>
        <w:t>, не осуществляет регистрацию заявления и прилагаемых документов и подготавливает письмо об отказе в приеме документов.</w:t>
      </w:r>
      <w:r w:rsidRPr="00CF25D3">
        <w:rPr>
          <w:rFonts w:ascii="Times New Roman" w:hAnsi="Times New Roman" w:cs="Times New Roman"/>
          <w:sz w:val="24"/>
          <w:szCs w:val="24"/>
        </w:rPr>
        <w:t xml:space="preserve"> </w:t>
      </w:r>
    </w:p>
    <w:p w:rsidR="005D7EE6" w:rsidRPr="00CF25D3" w:rsidRDefault="005D7EE6" w:rsidP="005D7EE6">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 xml:space="preserve">Письмо об отказе в приеме документов оформляется на бланке Администрации по форме согласно приложению </w:t>
      </w:r>
      <w:r>
        <w:rPr>
          <w:rFonts w:ascii="Times New Roman" w:hAnsi="Times New Roman" w:cs="Times New Roman"/>
          <w:sz w:val="24"/>
          <w:szCs w:val="24"/>
        </w:rPr>
        <w:t>5</w:t>
      </w:r>
      <w:r w:rsidRPr="00CF25D3">
        <w:rPr>
          <w:rFonts w:ascii="Times New Roman" w:hAnsi="Times New Roman" w:cs="Times New Roman"/>
          <w:sz w:val="24"/>
          <w:szCs w:val="24"/>
        </w:rPr>
        <w:t xml:space="preserve"> к настоящему Регламенту с присвоением номера, даты, проставлением подписи специалиста </w:t>
      </w:r>
      <w:r>
        <w:rPr>
          <w:rFonts w:ascii="Times New Roman" w:hAnsi="Times New Roman" w:cs="Times New Roman"/>
          <w:color w:val="000000"/>
          <w:sz w:val="24"/>
          <w:szCs w:val="24"/>
        </w:rPr>
        <w:t xml:space="preserve">комитета по управлению муниципальным имуществом администрации Починковского муниципального </w:t>
      </w:r>
      <w:r w:rsidRPr="00427141">
        <w:rPr>
          <w:rFonts w:ascii="Times New Roman" w:hAnsi="Times New Roman" w:cs="Times New Roman"/>
          <w:color w:val="000000"/>
          <w:sz w:val="24"/>
          <w:szCs w:val="24"/>
        </w:rPr>
        <w:t>округа</w:t>
      </w:r>
      <w:r w:rsidRPr="00CF25D3">
        <w:rPr>
          <w:rFonts w:ascii="Times New Roman" w:hAnsi="Times New Roman" w:cs="Times New Roman"/>
          <w:sz w:val="24"/>
          <w:szCs w:val="24"/>
        </w:rPr>
        <w:t xml:space="preserve"> либо подписанного усиленной квалифицированной электронной подписью уполномоченного должностного лица.</w:t>
      </w:r>
    </w:p>
    <w:p w:rsidR="005D7EE6" w:rsidRPr="00CF25D3" w:rsidRDefault="005D7EE6" w:rsidP="005D7EE6">
      <w:pPr>
        <w:shd w:val="clear" w:color="auto" w:fill="FFFFFF"/>
        <w:spacing w:after="0" w:line="240" w:lineRule="auto"/>
        <w:ind w:firstLine="567"/>
        <w:jc w:val="both"/>
        <w:rPr>
          <w:rFonts w:ascii="Times New Roman" w:hAnsi="Times New Roman" w:cs="Times New Roman"/>
          <w:sz w:val="24"/>
          <w:szCs w:val="24"/>
        </w:rPr>
      </w:pPr>
      <w:r w:rsidRPr="00CF25D3">
        <w:rPr>
          <w:rFonts w:ascii="Times New Roman" w:hAnsi="Times New Roman" w:cs="Times New Roman"/>
          <w:sz w:val="24"/>
          <w:szCs w:val="24"/>
        </w:rPr>
        <w:t xml:space="preserve">Письмо об отказе в приеме документов направляется по выбору заявителя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7756A3" w:rsidRPr="00EE1AD6" w:rsidRDefault="005D7EE6" w:rsidP="005D7EE6">
      <w:pPr>
        <w:shd w:val="clear" w:color="auto" w:fill="FFFFFF"/>
        <w:spacing w:after="0" w:line="240" w:lineRule="auto"/>
        <w:ind w:firstLine="567"/>
        <w:jc w:val="both"/>
        <w:rPr>
          <w:rFonts w:ascii="Times New Roman" w:hAnsi="Times New Roman" w:cs="Times New Roman"/>
          <w:color w:val="000000"/>
          <w:sz w:val="24"/>
          <w:szCs w:val="24"/>
        </w:rPr>
      </w:pPr>
      <w:r w:rsidRPr="00CF25D3">
        <w:rPr>
          <w:rFonts w:ascii="Times New Roman" w:hAnsi="Times New Roman" w:cs="Times New Roman"/>
          <w:sz w:val="24"/>
          <w:szCs w:val="24"/>
        </w:rPr>
        <w:t>Отказ в приеме документов не препятствует повторному обращению за услугой при устранении выявленных нарушений.</w:t>
      </w:r>
      <w:r w:rsidR="007756A3" w:rsidRPr="00EE1AD6">
        <w:rPr>
          <w:rFonts w:ascii="Times New Roman" w:hAnsi="Times New Roman" w:cs="Times New Roman"/>
          <w:color w:val="000000"/>
          <w:sz w:val="24"/>
          <w:szCs w:val="24"/>
        </w:rPr>
        <w:t xml:space="preserve">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 xml:space="preserve">Зарегистрированные </w:t>
      </w:r>
      <w:r w:rsidRPr="00EE1AD6">
        <w:rPr>
          <w:rFonts w:ascii="Times New Roman" w:hAnsi="Times New Roman" w:cs="Times New Roman"/>
          <w:color w:val="000000"/>
          <w:sz w:val="24"/>
          <w:szCs w:val="24"/>
        </w:rPr>
        <w:t>документ</w:t>
      </w:r>
      <w:r>
        <w:rPr>
          <w:rFonts w:ascii="Times New Roman" w:hAnsi="Times New Roman" w:cs="Times New Roman"/>
          <w:color w:val="000000"/>
          <w:sz w:val="24"/>
          <w:szCs w:val="24"/>
        </w:rPr>
        <w:t>ы</w:t>
      </w:r>
      <w:r w:rsidRPr="00EE1AD6">
        <w:rPr>
          <w:rFonts w:ascii="Times New Roman" w:hAnsi="Times New Roman" w:cs="Times New Roman"/>
          <w:color w:val="000000"/>
          <w:sz w:val="24"/>
          <w:szCs w:val="24"/>
        </w:rPr>
        <w:t xml:space="preserve"> в тот же день они передаются </w:t>
      </w:r>
      <w:r>
        <w:rPr>
          <w:rFonts w:ascii="Times New Roman" w:hAnsi="Times New Roman" w:cs="Times New Roman"/>
          <w:color w:val="000000"/>
          <w:sz w:val="24"/>
          <w:szCs w:val="24"/>
        </w:rPr>
        <w:t>председателю комитета по управлению муниципальным имуществом администрации Починковского муниципального округа. Председатель комитета по управлению муниципальным имуществом администрации Починковского муниципального округа</w:t>
      </w:r>
      <w:r w:rsidRPr="00EE1AD6">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w:t>
      </w:r>
      <w:r>
        <w:rPr>
          <w:rFonts w:ascii="Times New Roman" w:hAnsi="Times New Roman" w:cs="Times New Roman"/>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6.1.8</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Срок осуществления действий по регистрации документов - 15 минут в течение одного рабочего дня.</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Срок определения специалиста, ответственного за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rsidR="007756A3"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 регистрации документов – поступление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 надлежащего качества и в полном объеме.</w:t>
      </w:r>
    </w:p>
    <w:p w:rsidR="005D7EE6" w:rsidRPr="00EE1AD6" w:rsidRDefault="005D7EE6" w:rsidP="00AD0E1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3.6.1.10. </w:t>
      </w:r>
      <w:r w:rsidRPr="00CF25D3">
        <w:rPr>
          <w:rFonts w:ascii="Times New Roman" w:hAnsi="Times New Roman" w:cs="Times New Roman"/>
          <w:sz w:val="24"/>
          <w:szCs w:val="24"/>
        </w:rPr>
        <w:t>Критерий принятия решения об отказе в приеме документов - наличие оснований для отказа в приеме документов, указанных в пункте 2.1</w:t>
      </w:r>
      <w:r>
        <w:rPr>
          <w:rFonts w:ascii="Times New Roman" w:hAnsi="Times New Roman" w:cs="Times New Roman"/>
          <w:sz w:val="24"/>
          <w:szCs w:val="24"/>
        </w:rPr>
        <w:t>2</w:t>
      </w:r>
      <w:r w:rsidRPr="00CF25D3">
        <w:rPr>
          <w:rFonts w:ascii="Times New Roman" w:hAnsi="Times New Roman" w:cs="Times New Roman"/>
          <w:sz w:val="24"/>
          <w:szCs w:val="24"/>
        </w:rPr>
        <w:t xml:space="preserve"> настоящего Регламента.</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sidR="005D7EE6">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 Результатом административного действия является прием и регистрация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и назначение специалиста, ответственного за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w:t>
      </w:r>
      <w:r w:rsidR="005D7EE6" w:rsidRPr="00CF25D3">
        <w:rPr>
          <w:rFonts w:ascii="Times New Roman" w:hAnsi="Times New Roman" w:cs="Times New Roman"/>
          <w:sz w:val="24"/>
          <w:szCs w:val="24"/>
        </w:rPr>
        <w:t>, либо отказ в приеме документов</w:t>
      </w:r>
      <w:r w:rsidRPr="00EE1AD6">
        <w:rPr>
          <w:rFonts w:ascii="Times New Roman" w:hAnsi="Times New Roman" w:cs="Times New Roman"/>
          <w:color w:val="000000"/>
          <w:sz w:val="24"/>
          <w:szCs w:val="24"/>
        </w:rPr>
        <w:t>.</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sidR="005D7EE6">
        <w:rPr>
          <w:rFonts w:ascii="Times New Roman" w:hAnsi="Times New Roman" w:cs="Times New Roman"/>
          <w:color w:val="000000"/>
          <w:sz w:val="24"/>
          <w:szCs w:val="24"/>
        </w:rPr>
        <w:t>2</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.2.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.2.1. Основанием для начала административного действия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 является зарегистрированное </w:t>
      </w:r>
      <w:r>
        <w:rPr>
          <w:rFonts w:ascii="Times New Roman" w:hAnsi="Times New Roman" w:cs="Times New Roman"/>
          <w:color w:val="000000"/>
          <w:sz w:val="24"/>
          <w:szCs w:val="24"/>
        </w:rPr>
        <w:t>заявление об исправлении опечаток или ошибок</w:t>
      </w:r>
      <w:r w:rsidRPr="00EE1AD6">
        <w:rPr>
          <w:rFonts w:ascii="Times New Roman" w:hAnsi="Times New Roman" w:cs="Times New Roman"/>
          <w:color w:val="000000"/>
          <w:sz w:val="24"/>
          <w:szCs w:val="24"/>
        </w:rPr>
        <w:t xml:space="preserve"> и прилагаемые документы с указанием исполнителя.</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EE1AD6">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.2.2. </w:t>
      </w:r>
      <w:r>
        <w:rPr>
          <w:rFonts w:ascii="Times New Roman" w:hAnsi="Times New Roman" w:cs="Times New Roman"/>
          <w:color w:val="000000"/>
          <w:sz w:val="24"/>
          <w:szCs w:val="24"/>
          <w:lang w:eastAsia="ru-RU"/>
        </w:rPr>
        <w:t>Специалист комитета по управлению муниципальным имуществом администрации Починковского муниципального округа, ответственный за рассмотрение заявления об исправлении опечаток или ошибок и прилагаемых к нему документов:</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осуществляет поиск заявления о предоставлении информации и приложенных к нему документов, на основании которых осуществлялась подготовка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в случае, если при выявлении в представленных документах заявителем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была допущена опечатка или ошибка, подготавливает проект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согласовывает его в установленном порядке и передает на подпись уполномоченному должностному лицу;</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в случае, если в представленных документах заявителем отсутствуют расхождения с данными, указанными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3 к настоящему Регламенту, согласовывает его в установленном порядке и передает на подпись уполномоченному должностному лицу.</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5D7EE6">
        <w:rPr>
          <w:rFonts w:ascii="Times New Roman" w:hAnsi="Times New Roman" w:cs="Times New Roman"/>
          <w:color w:val="000000"/>
          <w:sz w:val="24"/>
          <w:szCs w:val="24"/>
          <w:lang w:eastAsia="ru-RU"/>
        </w:rPr>
        <w:t>3.6.2.3. Уполномоченное должностное лицо подписывает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или уведомление об отсутствии выявленных опечаток или ошибок и передает на регистрацию.</w:t>
      </w:r>
      <w:r>
        <w:rPr>
          <w:rFonts w:ascii="Times New Roman" w:hAnsi="Times New Roman" w:cs="Times New Roman"/>
          <w:color w:val="000000"/>
          <w:sz w:val="24"/>
          <w:szCs w:val="24"/>
          <w:lang w:eastAsia="ru-RU"/>
        </w:rPr>
        <w:t xml:space="preserve"> </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3.6.2.4. 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3.6.2.5. Срок осуществления действий – 4 рабочих дня.</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3.6.2.6. Критерием принятия решения об исправлении опечаток или ошибок является наличие допущенных опечаток или ошибок.</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3.6.2.7. Критерием принятия решения об отказе в исправлении опечаток или ошибок - отсутствие допущенных опечаток или ошибок.</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3.6.2.8. Результатом административного действия являются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7756A3" w:rsidRDefault="007756A3" w:rsidP="0052433D">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3.6.2.9. Фиксация результата – в системе электронного документооборота или в журнале регистрации.</w:t>
      </w:r>
    </w:p>
    <w:p w:rsidR="007756A3" w:rsidRPr="00EE1AD6" w:rsidRDefault="007756A3" w:rsidP="0052433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 Выдача документов.</w:t>
      </w:r>
    </w:p>
    <w:p w:rsidR="007756A3" w:rsidRPr="00EE1AD6" w:rsidRDefault="007756A3" w:rsidP="00AD0E1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005D7EE6">
        <w:rPr>
          <w:rFonts w:ascii="Times New Roman" w:hAnsi="Times New Roman" w:cs="Times New Roman"/>
          <w:sz w:val="24"/>
          <w:szCs w:val="24"/>
          <w:lang w:eastAsia="ru-RU"/>
        </w:rPr>
        <w:t>.</w:t>
      </w:r>
      <w:r w:rsidRPr="00EE1AD6">
        <w:rPr>
          <w:rFonts w:ascii="Times New Roman" w:hAnsi="Times New Roman" w:cs="Times New Roman"/>
          <w:sz w:val="24"/>
          <w:szCs w:val="24"/>
          <w:lang w:eastAsia="ru-RU"/>
        </w:rPr>
        <w:t>3.1. Основанием для начала административного действия «</w:t>
      </w:r>
      <w:r w:rsidRPr="00EE1AD6">
        <w:rPr>
          <w:rFonts w:ascii="Times New Roman" w:hAnsi="Times New Roman" w:cs="Times New Roman"/>
          <w:color w:val="000000"/>
          <w:sz w:val="24"/>
          <w:szCs w:val="24"/>
        </w:rPr>
        <w:t>Выдача документов</w:t>
      </w:r>
      <w:r w:rsidRPr="00EE1AD6">
        <w:rPr>
          <w:rFonts w:ascii="Times New Roman" w:hAnsi="Times New Roman" w:cs="Times New Roman"/>
          <w:sz w:val="24"/>
          <w:szCs w:val="24"/>
          <w:lang w:eastAsia="ru-RU"/>
        </w:rPr>
        <w:t>» является оформленн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и подписанн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в установленном порядке </w:t>
      </w:r>
      <w:r>
        <w:rPr>
          <w:rFonts w:ascii="Times New Roman" w:hAnsi="Times New Roman" w:cs="Times New Roman"/>
          <w:color w:val="000000"/>
          <w:sz w:val="24"/>
          <w:szCs w:val="24"/>
          <w:lang w:eastAsia="ru-RU"/>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sz w:val="24"/>
          <w:szCs w:val="24"/>
        </w:rPr>
        <w:t xml:space="preserve"> в новой редакции </w:t>
      </w:r>
      <w:r>
        <w:rPr>
          <w:rFonts w:ascii="Times New Roman" w:hAnsi="Times New Roman" w:cs="Times New Roman"/>
          <w:sz w:val="24"/>
          <w:szCs w:val="24"/>
          <w:lang w:eastAsia="ru-RU"/>
        </w:rPr>
        <w:t>либо уведомление об отказе в исправлении опечаток или ошибок</w:t>
      </w:r>
      <w:r w:rsidRPr="00EE1AD6">
        <w:rPr>
          <w:rFonts w:ascii="Times New Roman" w:hAnsi="Times New Roman" w:cs="Times New Roman"/>
          <w:sz w:val="24"/>
          <w:szCs w:val="24"/>
          <w:lang w:eastAsia="ru-RU"/>
        </w:rPr>
        <w:t>.</w:t>
      </w:r>
    </w:p>
    <w:p w:rsidR="007756A3" w:rsidRPr="00770164" w:rsidRDefault="007756A3" w:rsidP="00AD0E1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70164">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6</w:t>
      </w:r>
      <w:r w:rsidRPr="00770164">
        <w:rPr>
          <w:rFonts w:ascii="Times New Roman" w:hAnsi="Times New Roman" w:cs="Times New Roman"/>
          <w:color w:val="000000"/>
          <w:sz w:val="24"/>
          <w:szCs w:val="24"/>
          <w:lang w:eastAsia="ru-RU"/>
        </w:rPr>
        <w:t xml:space="preserve">.3.2. </w:t>
      </w:r>
      <w:r w:rsidRPr="00770164">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 xml:space="preserve"> комитета по управлению муниципальным имуществом администрации Починковского муниципального округа </w:t>
      </w:r>
      <w:r w:rsidRPr="00770164">
        <w:rPr>
          <w:rFonts w:ascii="Times New Roman" w:hAnsi="Times New Roman" w:cs="Times New Roman"/>
          <w:color w:val="000000"/>
          <w:sz w:val="24"/>
          <w:szCs w:val="24"/>
          <w:lang w:eastAsia="ru-RU"/>
        </w:rPr>
        <w:t xml:space="preserve"> в течение одного рабочего дня после подписания  и регистрации </w:t>
      </w:r>
      <w:r>
        <w:rPr>
          <w:rFonts w:ascii="Times New Roman" w:hAnsi="Times New Roman" w:cs="Times New Roman"/>
          <w:color w:val="000000"/>
          <w:sz w:val="24"/>
          <w:szCs w:val="24"/>
          <w:lang w:eastAsia="ru-RU"/>
        </w:rPr>
        <w:t xml:space="preserve">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уведомления об отсутствии выявленных опечаток и ошибок </w:t>
      </w:r>
      <w:r w:rsidRPr="00770164">
        <w:rPr>
          <w:rFonts w:ascii="Times New Roman" w:hAnsi="Times New Roman" w:cs="Times New Roman"/>
          <w:color w:val="000000"/>
          <w:sz w:val="24"/>
          <w:szCs w:val="24"/>
          <w:lang w:eastAsia="ru-RU"/>
        </w:rPr>
        <w:t>информирует заявителя о принятом решении.</w:t>
      </w:r>
    </w:p>
    <w:p w:rsidR="007756A3" w:rsidRPr="00EE1AD6" w:rsidRDefault="007756A3" w:rsidP="00AD0E1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.3.3. </w:t>
      </w:r>
      <w:r w:rsidRPr="00EE1AD6">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EE1AD6">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E1AD6">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EE1AD6">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подписания и регистрации результата услуги.</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EE1AD6">
        <w:rPr>
          <w:rFonts w:ascii="Times New Roman" w:hAnsi="Times New Roman" w:cs="Times New Roman"/>
          <w:sz w:val="24"/>
          <w:szCs w:val="24"/>
          <w:lang w:eastAsia="ru-RU"/>
        </w:rPr>
        <w:t xml:space="preserve">в течение </w:t>
      </w:r>
      <w:r>
        <w:rPr>
          <w:rFonts w:ascii="Times New Roman" w:hAnsi="Times New Roman" w:cs="Times New Roman"/>
          <w:color w:val="000000"/>
          <w:sz w:val="24"/>
          <w:szCs w:val="24"/>
        </w:rPr>
        <w:t>5</w:t>
      </w:r>
      <w:r w:rsidRPr="00EE1AD6">
        <w:rPr>
          <w:rFonts w:ascii="Times New Roman" w:hAnsi="Times New Roman" w:cs="Times New Roman"/>
          <w:color w:val="000000"/>
          <w:sz w:val="24"/>
          <w:szCs w:val="24"/>
        </w:rPr>
        <w:t xml:space="preserve"> рабочих дней со дня получения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Администрацией.</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.3.4. Критерии принятия решения по выбору 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 заявителю - указание заявител</w:t>
      </w:r>
      <w:r>
        <w:rPr>
          <w:rFonts w:ascii="Times New Roman" w:hAnsi="Times New Roman" w:cs="Times New Roman"/>
          <w:color w:val="000000"/>
          <w:sz w:val="24"/>
          <w:szCs w:val="24"/>
        </w:rPr>
        <w:t>ем</w:t>
      </w:r>
      <w:r w:rsidRPr="00EE1AD6">
        <w:rPr>
          <w:rFonts w:ascii="Times New Roman" w:hAnsi="Times New Roman" w:cs="Times New Roman"/>
          <w:color w:val="000000"/>
          <w:sz w:val="24"/>
          <w:szCs w:val="24"/>
        </w:rPr>
        <w:t xml:space="preserve"> в расписке о приеме документов или в </w:t>
      </w:r>
      <w:r>
        <w:rPr>
          <w:rFonts w:ascii="Times New Roman" w:hAnsi="Times New Roman" w:cs="Times New Roman"/>
          <w:color w:val="000000"/>
          <w:sz w:val="24"/>
          <w:szCs w:val="24"/>
        </w:rPr>
        <w:t xml:space="preserve">заявлении об исправлении опечаток или ошибок </w:t>
      </w:r>
      <w:r w:rsidRPr="00EE1AD6">
        <w:rPr>
          <w:rFonts w:ascii="Times New Roman" w:hAnsi="Times New Roman" w:cs="Times New Roman"/>
          <w:color w:val="000000"/>
          <w:sz w:val="24"/>
          <w:szCs w:val="24"/>
        </w:rPr>
        <w:t>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w:t>
      </w:r>
    </w:p>
    <w:p w:rsidR="007756A3" w:rsidRPr="00EE1AD6" w:rsidRDefault="007756A3" w:rsidP="00AD0E1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.3.5. Результатом является </w:t>
      </w:r>
      <w:r>
        <w:rPr>
          <w:rFonts w:ascii="Times New Roman" w:hAnsi="Times New Roman" w:cs="Times New Roman"/>
          <w:sz w:val="24"/>
          <w:szCs w:val="24"/>
          <w:lang w:eastAsia="ru-RU"/>
        </w:rPr>
        <w:t xml:space="preserve">выданное (направленное) </w:t>
      </w:r>
      <w:r>
        <w:rPr>
          <w:rFonts w:ascii="Times New Roman" w:hAnsi="Times New Roman" w:cs="Times New Roman"/>
          <w:color w:val="000000"/>
          <w:sz w:val="24"/>
          <w:szCs w:val="24"/>
          <w:lang w:eastAsia="ru-RU"/>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r w:rsidRPr="00EE1AD6">
        <w:rPr>
          <w:rFonts w:ascii="Times New Roman" w:hAnsi="Times New Roman" w:cs="Times New Roman"/>
          <w:bCs/>
          <w:sz w:val="24"/>
          <w:szCs w:val="28"/>
        </w:rPr>
        <w:t>.</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7756A3" w:rsidRPr="00EE1AD6" w:rsidRDefault="007756A3" w:rsidP="00AD0E1A">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7756A3" w:rsidRPr="00EE1AD6" w:rsidRDefault="007756A3" w:rsidP="00AD0E1A">
      <w:pPr>
        <w:shd w:val="clear" w:color="auto" w:fill="FFFFFF"/>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.3.8. Срок направления результата – в течение </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EE1AD6">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со дня </w:t>
      </w:r>
      <w:r>
        <w:rPr>
          <w:rFonts w:ascii="Times New Roman" w:hAnsi="Times New Roman" w:cs="Times New Roman"/>
          <w:color w:val="000000"/>
          <w:sz w:val="24"/>
          <w:szCs w:val="24"/>
        </w:rPr>
        <w:t xml:space="preserve">подписания и регистрации  </w:t>
      </w:r>
      <w:r>
        <w:rPr>
          <w:rFonts w:ascii="Times New Roman" w:hAnsi="Times New Roman" w:cs="Times New Roman"/>
          <w:color w:val="000000"/>
          <w:sz w:val="24"/>
          <w:szCs w:val="24"/>
          <w:lang w:eastAsia="ru-RU"/>
        </w:rPr>
        <w:t>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отсутствии выявленных опечаток и ошибок</w:t>
      </w:r>
      <w:r>
        <w:rPr>
          <w:rFonts w:ascii="Times New Roman" w:hAnsi="Times New Roman" w:cs="Times New Roman"/>
          <w:color w:val="000000"/>
          <w:sz w:val="24"/>
          <w:szCs w:val="24"/>
        </w:rPr>
        <w:t>.</w:t>
      </w:r>
    </w:p>
    <w:p w:rsidR="007756A3" w:rsidRPr="00AD0E1A" w:rsidRDefault="007756A3" w:rsidP="00A36598">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3.7</w:t>
      </w:r>
      <w:r w:rsidRPr="00AD0E1A">
        <w:rPr>
          <w:rFonts w:ascii="Times New Roman" w:hAnsi="Times New Roman" w:cs="Times New Roman"/>
          <w:bCs/>
          <w:sz w:val="24"/>
          <w:szCs w:val="24"/>
          <w:lang w:eastAsia="ru-RU"/>
        </w:rPr>
        <w:t>. Порядок осуществления административных процедур</w:t>
      </w:r>
      <w:r>
        <w:rPr>
          <w:rFonts w:ascii="Times New Roman" w:hAnsi="Times New Roman" w:cs="Times New Roman"/>
          <w:bCs/>
          <w:sz w:val="24"/>
          <w:szCs w:val="24"/>
          <w:lang w:eastAsia="ru-RU"/>
        </w:rPr>
        <w:t xml:space="preserve"> </w:t>
      </w:r>
      <w:r w:rsidRPr="00AD0E1A">
        <w:rPr>
          <w:rFonts w:ascii="Times New Roman" w:hAnsi="Times New Roman" w:cs="Times New Roman"/>
          <w:bCs/>
          <w:sz w:val="24"/>
          <w:szCs w:val="24"/>
          <w:lang w:eastAsia="ru-RU"/>
        </w:rPr>
        <w:t>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7756A3" w:rsidRPr="005123BC" w:rsidRDefault="007756A3"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7756A3" w:rsidRPr="005123BC" w:rsidRDefault="007756A3"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7756A3" w:rsidRPr="005123BC" w:rsidRDefault="007756A3"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7756A3" w:rsidRDefault="007756A3"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5D7EE6">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Pr>
          <w:rFonts w:ascii="Times New Roman" w:hAnsi="Times New Roman" w:cs="Times New Roman"/>
          <w:color w:val="000000"/>
          <w:sz w:val="24"/>
          <w:szCs w:val="24"/>
        </w:rPr>
        <w:t xml:space="preserve">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соответствующего </w:t>
      </w:r>
      <w:r>
        <w:rPr>
          <w:rFonts w:ascii="Times New Roman" w:hAnsi="Times New Roman" w:cs="Times New Roman"/>
          <w:sz w:val="24"/>
          <w:szCs w:val="24"/>
        </w:rPr>
        <w:t>заявления н</w:t>
      </w:r>
      <w:r w:rsidRPr="00825C1E">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в какой-либо иной форме.</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w:t>
      </w:r>
      <w:r w:rsidRPr="00825C1E">
        <w:rPr>
          <w:rFonts w:ascii="Times New Roman" w:hAnsi="Times New Roman" w:cs="Times New Roman"/>
          <w:sz w:val="24"/>
          <w:szCs w:val="24"/>
          <w:lang w:eastAsia="ru-RU"/>
        </w:rPr>
        <w:t>обеспечивается:</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w:t>
      </w:r>
      <w:r>
        <w:rPr>
          <w:rFonts w:ascii="Times New Roman" w:hAnsi="Times New Roman" w:cs="Times New Roman"/>
          <w:sz w:val="24"/>
          <w:szCs w:val="24"/>
          <w:lang w:eastAsia="ru-RU"/>
        </w:rPr>
        <w:t xml:space="preserve"> 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 xml:space="preserve">заявления о предоставлении информации, заявления об исправлении опечаток или ошибок </w:t>
      </w:r>
      <w:r w:rsidRPr="00825C1E">
        <w:rPr>
          <w:rFonts w:ascii="Times New Roman" w:hAnsi="Times New Roman" w:cs="Times New Roman"/>
          <w:sz w:val="24"/>
          <w:szCs w:val="24"/>
          <w:lang w:eastAsia="ru-RU"/>
        </w:rPr>
        <w:t>значени</w:t>
      </w:r>
      <w:r>
        <w:rPr>
          <w:rFonts w:ascii="Times New Roman" w:hAnsi="Times New Roman" w:cs="Times New Roman"/>
          <w:sz w:val="24"/>
          <w:szCs w:val="24"/>
          <w:lang w:eastAsia="ru-RU"/>
        </w:rPr>
        <w:t>й</w:t>
      </w:r>
      <w:r w:rsidRPr="00825C1E">
        <w:rPr>
          <w:rFonts w:ascii="Times New Roman" w:hAnsi="Times New Roman" w:cs="Times New Roman"/>
          <w:sz w:val="24"/>
          <w:szCs w:val="24"/>
          <w:lang w:eastAsia="ru-RU"/>
        </w:rPr>
        <w:t xml:space="preserve">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 xml:space="preserve"> 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3"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7756A3" w:rsidRPr="00DD7E20" w:rsidRDefault="007756A3" w:rsidP="00A3659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заявления</w:t>
      </w:r>
      <w:r w:rsidRPr="00D3477D">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информации, заявления об исправлении опечаток или ошибок </w:t>
      </w:r>
      <w:r w:rsidRPr="00DD7E20">
        <w:rPr>
          <w:rFonts w:ascii="Times New Roman" w:hAnsi="Times New Roman" w:cs="Times New Roman"/>
          <w:color w:val="000000"/>
          <w:sz w:val="24"/>
          <w:szCs w:val="24"/>
          <w:lang w:eastAsia="ru-RU"/>
        </w:rPr>
        <w:t>без потери, ранее введенной информации;</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D7E20">
        <w:rPr>
          <w:rFonts w:ascii="Times New Roman" w:hAnsi="Times New Roman" w:cs="Times New Roman"/>
          <w:color w:val="000000"/>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DD7E20">
        <w:rPr>
          <w:rFonts w:ascii="Times New Roman" w:hAnsi="Times New Roman" w:cs="Times New Roman"/>
          <w:color w:val="000000"/>
          <w:sz w:val="24"/>
          <w:szCs w:val="24"/>
        </w:rPr>
        <w:t>заявлениям</w:t>
      </w:r>
      <w:r>
        <w:rPr>
          <w:rFonts w:ascii="Times New Roman" w:hAnsi="Times New Roman" w:cs="Times New Roman"/>
          <w:color w:val="000000"/>
          <w:sz w:val="24"/>
          <w:szCs w:val="24"/>
        </w:rPr>
        <w:t xml:space="preserve"> </w:t>
      </w:r>
      <w:r>
        <w:rPr>
          <w:rFonts w:ascii="Times New Roman" w:hAnsi="Times New Roman" w:cs="Times New Roman"/>
          <w:sz w:val="24"/>
          <w:szCs w:val="24"/>
        </w:rPr>
        <w:t>о предоставлении информации, заявлениям об исправлении опечаток или ошибок</w:t>
      </w:r>
      <w:r w:rsidRPr="00DD7E20">
        <w:rPr>
          <w:rFonts w:ascii="Times New Roman" w:hAnsi="Times New Roman" w:cs="Times New Roman"/>
          <w:color w:val="000000"/>
          <w:sz w:val="24"/>
          <w:szCs w:val="24"/>
        </w:rPr>
        <w:t xml:space="preserve">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заявление о предоставлении информации, заявление об исправлении опечаток или ошибок</w:t>
      </w:r>
      <w:r w:rsidRPr="00825C1E">
        <w:rPr>
          <w:rFonts w:ascii="Times New Roman" w:hAnsi="Times New Roman" w:cs="Times New Roman"/>
          <w:sz w:val="24"/>
          <w:szCs w:val="24"/>
          <w:lang w:eastAsia="ru-RU"/>
        </w:rPr>
        <w:t xml:space="preserve"> 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DD7E20">
        <w:rPr>
          <w:rFonts w:ascii="Times New Roman" w:hAnsi="Times New Roman" w:cs="Times New Roman"/>
          <w:sz w:val="24"/>
          <w:szCs w:val="24"/>
          <w:lang w:eastAsia="ru-RU"/>
        </w:rPr>
        <w:t>.</w:t>
      </w:r>
      <w:r w:rsidR="005D7EE6">
        <w:rPr>
          <w:rFonts w:ascii="Times New Roman" w:hAnsi="Times New Roman" w:cs="Times New Roman"/>
          <w:sz w:val="24"/>
          <w:szCs w:val="24"/>
          <w:lang w:eastAsia="ru-RU"/>
        </w:rPr>
        <w:t>7</w:t>
      </w:r>
      <w:r w:rsidRPr="00DD7E20">
        <w:rPr>
          <w:rFonts w:ascii="Times New Roman" w:hAnsi="Times New Roman" w:cs="Times New Roman"/>
          <w:sz w:val="24"/>
          <w:szCs w:val="24"/>
          <w:lang w:eastAsia="ru-RU"/>
        </w:rPr>
        <w:t xml:space="preserve">.3. Администрация обеспечивает прием </w:t>
      </w:r>
      <w:r w:rsidRPr="00DD7E20">
        <w:rPr>
          <w:rFonts w:ascii="Times New Roman" w:hAnsi="Times New Roman" w:cs="Times New Roman"/>
          <w:sz w:val="24"/>
          <w:szCs w:val="24"/>
        </w:rPr>
        <w:t xml:space="preserve">заявления </w:t>
      </w:r>
      <w:r>
        <w:rPr>
          <w:rFonts w:ascii="Times New Roman" w:hAnsi="Times New Roman" w:cs="Times New Roman"/>
          <w:sz w:val="24"/>
          <w:szCs w:val="24"/>
        </w:rPr>
        <w:t>о предоставлении информации, заявления об исправлении опечаток или ошибок</w:t>
      </w:r>
      <w:r w:rsidRPr="00DD7E20">
        <w:rPr>
          <w:rFonts w:ascii="Times New Roman" w:hAnsi="Times New Roman" w:cs="Times New Roman"/>
          <w:sz w:val="24"/>
          <w:szCs w:val="24"/>
          <w:lang w:eastAsia="ru-RU"/>
        </w:rPr>
        <w:t xml:space="preserve"> и его регистрацию в срок, указанный в </w:t>
      </w:r>
      <w:r w:rsidRPr="007E6A18">
        <w:rPr>
          <w:rFonts w:ascii="Times New Roman" w:hAnsi="Times New Roman" w:cs="Times New Roman"/>
          <w:sz w:val="24"/>
          <w:szCs w:val="24"/>
          <w:lang w:eastAsia="ru-RU"/>
        </w:rPr>
        <w:t>пункте 2.16 настоящего</w:t>
      </w:r>
      <w:r>
        <w:rPr>
          <w:rFonts w:ascii="Times New Roman" w:hAnsi="Times New Roman" w:cs="Times New Roman"/>
          <w:sz w:val="24"/>
          <w:szCs w:val="24"/>
          <w:lang w:eastAsia="ru-RU"/>
        </w:rPr>
        <w:t xml:space="preserve">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предоставлении информации,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7756A3" w:rsidRPr="00825C1E" w:rsidRDefault="007756A3"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 xml:space="preserve">После принятия </w:t>
      </w:r>
      <w:r w:rsidRPr="005D7EE6">
        <w:rPr>
          <w:rFonts w:ascii="Times New Roman" w:hAnsi="Times New Roman" w:cs="Times New Roman"/>
          <w:sz w:val="24"/>
          <w:szCs w:val="24"/>
        </w:rPr>
        <w:t xml:space="preserve">заявления </w:t>
      </w:r>
      <w:r w:rsidRPr="005D7EE6">
        <w:rPr>
          <w:rFonts w:ascii="Times New Roman" w:hAnsi="Times New Roman" w:cs="Times New Roman"/>
          <w:sz w:val="24"/>
          <w:szCs w:val="24"/>
          <w:lang w:eastAsia="ru-RU"/>
        </w:rPr>
        <w:t xml:space="preserve">специалистом </w:t>
      </w:r>
      <w:r w:rsidR="005D7EE6" w:rsidRPr="005D7EE6">
        <w:rPr>
          <w:rFonts w:ascii="Times New Roman" w:hAnsi="Times New Roman" w:cs="Times New Roman"/>
          <w:sz w:val="24"/>
          <w:szCs w:val="24"/>
        </w:rPr>
        <w:t xml:space="preserve">комитета по управлению муниципальным имуществом администрации Починковского муниципального округа Нижегородской области </w:t>
      </w:r>
      <w:r w:rsidRPr="005D7EE6">
        <w:rPr>
          <w:rFonts w:ascii="Times New Roman" w:hAnsi="Times New Roman" w:cs="Times New Roman"/>
          <w:sz w:val="24"/>
          <w:szCs w:val="24"/>
          <w:lang w:eastAsia="ru-RU"/>
        </w:rPr>
        <w:t xml:space="preserve">статус </w:t>
      </w:r>
      <w:r w:rsidRPr="005D7EE6">
        <w:rPr>
          <w:rFonts w:ascii="Times New Roman" w:hAnsi="Times New Roman" w:cs="Times New Roman"/>
          <w:sz w:val="24"/>
          <w:szCs w:val="24"/>
        </w:rPr>
        <w:t xml:space="preserve">заявления  </w:t>
      </w:r>
      <w:r w:rsidRPr="005D7EE6">
        <w:rPr>
          <w:rFonts w:ascii="Times New Roman" w:hAnsi="Times New Roman" w:cs="Times New Roman"/>
          <w:sz w:val="24"/>
          <w:szCs w:val="24"/>
          <w:lang w:eastAsia="ru-RU"/>
        </w:rPr>
        <w:t>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7756A3" w:rsidRPr="00825C1E" w:rsidRDefault="007756A3"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5D7EE6">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заявления</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w:t>
      </w:r>
      <w:r w:rsidRPr="00825C1E">
        <w:rPr>
          <w:rFonts w:ascii="Times New Roman" w:hAnsi="Times New Roman" w:cs="Times New Roman"/>
          <w:sz w:val="24"/>
          <w:szCs w:val="24"/>
          <w:lang w:eastAsia="ru-RU"/>
        </w:rPr>
        <w:t>.</w:t>
      </w:r>
    </w:p>
    <w:p w:rsidR="007756A3" w:rsidRPr="00825C1E" w:rsidRDefault="007756A3"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F97A42">
        <w:rPr>
          <w:rFonts w:ascii="Times New Roman" w:hAnsi="Times New Roman" w:cs="Times New Roman"/>
          <w:sz w:val="24"/>
          <w:szCs w:val="24"/>
          <w:lang w:eastAsia="ru-RU"/>
        </w:rPr>
        <w:t>комитета по управлению муниципальным имуществом администрации Починковского муниципального округа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w:t>
      </w:r>
      <w:r w:rsidRPr="005D7EE6">
        <w:rPr>
          <w:rFonts w:ascii="Times New Roman" w:hAnsi="Times New Roman" w:cs="Times New Roman"/>
          <w:sz w:val="24"/>
          <w:szCs w:val="24"/>
          <w:lang w:eastAsia="ru-RU"/>
        </w:rPr>
        <w:t xml:space="preserve">получении </w:t>
      </w:r>
      <w:r w:rsidRPr="005D7EE6">
        <w:rPr>
          <w:rFonts w:ascii="Times New Roman" w:hAnsi="Times New Roman" w:cs="Times New Roman"/>
          <w:sz w:val="24"/>
          <w:szCs w:val="24"/>
        </w:rPr>
        <w:t>заявления</w:t>
      </w:r>
      <w:r w:rsidRPr="005D7EE6">
        <w:rPr>
          <w:rFonts w:ascii="Times New Roman" w:hAnsi="Times New Roman" w:cs="Times New Roman"/>
          <w:sz w:val="24"/>
          <w:szCs w:val="24"/>
          <w:lang w:eastAsia="ru-RU"/>
        </w:rPr>
        <w:t>;</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3.</w:t>
      </w:r>
      <w:r w:rsidR="005D7EE6" w:rsidRPr="005D7EE6">
        <w:rPr>
          <w:rFonts w:ascii="Times New Roman" w:hAnsi="Times New Roman" w:cs="Times New Roman"/>
          <w:sz w:val="24"/>
          <w:szCs w:val="24"/>
          <w:lang w:eastAsia="ru-RU"/>
        </w:rPr>
        <w:t>7</w:t>
      </w:r>
      <w:r w:rsidRPr="005D7EE6">
        <w:rPr>
          <w:rFonts w:ascii="Times New Roman" w:hAnsi="Times New Roman" w:cs="Times New Roman"/>
          <w:sz w:val="24"/>
          <w:szCs w:val="24"/>
          <w:lang w:eastAsia="ru-RU"/>
        </w:rPr>
        <w:t>.5.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7EE6">
        <w:rPr>
          <w:rFonts w:ascii="Times New Roman" w:hAnsi="Times New Roman" w:cs="Times New Roman"/>
          <w:sz w:val="24"/>
          <w:szCs w:val="24"/>
          <w:lang w:eastAsia="ru-RU"/>
        </w:rPr>
        <w:t>3.</w:t>
      </w:r>
      <w:r w:rsidR="005D7EE6" w:rsidRPr="005D7EE6">
        <w:rPr>
          <w:rFonts w:ascii="Times New Roman" w:hAnsi="Times New Roman" w:cs="Times New Roman"/>
          <w:sz w:val="24"/>
          <w:szCs w:val="24"/>
          <w:lang w:eastAsia="ru-RU"/>
        </w:rPr>
        <w:t>7</w:t>
      </w:r>
      <w:r w:rsidRPr="005D7EE6">
        <w:rPr>
          <w:rFonts w:ascii="Times New Roman" w:hAnsi="Times New Roman" w:cs="Times New Roman"/>
          <w:sz w:val="24"/>
          <w:szCs w:val="24"/>
          <w:lang w:eastAsia="ru-RU"/>
        </w:rPr>
        <w:t xml:space="preserve">.6. Заявитель имеет возможность получения информации о ходе предоставления муниципальной услуги в соответствии с </w:t>
      </w:r>
      <w:hyperlink r:id="rId24" w:history="1">
        <w:r w:rsidRPr="005D7EE6">
          <w:rPr>
            <w:rFonts w:ascii="Times New Roman" w:hAnsi="Times New Roman" w:cs="Times New Roman"/>
            <w:color w:val="000000"/>
            <w:sz w:val="24"/>
            <w:szCs w:val="24"/>
            <w:lang w:eastAsia="ru-RU"/>
          </w:rPr>
          <w:t>1.3</w:t>
        </w:r>
      </w:hyperlink>
      <w:r w:rsidRPr="005D7EE6">
        <w:rPr>
          <w:rFonts w:ascii="Times New Roman" w:hAnsi="Times New Roman" w:cs="Times New Roman"/>
          <w:color w:val="000000"/>
          <w:sz w:val="24"/>
          <w:szCs w:val="24"/>
        </w:rPr>
        <w:t xml:space="preserve"> </w:t>
      </w:r>
      <w:r w:rsidRPr="005D7EE6">
        <w:rPr>
          <w:rFonts w:ascii="Times New Roman" w:hAnsi="Times New Roman" w:cs="Times New Roman"/>
          <w:color w:val="000000"/>
          <w:sz w:val="24"/>
          <w:szCs w:val="24"/>
          <w:lang w:eastAsia="ru-RU"/>
        </w:rPr>
        <w:t>настоящего Регламента.</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7EE6">
        <w:rPr>
          <w:rFonts w:ascii="Times New Roman" w:hAnsi="Times New Roman" w:cs="Times New Roman"/>
          <w:color w:val="000000"/>
          <w:sz w:val="24"/>
          <w:szCs w:val="24"/>
          <w:lang w:eastAsia="ru-RU"/>
        </w:rPr>
        <w:t>3.</w:t>
      </w:r>
      <w:r w:rsidR="005D7EE6" w:rsidRPr="005D7EE6">
        <w:rPr>
          <w:rFonts w:ascii="Times New Roman" w:hAnsi="Times New Roman" w:cs="Times New Roman"/>
          <w:color w:val="000000"/>
          <w:sz w:val="24"/>
          <w:szCs w:val="24"/>
          <w:lang w:eastAsia="ru-RU"/>
        </w:rPr>
        <w:t>7</w:t>
      </w:r>
      <w:r w:rsidRPr="005D7EE6">
        <w:rPr>
          <w:rFonts w:ascii="Times New Roman" w:hAnsi="Times New Roman" w:cs="Times New Roman"/>
          <w:color w:val="000000"/>
          <w:sz w:val="24"/>
          <w:szCs w:val="24"/>
          <w:lang w:eastAsia="ru-RU"/>
        </w:rPr>
        <w:t>.7. При предоставлении муниципальной услуги  в электронной форме заявителю направляется:</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уведомление о предварительной записи;</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 xml:space="preserve">уведомление о приеме и регистрации </w:t>
      </w:r>
      <w:r w:rsidRPr="005D7EE6">
        <w:rPr>
          <w:rFonts w:ascii="Times New Roman" w:hAnsi="Times New Roman" w:cs="Times New Roman"/>
          <w:sz w:val="24"/>
          <w:szCs w:val="24"/>
        </w:rPr>
        <w:t>заявления</w:t>
      </w:r>
      <w:r w:rsidRPr="005D7EE6">
        <w:rPr>
          <w:rFonts w:ascii="Times New Roman" w:hAnsi="Times New Roman" w:cs="Times New Roman"/>
          <w:sz w:val="24"/>
          <w:szCs w:val="24"/>
          <w:lang w:eastAsia="ru-RU"/>
        </w:rPr>
        <w:t>;</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уведомление о результате предоставления муниципальной услуги;</w:t>
      </w:r>
    </w:p>
    <w:p w:rsidR="007756A3" w:rsidRPr="005D7EE6" w:rsidRDefault="007756A3" w:rsidP="005D7EE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D7EE6">
        <w:rPr>
          <w:rFonts w:ascii="Times New Roman" w:hAnsi="Times New Roman" w:cs="Times New Roman"/>
          <w:sz w:val="24"/>
          <w:szCs w:val="24"/>
          <w:lang w:eastAsia="ru-RU"/>
        </w:rPr>
        <w:t>результат предоставления муниципальной услуги.</w:t>
      </w:r>
    </w:p>
    <w:p w:rsidR="007756A3" w:rsidRPr="005D7EE6" w:rsidRDefault="007756A3" w:rsidP="005D7EE6">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7" w:name="Par32"/>
      <w:bookmarkEnd w:id="6"/>
      <w:bookmarkEnd w:id="7"/>
    </w:p>
    <w:p w:rsidR="005D7EE6" w:rsidRPr="005D7EE6" w:rsidRDefault="005D7EE6" w:rsidP="005D7EE6">
      <w:pPr>
        <w:widowControl w:val="0"/>
        <w:spacing w:after="0" w:line="240" w:lineRule="auto"/>
        <w:ind w:firstLine="567"/>
        <w:jc w:val="center"/>
        <w:rPr>
          <w:rFonts w:ascii="Times New Roman" w:hAnsi="Times New Roman" w:cs="Times New Roman"/>
          <w:sz w:val="24"/>
          <w:szCs w:val="24"/>
        </w:rPr>
      </w:pPr>
      <w:r w:rsidRPr="005D7EE6">
        <w:rPr>
          <w:rFonts w:ascii="Times New Roman" w:hAnsi="Times New Roman" w:cs="Times New Roman"/>
          <w:sz w:val="24"/>
          <w:szCs w:val="24"/>
          <w:lang w:val="en-US"/>
        </w:rPr>
        <w:t>IV</w:t>
      </w:r>
      <w:r w:rsidRPr="005D7EE6">
        <w:rPr>
          <w:rFonts w:ascii="Times New Roman" w:hAnsi="Times New Roman" w:cs="Times New Roman"/>
          <w:sz w:val="24"/>
          <w:szCs w:val="24"/>
        </w:rPr>
        <w:t>. ФОРМЫ КОНТРОЛЯ ЗА ИСПОЛНЕНИЕМ   РЕГЛАМЕНТА</w:t>
      </w:r>
    </w:p>
    <w:p w:rsidR="005D7EE6" w:rsidRPr="005D7EE6" w:rsidRDefault="005D7EE6" w:rsidP="005D7EE6">
      <w:pPr>
        <w:widowControl w:val="0"/>
        <w:spacing w:after="0" w:line="240" w:lineRule="auto"/>
        <w:ind w:firstLine="567"/>
        <w:jc w:val="center"/>
        <w:rPr>
          <w:rFonts w:ascii="Times New Roman" w:hAnsi="Times New Roman" w:cs="Times New Roman"/>
          <w:sz w:val="24"/>
          <w:szCs w:val="24"/>
        </w:rPr>
      </w:pP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Починковского муниципального района Нижегородской области</w:t>
      </w:r>
      <w:r w:rsidRPr="005D7EE6">
        <w:rPr>
          <w:rFonts w:ascii="Times New Roman" w:hAnsi="Times New Roman" w:cs="Times New Roman"/>
          <w:i/>
          <w:sz w:val="24"/>
          <w:szCs w:val="24"/>
        </w:rPr>
        <w:t>,</w:t>
      </w:r>
      <w:r w:rsidRPr="005D7EE6">
        <w:rPr>
          <w:rFonts w:ascii="Times New Roman" w:hAnsi="Times New Roman" w:cs="Times New Roman"/>
          <w:sz w:val="24"/>
          <w:szCs w:val="24"/>
        </w:rPr>
        <w:t xml:space="preserve"> устанавливающих требования к предоставлению муниципальной услуги.</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округа, но не реже одного раза в год.</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5D7EE6" w:rsidRPr="005D7EE6" w:rsidRDefault="005D7EE6" w:rsidP="005D7EE6">
      <w:pPr>
        <w:suppressAutoHyphens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xml:space="preserve">4.7.  </w:t>
      </w:r>
      <w:r w:rsidRPr="005D7EE6">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5D7EE6" w:rsidRPr="005D7EE6" w:rsidRDefault="005D7EE6" w:rsidP="005D7EE6">
      <w:pPr>
        <w:suppressAutoHyphens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lang w:eastAsia="ru-RU"/>
        </w:rPr>
        <w:lastRenderedPageBreak/>
        <w:t>Персональная ответственность должностного лица определяется его должностной инструкцией.</w:t>
      </w:r>
    </w:p>
    <w:p w:rsidR="005D7EE6" w:rsidRPr="005D7EE6" w:rsidRDefault="005D7EE6" w:rsidP="005D7EE6">
      <w:pPr>
        <w:suppressAutoHyphens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5D7EE6" w:rsidRPr="005D7EE6" w:rsidRDefault="005D7EE6" w:rsidP="005D7EE6">
      <w:pPr>
        <w:widowControl w:val="0"/>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D7EE6" w:rsidRPr="005D7EE6" w:rsidRDefault="005D7EE6" w:rsidP="005D7EE6">
      <w:pPr>
        <w:pStyle w:val="ConsPlusNormal"/>
        <w:ind w:firstLine="567"/>
        <w:jc w:val="both"/>
        <w:rPr>
          <w:sz w:val="24"/>
          <w:szCs w:val="24"/>
        </w:rPr>
      </w:pPr>
      <w:r w:rsidRPr="005D7EE6">
        <w:rPr>
          <w:sz w:val="24"/>
          <w:szCs w:val="24"/>
        </w:rPr>
        <w:t>4.10. При предоставлении заявителю результата муниципальной услуги специалист Комитета по управлению муниципальным имуществом администрации Починковского муниципального округа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5D7EE6" w:rsidRPr="005D7EE6" w:rsidRDefault="005D7EE6" w:rsidP="005D7EE6">
      <w:pPr>
        <w:pStyle w:val="ConsPlusNormal"/>
        <w:ind w:firstLine="567"/>
        <w:jc w:val="both"/>
        <w:rPr>
          <w:sz w:val="24"/>
          <w:szCs w:val="24"/>
        </w:rPr>
      </w:pPr>
      <w:r w:rsidRPr="005D7EE6">
        <w:rPr>
          <w:sz w:val="24"/>
          <w:szCs w:val="24"/>
        </w:rPr>
        <w:t xml:space="preserve">4.11. После описания процедуры оценки </w:t>
      </w:r>
      <w:r w:rsidRPr="005D7EE6">
        <w:rPr>
          <w:rFonts w:eastAsia="Times New Roman"/>
          <w:color w:val="000000"/>
          <w:sz w:val="24"/>
          <w:szCs w:val="24"/>
        </w:rPr>
        <w:t>специалист Комитета по управлению муниципальным имуществом Администрации Починковского муниципального округа Нижегородской области</w:t>
      </w:r>
      <w:r w:rsidRPr="005D7EE6">
        <w:rPr>
          <w:sz w:val="24"/>
          <w:szCs w:val="24"/>
        </w:rPr>
        <w:t xml:space="preserve"> предлагает заявителю оценить качество услуги путем  заполнения анкеты или опросного листа.</w:t>
      </w:r>
    </w:p>
    <w:p w:rsidR="005D7EE6" w:rsidRPr="005D7EE6" w:rsidRDefault="005D7EE6" w:rsidP="005D7EE6">
      <w:pPr>
        <w:pStyle w:val="ConsPlusNormal"/>
        <w:ind w:firstLine="567"/>
        <w:jc w:val="both"/>
        <w:rPr>
          <w:sz w:val="24"/>
          <w:szCs w:val="24"/>
        </w:rPr>
      </w:pPr>
    </w:p>
    <w:p w:rsidR="005D7EE6" w:rsidRPr="005D7EE6" w:rsidRDefault="005D7EE6" w:rsidP="005D7EE6">
      <w:pPr>
        <w:shd w:val="clear" w:color="auto" w:fill="FFFFFF"/>
        <w:spacing w:after="0" w:line="240" w:lineRule="auto"/>
        <w:ind w:firstLine="567"/>
        <w:jc w:val="center"/>
        <w:rPr>
          <w:rFonts w:ascii="Times New Roman" w:hAnsi="Times New Roman" w:cs="Times New Roman"/>
          <w:sz w:val="24"/>
          <w:szCs w:val="24"/>
        </w:rPr>
      </w:pPr>
      <w:r w:rsidRPr="005D7EE6">
        <w:rPr>
          <w:rFonts w:ascii="Times New Roman" w:hAnsi="Times New Roman" w:cs="Times New Roman"/>
          <w:bCs/>
          <w:sz w:val="24"/>
          <w:szCs w:val="24"/>
        </w:rPr>
        <w:t xml:space="preserve">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СОТРУДНИКОВ </w:t>
      </w:r>
      <w:r w:rsidRPr="005D7EE6">
        <w:rPr>
          <w:rFonts w:ascii="Times New Roman" w:hAnsi="Times New Roman" w:cs="Times New Roman"/>
          <w:sz w:val="24"/>
          <w:szCs w:val="24"/>
        </w:rPr>
        <w:t>ГБУ НО «УМФЦ»</w:t>
      </w:r>
    </w:p>
    <w:p w:rsidR="005D7EE6" w:rsidRPr="005D7EE6" w:rsidRDefault="005D7EE6" w:rsidP="005D7EE6">
      <w:pPr>
        <w:shd w:val="clear" w:color="auto" w:fill="FFFFFF"/>
        <w:spacing w:after="0" w:line="240" w:lineRule="auto"/>
        <w:ind w:firstLine="567"/>
        <w:jc w:val="both"/>
        <w:rPr>
          <w:rFonts w:ascii="Times New Roman" w:hAnsi="Times New Roman" w:cs="Times New Roman"/>
          <w:bCs/>
          <w:sz w:val="24"/>
          <w:szCs w:val="24"/>
        </w:rPr>
      </w:pP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сотрудника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принятых (осуществленных) входе предоставления муниципальной услуги.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5.2.  Жалоба подается в Администрацию, </w:t>
      </w:r>
      <w:r w:rsidRPr="005D7EE6">
        <w:rPr>
          <w:rFonts w:ascii="Times New Roman" w:hAnsi="Times New Roman" w:cs="Times New Roman"/>
          <w:sz w:val="24"/>
          <w:szCs w:val="24"/>
        </w:rPr>
        <w:t xml:space="preserve">ГБУ НО «УМФЦ» </w:t>
      </w:r>
      <w:r w:rsidRPr="005D7EE6">
        <w:rPr>
          <w:rFonts w:ascii="Times New Roman" w:hAnsi="Times New Roman" w:cs="Times New Roman"/>
          <w:bCs/>
          <w:sz w:val="24"/>
          <w:szCs w:val="24"/>
        </w:rPr>
        <w:t>в письменной форме, в том числе при личном приеме заявителя, или в электронном виде.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Жалобу на решения и действия (бездействие) </w:t>
      </w:r>
      <w:r w:rsidRPr="005D7EE6">
        <w:rPr>
          <w:rFonts w:ascii="Times New Roman" w:hAnsi="Times New Roman" w:cs="Times New Roman"/>
          <w:sz w:val="24"/>
          <w:szCs w:val="24"/>
        </w:rPr>
        <w:t>Комитета по управлению муниципальным имуществом администрации Починковского муниципального округа Нижегородской области</w:t>
      </w:r>
      <w:r w:rsidRPr="005D7EE6">
        <w:rPr>
          <w:rFonts w:ascii="Times New Roman" w:hAnsi="Times New Roman" w:cs="Times New Roman"/>
          <w:bCs/>
          <w:sz w:val="24"/>
          <w:szCs w:val="24"/>
        </w:rPr>
        <w:t>, можно подать в письменной форме, в том числе при личном приеме заявителя, или в электронном виде.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Жалобу на решения и действия (бездействие)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также можно подать учредителю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в письменной форме, в том числе при личном приеме заявителя, или в электронном виде.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Жалобу на решения и действия (бездействия) сотрудника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подается руководителю </w:t>
      </w:r>
      <w:r w:rsidRPr="005D7EE6">
        <w:rPr>
          <w:rFonts w:ascii="Times New Roman" w:hAnsi="Times New Roman" w:cs="Times New Roman"/>
          <w:sz w:val="24"/>
          <w:szCs w:val="24"/>
        </w:rPr>
        <w:t xml:space="preserve">ГБУ НО «УМФЦ» </w:t>
      </w:r>
      <w:r w:rsidRPr="005D7EE6">
        <w:rPr>
          <w:rFonts w:ascii="Times New Roman" w:hAnsi="Times New Roman" w:cs="Times New Roman"/>
          <w:bCs/>
          <w:sz w:val="24"/>
          <w:szCs w:val="24"/>
        </w:rPr>
        <w:t>в письменной форме на личном приеме заявителя.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Прием жалоб в письменной форме осуществляется Администрацией,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Время приема жалоб должно совпадать со временем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Жалоба в письменной форме может быть также направлена по почте.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Прием жалоб в письменной форме осуществляется учредителем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в месте фактического нахождения учредителя.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Время приема жалоб учредителем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должно совпадать со временем работы учредителя.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5.3. Информирование заявителей о порядке подачи и рассмотрения жалобы осуществляется в соответствии с пунктом 1.</w:t>
      </w:r>
      <w:r w:rsidR="003E5CD3">
        <w:rPr>
          <w:rFonts w:ascii="Times New Roman" w:hAnsi="Times New Roman" w:cs="Times New Roman"/>
          <w:bCs/>
          <w:sz w:val="24"/>
          <w:szCs w:val="24"/>
        </w:rPr>
        <w:t>3</w:t>
      </w:r>
      <w:r w:rsidRPr="005D7EE6">
        <w:rPr>
          <w:rFonts w:ascii="Times New Roman" w:hAnsi="Times New Roman" w:cs="Times New Roman"/>
          <w:bCs/>
          <w:sz w:val="24"/>
          <w:szCs w:val="24"/>
        </w:rPr>
        <w:t xml:space="preserve"> настоящего Регламента.</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lastRenderedPageBreak/>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сотрудников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осуществляется в соответствии с:</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Федеральным законом от 27 июля 2010 г. № 210-ФЗ "Об организации предоставления государственных и муниципальных услуг";</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5.5. Заявитель может обратиться с жалобой на действия (бездействие) решения и (или) действия (бездействие).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нарушение срока регистрации запроса заявителя о предоставлении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нарушение срока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з) нарушение срока или порядка выдачи документов по результатам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D7EE6">
        <w:rPr>
          <w:rFonts w:ascii="Times New Roman" w:hAnsi="Times New Roman" w:cs="Times New Roman"/>
          <w:bCs/>
          <w:sz w:val="24"/>
          <w:szCs w:val="24"/>
        </w:rPr>
        <w:lastRenderedPageBreak/>
        <w:t>нормативными правовыми актами Нижегородской области, нормативными правовыми актами Починковского муниципального округа;</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5.5.2. Заявитель может обратиться с жалобой на действия (бездействие) решения и (или) действия (бездействие)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сотрудников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в том числе в следующих случаях:</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нарушение срока регистрации запроса заявителя о предоставлении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5D7EE6">
        <w:rPr>
          <w:rFonts w:ascii="Times New Roman" w:hAnsi="Times New Roman" w:cs="Times New Roman"/>
          <w:sz w:val="24"/>
          <w:szCs w:val="24"/>
        </w:rPr>
        <w:t>Починковского муниципального округа</w:t>
      </w:r>
      <w:r w:rsidRPr="005D7EE6">
        <w:rPr>
          <w:rFonts w:ascii="Times New Roman" w:hAnsi="Times New Roman" w:cs="Times New Roman"/>
          <w:bCs/>
          <w:sz w:val="24"/>
          <w:szCs w:val="24"/>
        </w:rPr>
        <w:t>, для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5D7EE6">
        <w:rPr>
          <w:rFonts w:ascii="Times New Roman" w:hAnsi="Times New Roman" w:cs="Times New Roman"/>
          <w:sz w:val="24"/>
          <w:szCs w:val="24"/>
        </w:rPr>
        <w:t xml:space="preserve">Починковского муниципального округа </w:t>
      </w:r>
      <w:r w:rsidRPr="005D7EE6">
        <w:rPr>
          <w:rFonts w:ascii="Times New Roman" w:hAnsi="Times New Roman" w:cs="Times New Roman"/>
          <w:bCs/>
          <w:sz w:val="24"/>
          <w:szCs w:val="24"/>
        </w:rPr>
        <w:t>для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5D7EE6">
        <w:rPr>
          <w:rFonts w:ascii="Times New Roman" w:hAnsi="Times New Roman" w:cs="Times New Roman"/>
          <w:sz w:val="24"/>
          <w:szCs w:val="24"/>
        </w:rPr>
        <w:t>Починковского муниципального округа Нижегородской области</w:t>
      </w:r>
      <w:r w:rsidRPr="005D7EE6">
        <w:rPr>
          <w:rFonts w:ascii="Times New Roman" w:hAnsi="Times New Roman" w:cs="Times New Roman"/>
          <w:bCs/>
          <w:sz w:val="24"/>
          <w:szCs w:val="24"/>
        </w:rPr>
        <w:t>;</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д) нарушение срока или порядка выдачи документов по результатам предоставления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5.6. В электронном виде жалоба может быть подана заявителем посредством:</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5.7.  Жалоба должна содержать:</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его руководителя и (или) работника, решения и действия (бездействие) которых обжалуются;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сотрудника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Pr="005D7EE6">
        <w:rPr>
          <w:rFonts w:ascii="Times New Roman" w:hAnsi="Times New Roman" w:cs="Times New Roman"/>
          <w:bCs/>
          <w:sz w:val="24"/>
          <w:szCs w:val="24"/>
        </w:rPr>
        <w:lastRenderedPageBreak/>
        <w:t xml:space="preserve">муниципального служащего,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сотрудника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оформленная в соответствии с законодательством Российской Федерации доверенность (для физических лиц);</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5.10. Заявитель имеет право обратиться в Администрацию,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за получением информации и документов, необходимых для обоснования и рассмотрения жалобы.</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5.11. Жалоба, поступившая в Администрацию,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учредителю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учредителем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сотрудников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В случае, если принятие решения по жалобе не входит в компетенцию Администрации,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Администрация,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или учредитель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 уполномоченного на ее рассмотрение учредителя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При поступлении такой жалобы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lastRenderedPageBreak/>
        <w:t xml:space="preserve">Срок рассмотрения жалобы исчисляется со дня регистрации жалобы в Администрации.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5.13.  По результатам рассмотрения жалобы принимается одно из следующих решений:</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в удовлетворении жалобы отказывается.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5.14. В удовлетворении жалобы отказывается в следующих случаях:</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5.14.1. Наличие вступившего в законную силу решения суда по жалобе о том же предмете и по тем же основаниям.</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5.16. В ответе по результатам рассмотрения жалобы указываются: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а) наименование органа, предоставляющего муниципальную услугу,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рассмотревшего жалобу, должность, фамилия, имя, отчество (при наличии) его должностного лица, принявшего решение по жалобе;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в) фамилия, имя, отчество (при наличии) или наименование заявителя;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г) основания для принятия решения по жалобе;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д) принятое по жалобе решение;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5.18. Администрация,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учредитель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вправе оставить жалобу без ответа в следующих случаях:</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t xml:space="preserve">5.19. Администрация,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учредитель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сообщают заявителю об оставлении жалобы без ответа в течение 3 рабочих дней со дня регистрации жалобы.</w:t>
      </w:r>
    </w:p>
    <w:p w:rsidR="005D7EE6" w:rsidRPr="005D7EE6" w:rsidRDefault="005D7EE6" w:rsidP="005D7EE6">
      <w:pPr>
        <w:shd w:val="clear" w:color="auto" w:fill="FFFFFF"/>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bCs/>
          <w:sz w:val="24"/>
          <w:szCs w:val="24"/>
        </w:rPr>
        <w:lastRenderedPageBreak/>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сотрудников </w:t>
      </w:r>
      <w:r w:rsidRPr="005D7EE6">
        <w:rPr>
          <w:rFonts w:ascii="Times New Roman" w:hAnsi="Times New Roman" w:cs="Times New Roman"/>
          <w:sz w:val="24"/>
          <w:szCs w:val="24"/>
        </w:rPr>
        <w:t>ГБУ НО «УМФЦ»</w:t>
      </w:r>
      <w:r w:rsidRPr="005D7EE6">
        <w:rPr>
          <w:rFonts w:ascii="Times New Roman" w:hAnsi="Times New Roman" w:cs="Times New Roman"/>
          <w:bCs/>
          <w:sz w:val="24"/>
          <w:szCs w:val="24"/>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5D7EE6" w:rsidRPr="005D7EE6" w:rsidRDefault="005D7EE6" w:rsidP="005D7EE6">
      <w:pPr>
        <w:shd w:val="clear" w:color="auto" w:fill="FFFFFF"/>
        <w:spacing w:after="0" w:line="240" w:lineRule="auto"/>
        <w:ind w:firstLine="567"/>
        <w:jc w:val="center"/>
        <w:rPr>
          <w:rFonts w:ascii="Times New Roman" w:hAnsi="Times New Roman" w:cs="Times New Roman"/>
          <w:bCs/>
          <w:sz w:val="24"/>
          <w:szCs w:val="24"/>
        </w:rPr>
      </w:pPr>
    </w:p>
    <w:p w:rsidR="005D7EE6" w:rsidRPr="005D7EE6" w:rsidRDefault="005D7EE6" w:rsidP="005D7EE6">
      <w:pPr>
        <w:spacing w:after="0" w:line="240" w:lineRule="auto"/>
        <w:jc w:val="center"/>
        <w:rPr>
          <w:rFonts w:ascii="Times New Roman" w:hAnsi="Times New Roman" w:cs="Times New Roman"/>
          <w:sz w:val="24"/>
          <w:szCs w:val="24"/>
        </w:rPr>
      </w:pPr>
      <w:r w:rsidRPr="005D7EE6">
        <w:rPr>
          <w:rFonts w:ascii="Times New Roman" w:hAnsi="Times New Roman" w:cs="Times New Roman"/>
          <w:sz w:val="24"/>
          <w:szCs w:val="24"/>
          <w:lang w:val="en-US"/>
        </w:rPr>
        <w:t>VI</w:t>
      </w:r>
      <w:r w:rsidRPr="005D7EE6">
        <w:rPr>
          <w:rFonts w:ascii="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7EE6" w:rsidRPr="005D7EE6" w:rsidRDefault="005D7EE6" w:rsidP="005D7EE6">
      <w:pPr>
        <w:spacing w:after="0" w:line="240" w:lineRule="auto"/>
        <w:ind w:firstLine="567"/>
        <w:jc w:val="both"/>
        <w:rPr>
          <w:rFonts w:ascii="Times New Roman" w:hAnsi="Times New Roman" w:cs="Times New Roman"/>
          <w:sz w:val="24"/>
          <w:szCs w:val="24"/>
        </w:rPr>
      </w:pP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6.2. При наличии технической возможности взаимодействие между ГБУ НО «УМФЦ» и Комитетом по управлению муниципальным имуществом администрации Починковского муниципального округа осуществляется в электронной форме посредством СМЭВ с использованием АИС 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Комитет по управлению муниципальным имуществом администрации Починковского муниципального округа на бумажном носителе.</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Комитетом по управлению муниципальным имуществом администрации Починковского муниципального округа.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Комитетом по управлению муниципальным имуществом администрации Починковского муниципального округа почтовым отправлением на указанный адрес, на электронную почту и т.д.</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xml:space="preserve">Заявителям, представившим заявления о предоставлении муниципальной услуги и документы через </w:t>
      </w:r>
      <w:r w:rsidRPr="005D7EE6">
        <w:rPr>
          <w:rFonts w:ascii="Times New Roman" w:hAnsi="Times New Roman" w:cs="Times New Roman"/>
          <w:sz w:val="24"/>
          <w:szCs w:val="24"/>
          <w:lang w:eastAsia="ru-RU"/>
        </w:rPr>
        <w:t>Единый портал государственных и муниципальных услуг (функций)</w:t>
      </w:r>
      <w:r w:rsidRPr="005D7EE6">
        <w:rPr>
          <w:rFonts w:ascii="Times New Roman" w:hAnsi="Times New Roman" w:cs="Times New Roman"/>
          <w:sz w:val="24"/>
          <w:szCs w:val="24"/>
        </w:rPr>
        <w:t xml:space="preserve">, результат муниципальной услуги в зависимости от способа получения, указанного им в заявлении о предоставлении муниципальной услуги, может выдаваться  </w:t>
      </w:r>
      <w:r w:rsidRPr="005D7EE6">
        <w:rPr>
          <w:rFonts w:ascii="Times New Roman" w:hAnsi="Times New Roman" w:cs="Times New Roman"/>
          <w:color w:val="000000"/>
          <w:sz w:val="24"/>
          <w:szCs w:val="24"/>
        </w:rPr>
        <w:t>в виде бумажного документа</w:t>
      </w:r>
      <w:r w:rsidRPr="005D7EE6">
        <w:rPr>
          <w:rFonts w:ascii="Times New Roman" w:hAnsi="Times New Roman" w:cs="Times New Roman"/>
          <w:iCs/>
          <w:sz w:val="24"/>
          <w:szCs w:val="24"/>
        </w:rPr>
        <w:t xml:space="preserve"> в </w:t>
      </w:r>
      <w:r w:rsidRPr="005D7EE6">
        <w:rPr>
          <w:rFonts w:ascii="Times New Roman" w:hAnsi="Times New Roman" w:cs="Times New Roman"/>
          <w:sz w:val="24"/>
          <w:szCs w:val="24"/>
        </w:rPr>
        <w:t>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6.6.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6.6.1. Предоставление муниципальной услуги в ГБУ НО «УМФЦ» включает в себя следующие административные процедуры (действия):</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информирование заявителей о порядке предоставления муниципальной услуги через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прием Заявления и иных документов, необходимых для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направление в Комитет по управлению муниципальным имуществом администрации Починковского муниципального округа документов, полученных от заявителей в ГБУ НО «УМФЦ» и необходимых для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xml:space="preserve">- прием и регистрация документов, полученных от ГБУ НО «УМФЦ», в Комитете по управлению муниципальным имуществом администрации Починковского муниципального </w:t>
      </w:r>
      <w:r w:rsidRPr="005D7EE6">
        <w:rPr>
          <w:rFonts w:ascii="Times New Roman" w:hAnsi="Times New Roman" w:cs="Times New Roman"/>
          <w:sz w:val="24"/>
          <w:szCs w:val="24"/>
        </w:rPr>
        <w:lastRenderedPageBreak/>
        <w:t>округа, оформление документов,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направление Комитетом по управлению муниципальным имуществом администрации Починковского муниципального округа в ГБУ НО «УМФЦ» документов,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выдача заявителю результата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направление в Комитет по управлению муниципальным имуществом администрации Починковского муниципального округа невостребованных заявителями в ГБУ НО «УМФЦ» документов на бумажных носителях,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6.7.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6.7.1. Основанием для начала административной процедуры является обращение заявителя в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6.7.2.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6.7.3.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6.7.4.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 Прием запросов заявителей о предоставлении муниципальной услуги и иных документов, необходимых для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6.8.2. Прием Заявления и прилагаемых к нему документов осуществляется сотрудником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6.8.7.</w:t>
      </w:r>
      <w:r w:rsidRPr="005D7EE6">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lastRenderedPageBreak/>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Заверяет копии документов с проставлением ФИО, должности, подписи.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6.8.8. При наличии технической возможности сотрудник ГБУ НО «УМФЦ» заполняет заявление с применением АИС 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6.8.9.</w:t>
      </w:r>
      <w:r w:rsidRPr="005D7EE6">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6.8.12.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6.9.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6.9.1.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6.10.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6.10.1.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6.10.2. В случае взаимодействия ГБУ НО «УМФЦ» с Комитетом по управлению муниципальным имуществом администрации Починковского муниципального округа в электронной форме сотрудник ГБУ НО «УМФЦ» направляет электронные образы (скан-копии) принятого заявления и документов (копий документов) в Комитет по управлению муниципальным имуществом администрации Починковского муниципального округа не позднее следующего рабочего дня.</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6.10.3. При отсутствии технической возможности взаимодействия ГБУ НО «УМФЦ» с Комитетом по управлению муниципальным имуществом администрации Починковского муниципального округа в электронной форме передача заявления и документов (копий документов) осуществляется на бумажном носителе.</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Пакет документов передается (доставляется) курьером ГБУ НО «УМФЦ» в Комитет по управлению муниципальным имуществом администрации Починковского муниципального округа не позднее 2 (двух) рабочих дней, следующих за днем регистрации заявления в МФЦ по реестру передаваемых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lastRenderedPageBreak/>
        <w:t>6.10.4. Результатом административной процедуры является направление ГБУ НО «УМФЦ» в Комитет по управлению муниципальным имуществом администрации Починковского муниципального округа принятых от заявителя Заявления и документов (копии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6.10.5.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6.11.1. Основанием для начала административных процедур является получение Комитетом по управлению муниципальным имуществом администрации Починковского муниципального округа от ГБУ НО «УМФЦ» документов, принятых от заявителя.</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6.11.2. В случае взаимодействия ГБУ НО «УМФЦ» с Комитетом по управлению муниципальным имуществом администрации Починковского муниципального округа в электронной форме, при поступлении в Комитет по управлению муниципальным имуществом администрации Починковского муниципального округа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При отсутствии технической возможности взаимодействия ГБУ НО «УМФЦ» с Комитетом по управлению муниципальным имуществом администрации Починковского муниципального округа в электронной форме осуществляются действия на бумажном носителе в соответствии с Соглашением о взаимодействии.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6.11.3. Должностное лицо Комитета по управлению муниципальным имуществом администрации Починковского муниципального округа, ответственное за предоставление муниципальной услуги, осуществляет действия в соответствии с требованиями настоящего Регламента.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6.11.5.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Комитета по управлению муниципальным имуществом администрации Починковского муниципального округа,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6.12. Направление Комитетом по управлению муниципальным имуществом администрации Починковского муниципального округа,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6.12.1.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отказе в предоставлении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6.12.2. Должностное лицо Комитета по управлению муниципальным имуществом администрации Починковского муниципального округа,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6.12.3.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lastRenderedPageBreak/>
        <w:t>6.12.4.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Комитетом по управлению муниципальным имуществом администрации Починковского муниципального округа.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6.13.1.</w:t>
      </w:r>
      <w:r w:rsidRPr="005D7EE6">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Комитета по управлению муниципальным имуществом администрации Починковского муниципального округа документов, являющихся результатом предоставления муниципальной услуги, по реестру передачи документов (акту приема-передачи). </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6.13.2.</w:t>
      </w:r>
      <w:r w:rsidRPr="005D7EE6">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6.13.3.</w:t>
      </w:r>
      <w:r w:rsidRPr="005D7EE6">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6.13.4.</w:t>
      </w:r>
      <w:r w:rsidRPr="005D7EE6">
        <w:rPr>
          <w:rFonts w:ascii="Times New Roman" w:hAnsi="Times New Roman" w:cs="Times New Roman"/>
          <w:sz w:val="24"/>
          <w:szCs w:val="24"/>
        </w:rPr>
        <w:tab/>
        <w:t xml:space="preserve"> При наличии технической возможности получения результата предоставления муниципальной услуги от Комитета по управлению муниципальным имуществом администрации Починковского муниципального округа в виде электронного документа, поступившего в АИС МФЦ по СМЭВ и содержащего информацию из информационной системы Комитета по управлению муниципальным имуществом администрации Починковского муниципального округа,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6.13.5.</w:t>
      </w:r>
      <w:r w:rsidRPr="005D7EE6">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6.13.6.</w:t>
      </w:r>
      <w:r w:rsidRPr="005D7EE6">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6.13.7.</w:t>
      </w:r>
      <w:r w:rsidRPr="005D7EE6">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6.14.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6.14.1.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6.14.2.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по управлению муниципальным имуществом администрации Починковского муниципального округа возвращает невостребованные заявителями документы на бумажных носителях в Комитет по управлению муниципальным имуществом администрации Починковского муниципального округа по реестру передаваемых документов.</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lastRenderedPageBreak/>
        <w:t>Документы, полученные от Комитета по управлению муниципальным имуществом администрации Починковского муниципального округа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по управлению муниципальным имуществом администрации Починковского муниципального округа.</w:t>
      </w:r>
    </w:p>
    <w:p w:rsidR="005D7EE6" w:rsidRPr="005D7EE6" w:rsidRDefault="005D7EE6" w:rsidP="005D7EE6">
      <w:pPr>
        <w:spacing w:after="0" w:line="240" w:lineRule="auto"/>
        <w:ind w:firstLine="567"/>
        <w:jc w:val="both"/>
        <w:rPr>
          <w:rFonts w:ascii="Times New Roman" w:hAnsi="Times New Roman" w:cs="Times New Roman"/>
          <w:sz w:val="24"/>
          <w:szCs w:val="24"/>
        </w:rPr>
      </w:pPr>
      <w:r w:rsidRPr="005D7EE6">
        <w:rPr>
          <w:rFonts w:ascii="Times New Roman" w:hAnsi="Times New Roman" w:cs="Times New Roman"/>
          <w:sz w:val="24"/>
          <w:szCs w:val="24"/>
        </w:rPr>
        <w:t>6.14.3.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Комитет по управлению муниципальным имуществом администрации Починковского муниципального округа, предоставляющий муниципальную услугу.</w:t>
      </w:r>
    </w:p>
    <w:p w:rsidR="00DF350E" w:rsidRDefault="005D7EE6" w:rsidP="00DF350E">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5D7EE6">
        <w:rPr>
          <w:rFonts w:ascii="Times New Roman" w:hAnsi="Times New Roman" w:cs="Times New Roman"/>
          <w:sz w:val="24"/>
          <w:szCs w:val="24"/>
        </w:rPr>
        <w:t>6.14.4.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w:t>
      </w:r>
      <w:r w:rsidR="00DF350E">
        <w:rPr>
          <w:rFonts w:ascii="Times New Roman" w:hAnsi="Times New Roman" w:cs="Times New Roman"/>
          <w:sz w:val="24"/>
          <w:szCs w:val="24"/>
        </w:rPr>
        <w:t xml:space="preserve"> с Соглашением о взаимодействии</w:t>
      </w:r>
    </w:p>
    <w:p w:rsidR="007756A3" w:rsidRDefault="00DF350E" w:rsidP="00DF350E">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rPr>
        <w:br w:type="page"/>
      </w:r>
      <w:r w:rsidR="007756A3">
        <w:rPr>
          <w:rFonts w:ascii="Times New Roman" w:hAnsi="Times New Roman" w:cs="Times New Roman"/>
          <w:sz w:val="24"/>
          <w:szCs w:val="24"/>
          <w:lang w:eastAsia="ru-RU"/>
        </w:rPr>
        <w:lastRenderedPageBreak/>
        <w:t>Приложение 1</w:t>
      </w:r>
    </w:p>
    <w:p w:rsidR="007756A3" w:rsidRDefault="007756A3"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7756A3" w:rsidRDefault="007756A3" w:rsidP="001771D8">
      <w:pPr>
        <w:pStyle w:val="ConsPlusNormal"/>
        <w:jc w:val="both"/>
      </w:pPr>
    </w:p>
    <w:p w:rsidR="007756A3" w:rsidRDefault="00DF350E" w:rsidP="00DF350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В администрацию Починковского муниципального округа</w:t>
      </w:r>
    </w:p>
    <w:p w:rsidR="007756A3" w:rsidRDefault="007756A3" w:rsidP="00DF350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_________</w:t>
      </w:r>
    </w:p>
    <w:p w:rsidR="007756A3" w:rsidRDefault="007756A3" w:rsidP="00DF350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w:t>
      </w:r>
    </w:p>
    <w:p w:rsidR="007756A3" w:rsidRPr="002F264E" w:rsidRDefault="007756A3" w:rsidP="00DF350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r>
        <w:rPr>
          <w:rFonts w:ascii="Times New Roman" w:hAnsi="Times New Roman" w:cs="Times New Roman"/>
          <w:sz w:val="24"/>
          <w:szCs w:val="24"/>
          <w:lang w:eastAsia="ru-RU"/>
        </w:rPr>
        <w:t>_</w:t>
      </w:r>
    </w:p>
    <w:p w:rsidR="007756A3" w:rsidRPr="002F264E" w:rsidRDefault="007756A3" w:rsidP="00DF350E">
      <w:pPr>
        <w:suppressAutoHyphens w:val="0"/>
        <w:autoSpaceDE w:val="0"/>
        <w:autoSpaceDN w:val="0"/>
        <w:adjustRightInd w:val="0"/>
        <w:spacing w:after="0" w:line="240" w:lineRule="auto"/>
        <w:ind w:left="4248" w:firstLine="42"/>
        <w:jc w:val="right"/>
        <w:rPr>
          <w:rFonts w:ascii="Times New Roman" w:hAnsi="Times New Roman" w:cs="Times New Roman"/>
          <w:sz w:val="20"/>
          <w:szCs w:val="24"/>
          <w:lang w:eastAsia="ru-RU"/>
        </w:rPr>
      </w:pPr>
      <w:r w:rsidRPr="002F264E">
        <w:rPr>
          <w:rFonts w:ascii="Times New Roman" w:hAnsi="Times New Roman" w:cs="Times New Roman"/>
          <w:sz w:val="20"/>
          <w:szCs w:val="24"/>
          <w:lang w:eastAsia="ru-RU"/>
        </w:rPr>
        <w:t>(для юридического лица - полное</w:t>
      </w:r>
      <w:r>
        <w:rPr>
          <w:rFonts w:ascii="Times New Roman" w:hAnsi="Times New Roman" w:cs="Times New Roman"/>
          <w:sz w:val="20"/>
          <w:szCs w:val="24"/>
          <w:lang w:eastAsia="ru-RU"/>
        </w:rPr>
        <w:t xml:space="preserve"> наименование</w:t>
      </w:r>
      <w:r w:rsidRPr="002F264E">
        <w:rPr>
          <w:rFonts w:ascii="Times New Roman" w:hAnsi="Times New Roman" w:cs="Times New Roman"/>
          <w:sz w:val="20"/>
          <w:szCs w:val="24"/>
          <w:lang w:eastAsia="ru-RU"/>
        </w:rPr>
        <w:t>, организационно-правовая</w:t>
      </w:r>
      <w:r>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форма, сведения о государственной регистрации; для физического лица -</w:t>
      </w:r>
    </w:p>
    <w:p w:rsidR="007756A3" w:rsidRPr="002F264E" w:rsidRDefault="007756A3" w:rsidP="00DF350E">
      <w:pPr>
        <w:suppressAutoHyphens w:val="0"/>
        <w:autoSpaceDE w:val="0"/>
        <w:autoSpaceDN w:val="0"/>
        <w:adjustRightInd w:val="0"/>
        <w:spacing w:after="0" w:line="240" w:lineRule="auto"/>
        <w:ind w:left="4245"/>
        <w:jc w:val="right"/>
        <w:rPr>
          <w:rFonts w:ascii="Times New Roman" w:hAnsi="Times New Roman" w:cs="Times New Roman"/>
          <w:sz w:val="20"/>
          <w:szCs w:val="24"/>
          <w:lang w:eastAsia="ru-RU"/>
        </w:rPr>
      </w:pPr>
      <w:r w:rsidRPr="002F264E">
        <w:rPr>
          <w:rFonts w:ascii="Times New Roman" w:hAnsi="Times New Roman" w:cs="Times New Roman"/>
          <w:sz w:val="20"/>
          <w:szCs w:val="24"/>
          <w:lang w:eastAsia="ru-RU"/>
        </w:rPr>
        <w:t>ФИО, паспортные данные: серия, номер,</w:t>
      </w:r>
      <w:r>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каким органом и когда выдан паспорт)</w:t>
      </w:r>
    </w:p>
    <w:p w:rsidR="007756A3" w:rsidRPr="002F264E" w:rsidRDefault="007756A3" w:rsidP="00DF350E">
      <w:pPr>
        <w:suppressAutoHyphens w:val="0"/>
        <w:autoSpaceDE w:val="0"/>
        <w:autoSpaceDN w:val="0"/>
        <w:adjustRightInd w:val="0"/>
        <w:spacing w:after="0" w:line="240" w:lineRule="auto"/>
        <w:ind w:left="3537"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7756A3" w:rsidRPr="002F264E"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7756A3" w:rsidRPr="002F264E" w:rsidRDefault="007756A3" w:rsidP="00DF350E">
      <w:pPr>
        <w:suppressAutoHyphens w:val="0"/>
        <w:autoSpaceDE w:val="0"/>
        <w:autoSpaceDN w:val="0"/>
        <w:adjustRightInd w:val="0"/>
        <w:spacing w:after="0" w:line="240" w:lineRule="auto"/>
        <w:ind w:left="1416"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7756A3" w:rsidRPr="002F264E"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r>
        <w:rPr>
          <w:rFonts w:ascii="Times New Roman" w:hAnsi="Times New Roman" w:cs="Times New Roman"/>
          <w:sz w:val="24"/>
          <w:szCs w:val="24"/>
          <w:lang w:eastAsia="ru-RU"/>
        </w:rPr>
        <w:t>__</w:t>
      </w:r>
    </w:p>
    <w:p w:rsidR="007756A3" w:rsidRPr="002F264E" w:rsidRDefault="007756A3" w:rsidP="00DF350E">
      <w:pPr>
        <w:tabs>
          <w:tab w:val="left" w:pos="2268"/>
        </w:tabs>
        <w:suppressAutoHyphens w:val="0"/>
        <w:autoSpaceDE w:val="0"/>
        <w:autoSpaceDN w:val="0"/>
        <w:adjustRightInd w:val="0"/>
        <w:spacing w:after="0" w:line="240" w:lineRule="auto"/>
        <w:ind w:left="4956" w:firstLine="114"/>
        <w:jc w:val="right"/>
        <w:rPr>
          <w:rFonts w:ascii="Times New Roman" w:hAnsi="Times New Roman" w:cs="Times New Roman"/>
          <w:sz w:val="20"/>
          <w:szCs w:val="24"/>
          <w:lang w:eastAsia="ru-RU"/>
        </w:rPr>
      </w:pPr>
      <w:r w:rsidRPr="002F264E">
        <w:rPr>
          <w:rFonts w:ascii="Times New Roman" w:hAnsi="Times New Roman" w:cs="Times New Roman"/>
          <w:sz w:val="20"/>
          <w:szCs w:val="24"/>
          <w:lang w:eastAsia="ru-RU"/>
        </w:rPr>
        <w:t>(</w:t>
      </w:r>
      <w:r>
        <w:rPr>
          <w:rFonts w:ascii="Times New Roman" w:hAnsi="Times New Roman" w:cs="Times New Roman"/>
          <w:sz w:val="20"/>
          <w:szCs w:val="24"/>
          <w:lang w:eastAsia="ru-RU"/>
        </w:rPr>
        <w:t xml:space="preserve">место нахождения юридического </w:t>
      </w:r>
      <w:r w:rsidRPr="002F264E">
        <w:rPr>
          <w:rFonts w:ascii="Times New Roman" w:hAnsi="Times New Roman" w:cs="Times New Roman"/>
          <w:sz w:val="20"/>
          <w:szCs w:val="24"/>
          <w:lang w:eastAsia="ru-RU"/>
        </w:rPr>
        <w:t>лица/место регистрации физического лица)</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уполномоченного</w:t>
      </w:r>
      <w:r w:rsidRPr="002F264E">
        <w:rPr>
          <w:rFonts w:ascii="Times New Roman" w:hAnsi="Times New Roman" w:cs="Times New Roman"/>
          <w:sz w:val="24"/>
          <w:szCs w:val="24"/>
          <w:lang w:eastAsia="ru-RU"/>
        </w:rPr>
        <w:t xml:space="preserve"> представителя</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2F264E">
        <w:rPr>
          <w:rFonts w:ascii="Times New Roman" w:hAnsi="Times New Roman" w:cs="Times New Roman"/>
          <w:sz w:val="20"/>
          <w:szCs w:val="24"/>
          <w:lang w:eastAsia="ru-RU"/>
        </w:rPr>
        <w:t xml:space="preserve"> (серия, номер, каким органом и когда</w:t>
      </w:r>
      <w:r>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выдан паспорт)</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Документ, подтверждающий </w:t>
      </w:r>
      <w:r w:rsidRPr="002F264E">
        <w:rPr>
          <w:rFonts w:ascii="Times New Roman" w:hAnsi="Times New Roman" w:cs="Times New Roman"/>
          <w:sz w:val="24"/>
          <w:szCs w:val="24"/>
          <w:lang w:eastAsia="ru-RU"/>
        </w:rPr>
        <w:t>полномочия</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r>
        <w:rPr>
          <w:rFonts w:ascii="Times New Roman" w:hAnsi="Times New Roman" w:cs="Times New Roman"/>
          <w:sz w:val="24"/>
          <w:szCs w:val="24"/>
          <w:lang w:eastAsia="ru-RU"/>
        </w:rPr>
        <w:t>___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Pr>
          <w:rFonts w:ascii="Times New Roman" w:hAnsi="Times New Roman" w:cs="Times New Roman"/>
          <w:sz w:val="24"/>
          <w:szCs w:val="24"/>
          <w:lang w:eastAsia="ru-RU"/>
        </w:rPr>
        <w:t>__</w:t>
      </w:r>
    </w:p>
    <w:p w:rsidR="007756A3" w:rsidRPr="002F264E" w:rsidRDefault="007756A3" w:rsidP="00DF350E">
      <w:pPr>
        <w:tabs>
          <w:tab w:val="left" w:pos="2268"/>
        </w:tabs>
        <w:suppressAutoHyphens w:val="0"/>
        <w:autoSpaceDE w:val="0"/>
        <w:autoSpaceDN w:val="0"/>
        <w:adjustRightInd w:val="0"/>
        <w:spacing w:after="0" w:line="240" w:lineRule="auto"/>
        <w:jc w:val="right"/>
        <w:rPr>
          <w:rFonts w:ascii="Times New Roman" w:hAnsi="Times New Roman" w:cs="Times New Roman"/>
          <w:sz w:val="18"/>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18"/>
          <w:szCs w:val="24"/>
          <w:lang w:eastAsia="ru-RU"/>
        </w:rPr>
        <w:t xml:space="preserve"> (наименование и реквизиты документа)</w:t>
      </w:r>
    </w:p>
    <w:p w:rsidR="007756A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7756A3" w:rsidRPr="007C7208" w:rsidRDefault="007756A3" w:rsidP="00DF350E">
      <w:pPr>
        <w:pStyle w:val="ConsPlusNonformat"/>
        <w:ind w:left="2832"/>
        <w:jc w:val="right"/>
        <w:rPr>
          <w:rFonts w:ascii="Times New Roman" w:hAnsi="Times New Roman" w:cs="Times New Roman"/>
          <w:sz w:val="24"/>
          <w:szCs w:val="24"/>
        </w:rPr>
      </w:pPr>
    </w:p>
    <w:p w:rsidR="007756A3" w:rsidRPr="0021685C" w:rsidRDefault="007756A3" w:rsidP="0021685C">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ЗАЯВЛЕНИЕ</w:t>
      </w:r>
    </w:p>
    <w:p w:rsidR="007756A3" w:rsidRPr="00813C9B" w:rsidRDefault="007756A3"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Pr>
          <w:rFonts w:ascii="Times New Roman" w:hAnsi="Times New Roman" w:cs="Times New Roman"/>
          <w:sz w:val="20"/>
          <w:szCs w:val="20"/>
          <w:lang w:eastAsia="ru-RU"/>
        </w:rPr>
        <w:tab/>
      </w:r>
      <w:r w:rsidRPr="00813C9B">
        <w:rPr>
          <w:rFonts w:ascii="Times New Roman" w:hAnsi="Times New Roman" w:cs="Times New Roman"/>
          <w:sz w:val="24"/>
          <w:szCs w:val="20"/>
          <w:lang w:eastAsia="ru-RU"/>
        </w:rPr>
        <w:t xml:space="preserve">Прошу предоставить информацию об объекте недвижимого имущества, находящемся в муниципальной </w:t>
      </w:r>
      <w:r>
        <w:rPr>
          <w:rFonts w:ascii="Times New Roman" w:hAnsi="Times New Roman" w:cs="Times New Roman"/>
          <w:sz w:val="24"/>
          <w:szCs w:val="20"/>
          <w:lang w:eastAsia="ru-RU"/>
        </w:rPr>
        <w:t xml:space="preserve">собственности </w:t>
      </w:r>
      <w:r w:rsidRPr="00813C9B">
        <w:rPr>
          <w:rFonts w:ascii="Times New Roman" w:hAnsi="Times New Roman" w:cs="Times New Roman"/>
          <w:sz w:val="24"/>
          <w:szCs w:val="20"/>
          <w:lang w:eastAsia="ru-RU"/>
        </w:rPr>
        <w:t>и предназначенном для сдачи в аренду, по адресу:</w:t>
      </w:r>
    </w:p>
    <w:p w:rsidR="007756A3" w:rsidRPr="0021685C" w:rsidRDefault="007756A3"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Pr>
          <w:rFonts w:ascii="Times New Roman" w:hAnsi="Times New Roman" w:cs="Times New Roman"/>
          <w:sz w:val="20"/>
          <w:szCs w:val="20"/>
          <w:lang w:eastAsia="ru-RU"/>
        </w:rPr>
        <w:t>_________</w:t>
      </w:r>
    </w:p>
    <w:p w:rsidR="007756A3" w:rsidRPr="0021685C" w:rsidRDefault="007756A3" w:rsidP="00B0451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 район, село и т.д., улица, дом либо иные адресные ориентиры)</w:t>
      </w:r>
    </w:p>
    <w:p w:rsidR="007756A3" w:rsidRPr="0021685C" w:rsidRDefault="007756A3"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Pr>
          <w:rFonts w:ascii="Times New Roman" w:hAnsi="Times New Roman" w:cs="Times New Roman"/>
          <w:sz w:val="20"/>
          <w:szCs w:val="20"/>
          <w:lang w:eastAsia="ru-RU"/>
        </w:rPr>
        <w:t>__________</w:t>
      </w:r>
    </w:p>
    <w:p w:rsidR="007756A3" w:rsidRPr="0021685C" w:rsidRDefault="007756A3"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 xml:space="preserve">    Вид    объекта:   нежилое   помещение,   здание,   сооружение   </w:t>
      </w:r>
      <w:r w:rsidRPr="0021685C">
        <w:rPr>
          <w:rFonts w:ascii="Times New Roman" w:hAnsi="Times New Roman" w:cs="Times New Roman"/>
          <w:sz w:val="20"/>
          <w:szCs w:val="20"/>
          <w:lang w:eastAsia="ru-RU"/>
        </w:rPr>
        <w:t>(нужное</w:t>
      </w:r>
      <w:r>
        <w:rPr>
          <w:rFonts w:ascii="Times New Roman" w:hAnsi="Times New Roman" w:cs="Times New Roman"/>
          <w:sz w:val="20"/>
          <w:szCs w:val="20"/>
          <w:lang w:eastAsia="ru-RU"/>
        </w:rPr>
        <w:t xml:space="preserve"> </w:t>
      </w:r>
      <w:r w:rsidRPr="0021685C">
        <w:rPr>
          <w:rFonts w:ascii="Times New Roman" w:hAnsi="Times New Roman" w:cs="Times New Roman"/>
          <w:sz w:val="20"/>
          <w:szCs w:val="20"/>
          <w:lang w:eastAsia="ru-RU"/>
        </w:rPr>
        <w:t>подчеркнуть).</w:t>
      </w:r>
    </w:p>
    <w:p w:rsidR="007756A3" w:rsidRPr="0021685C" w:rsidRDefault="007756A3"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 xml:space="preserve">    </w:t>
      </w:r>
      <w:r w:rsidRPr="00813C9B">
        <w:rPr>
          <w:rFonts w:ascii="Times New Roman" w:hAnsi="Times New Roman" w:cs="Times New Roman"/>
          <w:sz w:val="24"/>
          <w:szCs w:val="20"/>
          <w:lang w:eastAsia="ru-RU"/>
        </w:rPr>
        <w:t>Площадью: __________________ кв. м. Этаж (подвал): ____________________</w:t>
      </w:r>
    </w:p>
    <w:p w:rsidR="007756A3" w:rsidRPr="00813C9B" w:rsidRDefault="007756A3"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К заявлению прилагаются следующие документы:</w:t>
      </w:r>
    </w:p>
    <w:p w:rsidR="007756A3" w:rsidRPr="00813C9B" w:rsidRDefault="007756A3"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1) ___________________________________________________________________</w:t>
      </w:r>
      <w:r>
        <w:rPr>
          <w:rFonts w:ascii="Times New Roman" w:hAnsi="Times New Roman" w:cs="Times New Roman"/>
          <w:sz w:val="24"/>
          <w:szCs w:val="20"/>
          <w:lang w:eastAsia="ru-RU"/>
        </w:rPr>
        <w:t>________</w:t>
      </w:r>
    </w:p>
    <w:p w:rsidR="007756A3" w:rsidRPr="00813C9B" w:rsidRDefault="007756A3"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2) ___________________________________________________________________</w:t>
      </w:r>
      <w:r>
        <w:rPr>
          <w:rFonts w:ascii="Times New Roman" w:hAnsi="Times New Roman" w:cs="Times New Roman"/>
          <w:sz w:val="24"/>
          <w:szCs w:val="20"/>
          <w:lang w:eastAsia="ru-RU"/>
        </w:rPr>
        <w:t>________</w:t>
      </w:r>
    </w:p>
    <w:p w:rsidR="007756A3" w:rsidRPr="0021685C" w:rsidRDefault="007756A3"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 xml:space="preserve">3) </w:t>
      </w:r>
      <w:r w:rsidRPr="0021685C">
        <w:rPr>
          <w:rFonts w:ascii="Times New Roman" w:hAnsi="Times New Roman" w:cs="Times New Roman"/>
          <w:sz w:val="20"/>
          <w:szCs w:val="20"/>
          <w:lang w:eastAsia="ru-RU"/>
        </w:rPr>
        <w:t>___________________________________________________________________</w:t>
      </w:r>
      <w:r>
        <w:rPr>
          <w:rFonts w:ascii="Times New Roman" w:hAnsi="Times New Roman" w:cs="Times New Roman"/>
          <w:sz w:val="20"/>
          <w:szCs w:val="20"/>
          <w:lang w:eastAsia="ru-RU"/>
        </w:rPr>
        <w:t>____________________</w:t>
      </w:r>
    </w:p>
    <w:p w:rsidR="007756A3" w:rsidRPr="0021685C" w:rsidRDefault="007756A3"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7756A3" w:rsidTr="00364D9F">
        <w:trPr>
          <w:trHeight w:val="404"/>
        </w:trPr>
        <w:tc>
          <w:tcPr>
            <w:tcW w:w="8755"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755"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755"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755"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F74141"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7756A3" w:rsidTr="00364D9F">
        <w:trPr>
          <w:trHeight w:val="404"/>
        </w:trPr>
        <w:tc>
          <w:tcPr>
            <w:tcW w:w="889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756A3" w:rsidTr="00364D9F">
        <w:trPr>
          <w:trHeight w:val="404"/>
        </w:trPr>
        <w:tc>
          <w:tcPr>
            <w:tcW w:w="889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756A3" w:rsidTr="00364D9F">
        <w:tc>
          <w:tcPr>
            <w:tcW w:w="889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756A3" w:rsidRPr="00981A18"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756A3" w:rsidRPr="00EB2D20" w:rsidRDefault="007756A3" w:rsidP="00621EDD">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7756A3" w:rsidRPr="002F264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756A3" w:rsidRPr="00B267E2"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B267E2">
        <w:rPr>
          <w:rFonts w:ascii="Times New Roman" w:hAnsi="Times New Roman" w:cs="Times New Roman"/>
          <w:sz w:val="20"/>
          <w:szCs w:val="24"/>
          <w:lang w:eastAsia="ru-RU"/>
        </w:rPr>
        <w:t xml:space="preserve">(ФИО </w:t>
      </w:r>
      <w:r>
        <w:rPr>
          <w:rFonts w:ascii="Times New Roman" w:hAnsi="Times New Roman" w:cs="Times New Roman"/>
          <w:sz w:val="20"/>
          <w:szCs w:val="24"/>
          <w:lang w:eastAsia="ru-RU"/>
        </w:rPr>
        <w:t>заявителя</w:t>
      </w:r>
      <w:r w:rsidRPr="00B267E2">
        <w:rPr>
          <w:rFonts w:ascii="Times New Roman" w:hAnsi="Times New Roman" w:cs="Times New Roman"/>
          <w:sz w:val="20"/>
          <w:szCs w:val="24"/>
          <w:lang w:eastAsia="ru-RU"/>
        </w:rPr>
        <w:t xml:space="preserve"> либо его представителя)</w:t>
      </w: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Default="007756A3" w:rsidP="001771D8">
      <w:pPr>
        <w:pStyle w:val="ConsPlusNonformat"/>
        <w:jc w:val="both"/>
        <w:rPr>
          <w:rFonts w:ascii="Times New Roman" w:hAnsi="Times New Roman" w:cs="Times New Roman"/>
          <w:sz w:val="24"/>
          <w:szCs w:val="24"/>
        </w:rPr>
      </w:pPr>
    </w:p>
    <w:p w:rsidR="007756A3" w:rsidRPr="00DF350E" w:rsidRDefault="00DF350E" w:rsidP="00621ED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0"/>
          <w:szCs w:val="20"/>
          <w:lang w:eastAsia="ru-RU"/>
        </w:rPr>
        <w:br w:type="page"/>
      </w:r>
      <w:r w:rsidR="007756A3" w:rsidRPr="00DF350E">
        <w:rPr>
          <w:rFonts w:ascii="Times New Roman" w:hAnsi="Times New Roman" w:cs="Times New Roman"/>
          <w:sz w:val="24"/>
          <w:szCs w:val="24"/>
          <w:lang w:eastAsia="ru-RU"/>
        </w:rPr>
        <w:lastRenderedPageBreak/>
        <w:t>Приложение 2</w:t>
      </w:r>
    </w:p>
    <w:p w:rsidR="007756A3" w:rsidRDefault="007756A3" w:rsidP="00621ED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621ED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Административному регламенту</w:t>
      </w:r>
    </w:p>
    <w:p w:rsidR="007756A3" w:rsidRDefault="007756A3" w:rsidP="00621ED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DF350E" w:rsidRDefault="00DF350E" w:rsidP="00DF350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администрацию Починковского </w:t>
      </w:r>
    </w:p>
    <w:p w:rsidR="007756A3" w:rsidRDefault="00DF350E" w:rsidP="00DF350E">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округа</w:t>
      </w:r>
      <w:r w:rsidRPr="002F264E">
        <w:rPr>
          <w:rFonts w:ascii="Times New Roman" w:hAnsi="Times New Roman" w:cs="Times New Roman"/>
          <w:sz w:val="24"/>
          <w:szCs w:val="24"/>
          <w:lang w:eastAsia="ru-RU"/>
        </w:rPr>
        <w:t xml:space="preserve"> </w:t>
      </w:r>
      <w:r w:rsidR="007756A3" w:rsidRPr="002F264E">
        <w:rPr>
          <w:rFonts w:ascii="Times New Roman" w:hAnsi="Times New Roman" w:cs="Times New Roman"/>
          <w:sz w:val="24"/>
          <w:szCs w:val="24"/>
          <w:lang w:eastAsia="ru-RU"/>
        </w:rPr>
        <w:t>______________________________</w:t>
      </w:r>
      <w:r w:rsidR="007756A3">
        <w:rPr>
          <w:rFonts w:ascii="Times New Roman" w:hAnsi="Times New Roman" w:cs="Times New Roman"/>
          <w:sz w:val="24"/>
          <w:szCs w:val="24"/>
          <w:lang w:eastAsia="ru-RU"/>
        </w:rPr>
        <w:t>________</w:t>
      </w:r>
    </w:p>
    <w:p w:rsidR="007756A3" w:rsidRDefault="007756A3" w:rsidP="00DF350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7756A3" w:rsidRPr="002F264E" w:rsidRDefault="007756A3" w:rsidP="00DF350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7756A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7756A3" w:rsidRPr="00217C93" w:rsidRDefault="007756A3" w:rsidP="00DF350E">
      <w:pPr>
        <w:suppressAutoHyphens w:val="0"/>
        <w:autoSpaceDE w:val="0"/>
        <w:autoSpaceDN w:val="0"/>
        <w:adjustRightInd w:val="0"/>
        <w:spacing w:after="0" w:line="240" w:lineRule="auto"/>
        <w:jc w:val="right"/>
        <w:rPr>
          <w:rFonts w:ascii="Times New Roman" w:hAnsi="Times New Roman" w:cs="Times New Roman"/>
          <w:sz w:val="20"/>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4"/>
          <w:lang w:eastAsia="ru-RU"/>
        </w:rPr>
        <w:t xml:space="preserve"> (почтовый адрес)</w:t>
      </w:r>
    </w:p>
    <w:p w:rsidR="007756A3" w:rsidRPr="00217C9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________________________________</w:t>
      </w:r>
      <w:r>
        <w:rPr>
          <w:rFonts w:ascii="Times New Roman" w:hAnsi="Times New Roman" w:cs="Times New Roman"/>
          <w:sz w:val="24"/>
          <w:szCs w:val="24"/>
          <w:lang w:eastAsia="ru-RU"/>
        </w:rPr>
        <w:t>_______</w:t>
      </w:r>
    </w:p>
    <w:p w:rsidR="007756A3" w:rsidRPr="00217C9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Телефон (фа</w:t>
      </w:r>
      <w:r>
        <w:rPr>
          <w:rFonts w:ascii="Times New Roman" w:hAnsi="Times New Roman" w:cs="Times New Roman"/>
          <w:sz w:val="24"/>
          <w:szCs w:val="24"/>
          <w:lang w:eastAsia="ru-RU"/>
        </w:rPr>
        <w:t>кс) __________________________</w:t>
      </w:r>
    </w:p>
    <w:p w:rsidR="007756A3" w:rsidRPr="00217C9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Иные сведени</w:t>
      </w:r>
      <w:r>
        <w:rPr>
          <w:rFonts w:ascii="Times New Roman" w:hAnsi="Times New Roman" w:cs="Times New Roman"/>
          <w:sz w:val="24"/>
          <w:szCs w:val="24"/>
          <w:lang w:eastAsia="ru-RU"/>
        </w:rPr>
        <w:t>я о заявителе ________________</w:t>
      </w:r>
    </w:p>
    <w:p w:rsidR="007756A3" w:rsidRPr="00217C93" w:rsidRDefault="007756A3" w:rsidP="00DF350E">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7756A3" w:rsidRPr="002F264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Default="007756A3" w:rsidP="00621ED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7756A3" w:rsidRPr="002F264E" w:rsidRDefault="007756A3" w:rsidP="00621ED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756A3" w:rsidRPr="00F74141" w:rsidRDefault="007756A3" w:rsidP="00621ED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w:t>
      </w:r>
      <w:r>
        <w:rPr>
          <w:rFonts w:ascii="Times New Roman" w:hAnsi="Times New Roman" w:cs="Times New Roman"/>
          <w:sz w:val="24"/>
          <w:szCs w:val="24"/>
        </w:rPr>
        <w:t xml:space="preserve">в </w:t>
      </w:r>
      <w:r w:rsidRPr="006A4C91">
        <w:rPr>
          <w:rFonts w:ascii="Times New Roman" w:hAnsi="Times New Roman" w:cs="Times New Roman"/>
          <w:sz w:val="24"/>
          <w:szCs w:val="24"/>
        </w:rPr>
        <w:t>уведомлении,</w:t>
      </w:r>
      <w:r>
        <w:rPr>
          <w:rFonts w:ascii="Times New Roman" w:hAnsi="Times New Roman" w:cs="Times New Roman"/>
          <w:sz w:val="24"/>
          <w:szCs w:val="24"/>
        </w:rPr>
        <w:t xml:space="preserve">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 </w:t>
      </w:r>
      <w:r w:rsidRPr="00F74141">
        <w:rPr>
          <w:rFonts w:ascii="Times New Roman" w:hAnsi="Times New Roman" w:cs="Times New Roman"/>
          <w:sz w:val="24"/>
          <w:szCs w:val="24"/>
          <w:lang w:eastAsia="ru-RU"/>
        </w:rPr>
        <w:t>от____________№____________,</w:t>
      </w:r>
      <w:r>
        <w:rPr>
          <w:rFonts w:ascii="Times New Roman" w:hAnsi="Times New Roman" w:cs="Times New Roman"/>
          <w:sz w:val="24"/>
          <w:szCs w:val="24"/>
          <w:lang w:eastAsia="ru-RU"/>
        </w:rPr>
        <w:t>в</w:t>
      </w:r>
      <w:r w:rsidRPr="00F74141">
        <w:rPr>
          <w:rFonts w:ascii="Times New Roman" w:hAnsi="Times New Roman" w:cs="Times New Roman"/>
          <w:sz w:val="24"/>
          <w:szCs w:val="24"/>
          <w:lang w:eastAsia="ru-RU"/>
        </w:rPr>
        <w:t>ыданным</w:t>
      </w:r>
      <w:r>
        <w:rPr>
          <w:rFonts w:ascii="Times New Roman" w:hAnsi="Times New Roman" w:cs="Times New Roman"/>
          <w:sz w:val="24"/>
          <w:szCs w:val="24"/>
          <w:lang w:eastAsia="ru-RU"/>
        </w:rPr>
        <w:t>____</w:t>
      </w:r>
      <w:r w:rsidRPr="00F74141">
        <w:rPr>
          <w:rFonts w:ascii="Times New Roman" w:hAnsi="Times New Roman" w:cs="Times New Roman"/>
          <w:sz w:val="24"/>
          <w:szCs w:val="24"/>
          <w:lang w:eastAsia="ru-RU"/>
        </w:rPr>
        <w:t>________________________________</w:t>
      </w:r>
      <w:r>
        <w:rPr>
          <w:rFonts w:ascii="Times New Roman" w:hAnsi="Times New Roman" w:cs="Times New Roman"/>
          <w:sz w:val="24"/>
          <w:szCs w:val="24"/>
          <w:lang w:eastAsia="ru-RU"/>
        </w:rPr>
        <w:t>____</w:t>
      </w:r>
    </w:p>
    <w:p w:rsidR="007756A3" w:rsidRPr="00F74141"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7756A3" w:rsidRPr="00F74141"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7756A3" w:rsidRPr="00F74141"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2693"/>
        <w:gridCol w:w="3544"/>
      </w:tblGrid>
      <w:tr w:rsidR="007756A3" w:rsidRPr="00F74141" w:rsidTr="00364D9F">
        <w:tc>
          <w:tcPr>
            <w:tcW w:w="534"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w:t>
            </w:r>
          </w:p>
        </w:tc>
        <w:tc>
          <w:tcPr>
            <w:tcW w:w="2835"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 xml:space="preserve">Данные (сведения), указанные в </w:t>
            </w:r>
            <w:r w:rsidRPr="00364D9F">
              <w:rPr>
                <w:rFonts w:ascii="Times New Roman" w:hAnsi="Times New Roman" w:cs="Times New Roman"/>
                <w:bCs/>
                <w:sz w:val="24"/>
                <w:szCs w:val="28"/>
              </w:rPr>
              <w:t>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c>
          <w:tcPr>
            <w:tcW w:w="2693"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 xml:space="preserve">Данные (сведения), которые необходимо указать в </w:t>
            </w:r>
            <w:r w:rsidRPr="00364D9F">
              <w:rPr>
                <w:rFonts w:ascii="Times New Roman" w:hAnsi="Times New Roman" w:cs="Times New Roman"/>
                <w:bCs/>
                <w:sz w:val="24"/>
                <w:szCs w:val="28"/>
              </w:rPr>
              <w:t>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c>
          <w:tcPr>
            <w:tcW w:w="3544"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принималось решение о выдачи </w:t>
            </w:r>
            <w:r w:rsidRPr="00364D9F">
              <w:rPr>
                <w:rFonts w:ascii="Times New Roman" w:hAnsi="Times New Roman" w:cs="Times New Roman"/>
                <w:bCs/>
                <w:sz w:val="24"/>
                <w:szCs w:val="28"/>
              </w:rPr>
              <w:t>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r>
      <w:tr w:rsidR="007756A3" w:rsidTr="00364D9F">
        <w:tc>
          <w:tcPr>
            <w:tcW w:w="534"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1.</w:t>
            </w:r>
          </w:p>
        </w:tc>
        <w:tc>
          <w:tcPr>
            <w:tcW w:w="2835"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693"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544"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направить </w:t>
      </w:r>
      <w:r>
        <w:rPr>
          <w:rFonts w:ascii="Times New Roman" w:hAnsi="Times New Roman" w:cs="Times New Roman"/>
          <w:bCs/>
          <w:sz w:val="24"/>
          <w:szCs w:val="28"/>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lang w:eastAsia="ru-RU"/>
        </w:rPr>
        <w:t xml:space="preserve"> с указанием верных данных.</w:t>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7756A3" w:rsidTr="00364D9F">
        <w:trPr>
          <w:trHeight w:val="404"/>
        </w:trPr>
        <w:tc>
          <w:tcPr>
            <w:tcW w:w="889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89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89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756A3" w:rsidTr="00364D9F">
        <w:tc>
          <w:tcPr>
            <w:tcW w:w="889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756A3" w:rsidRPr="00F74141"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7756A3" w:rsidTr="00364D9F">
        <w:trPr>
          <w:trHeight w:val="404"/>
        </w:trPr>
        <w:tc>
          <w:tcPr>
            <w:tcW w:w="889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lastRenderedPageBreak/>
              <w:t>Направления сообщения на электронную почту ________________________________________</w:t>
            </w:r>
          </w:p>
        </w:tc>
        <w:tc>
          <w:tcPr>
            <w:tcW w:w="56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756A3" w:rsidTr="00364D9F">
        <w:trPr>
          <w:trHeight w:val="404"/>
        </w:trPr>
        <w:tc>
          <w:tcPr>
            <w:tcW w:w="889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7756A3" w:rsidRPr="00364D9F" w:rsidRDefault="007756A3" w:rsidP="00364D9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756A3" w:rsidTr="00364D9F">
        <w:tc>
          <w:tcPr>
            <w:tcW w:w="889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64D9F">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7756A3" w:rsidRPr="00364D9F" w:rsidRDefault="007756A3" w:rsidP="00364D9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756A3" w:rsidRPr="00A61A20"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756A3" w:rsidRPr="00B267E2"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756A3" w:rsidRPr="00B267E2"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756A3" w:rsidRPr="002F264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756A3" w:rsidRPr="00B267E2"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B267E2">
        <w:rPr>
          <w:rFonts w:ascii="Times New Roman" w:hAnsi="Times New Roman" w:cs="Times New Roman"/>
          <w:sz w:val="20"/>
          <w:szCs w:val="24"/>
          <w:lang w:eastAsia="ru-RU"/>
        </w:rPr>
        <w:t>(</w:t>
      </w:r>
      <w:r>
        <w:rPr>
          <w:rFonts w:ascii="Times New Roman" w:hAnsi="Times New Roman" w:cs="Times New Roman"/>
          <w:sz w:val="20"/>
          <w:szCs w:val="24"/>
          <w:lang w:eastAsia="ru-RU"/>
        </w:rPr>
        <w:t xml:space="preserve">заявителя </w:t>
      </w:r>
      <w:r w:rsidRPr="00B267E2">
        <w:rPr>
          <w:rFonts w:ascii="Times New Roman" w:hAnsi="Times New Roman" w:cs="Times New Roman"/>
          <w:sz w:val="20"/>
          <w:szCs w:val="24"/>
          <w:lang w:eastAsia="ru-RU"/>
        </w:rPr>
        <w:t xml:space="preserve"> либо его представителя)</w:t>
      </w:r>
    </w:p>
    <w:p w:rsidR="007756A3" w:rsidRDefault="007756A3" w:rsidP="00621EDD">
      <w:pPr>
        <w:rPr>
          <w:rFonts w:ascii="Times New Roman" w:hAnsi="Times New Roman" w:cs="Times New Roman"/>
          <w:sz w:val="24"/>
          <w:szCs w:val="24"/>
        </w:rPr>
      </w:pPr>
    </w:p>
    <w:p w:rsidR="007756A3" w:rsidRDefault="007756A3" w:rsidP="00621EDD">
      <w:pPr>
        <w:rPr>
          <w:rFonts w:ascii="Times New Roman" w:hAnsi="Times New Roman" w:cs="Times New Roman"/>
          <w:sz w:val="24"/>
          <w:szCs w:val="24"/>
        </w:rPr>
      </w:pPr>
    </w:p>
    <w:p w:rsidR="007756A3" w:rsidRDefault="007756A3" w:rsidP="00621EDD">
      <w:pPr>
        <w:rPr>
          <w:rFonts w:ascii="Times New Roman" w:hAnsi="Times New Roman" w:cs="Times New Roman"/>
          <w:sz w:val="24"/>
          <w:szCs w:val="24"/>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Pr="00A375FC" w:rsidRDefault="00DF350E" w:rsidP="0021685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0"/>
          <w:szCs w:val="20"/>
          <w:lang w:eastAsia="ru-RU"/>
        </w:rPr>
        <w:br w:type="page"/>
      </w:r>
      <w:r w:rsidR="007756A3" w:rsidRPr="00A375FC">
        <w:rPr>
          <w:rFonts w:ascii="Times New Roman" w:hAnsi="Times New Roman" w:cs="Times New Roman"/>
          <w:sz w:val="24"/>
          <w:szCs w:val="24"/>
          <w:lang w:eastAsia="ru-RU"/>
        </w:rPr>
        <w:lastRenderedPageBreak/>
        <w:t>Приложение 3</w:t>
      </w:r>
    </w:p>
    <w:p w:rsidR="007756A3" w:rsidRPr="00A375FC" w:rsidRDefault="007756A3" w:rsidP="0021685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375FC">
        <w:rPr>
          <w:rFonts w:ascii="Times New Roman" w:hAnsi="Times New Roman" w:cs="Times New Roman"/>
          <w:sz w:val="24"/>
          <w:szCs w:val="24"/>
          <w:lang w:eastAsia="ru-RU"/>
        </w:rPr>
        <w:t xml:space="preserve"> к Административному регламенту</w:t>
      </w: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Pr="002F264E" w:rsidRDefault="007756A3" w:rsidP="00621EDD">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7756A3" w:rsidRPr="002F264E" w:rsidRDefault="007756A3" w:rsidP="00621EDD">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7756A3" w:rsidRPr="002F264E" w:rsidRDefault="007756A3" w:rsidP="00621EDD">
      <w:pPr>
        <w:tabs>
          <w:tab w:val="left" w:pos="2268"/>
        </w:tabs>
        <w:suppressAutoHyphens w:val="0"/>
        <w:autoSpaceDE w:val="0"/>
        <w:autoSpaceDN w:val="0"/>
        <w:adjustRightInd w:val="0"/>
        <w:spacing w:after="0" w:line="240" w:lineRule="auto"/>
        <w:jc w:val="both"/>
        <w:rPr>
          <w:rFonts w:ascii="Times New Roman" w:hAnsi="Times New Roman" w:cs="Times New Roman"/>
          <w:sz w:val="18"/>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7756A3" w:rsidRPr="00134EC1" w:rsidRDefault="007756A3" w:rsidP="00621EDD">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7756A3" w:rsidRDefault="007756A3" w:rsidP="00621EDD">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DF350E" w:rsidRDefault="007756A3" w:rsidP="00621EDD">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DF350E">
        <w:rPr>
          <w:rFonts w:ascii="Times New Roman" w:hAnsi="Times New Roman" w:cs="Times New Roman"/>
          <w:sz w:val="24"/>
          <w:szCs w:val="24"/>
          <w:lang w:eastAsia="ru-RU"/>
        </w:rPr>
        <w:tab/>
        <w:t>УВЕДОМЛЕНИЕ</w:t>
      </w:r>
      <w:r w:rsidRPr="00DF350E">
        <w:rPr>
          <w:rFonts w:ascii="Times New Roman" w:hAnsi="Times New Roman" w:cs="Times New Roman"/>
          <w:sz w:val="24"/>
          <w:szCs w:val="24"/>
          <w:lang w:eastAsia="ru-RU"/>
        </w:rPr>
        <w:tab/>
      </w:r>
    </w:p>
    <w:p w:rsidR="007756A3" w:rsidRPr="00DF350E" w:rsidRDefault="007756A3" w:rsidP="00621ED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DF350E">
        <w:rPr>
          <w:rFonts w:ascii="Times New Roman" w:hAnsi="Times New Roman" w:cs="Times New Roman"/>
          <w:sz w:val="24"/>
          <w:szCs w:val="24"/>
          <w:lang w:eastAsia="ru-RU"/>
        </w:rPr>
        <w:t xml:space="preserve">об отказе в исправлении опечаток или ошибок </w:t>
      </w:r>
    </w:p>
    <w:p w:rsidR="007756A3" w:rsidRPr="00DF350E" w:rsidRDefault="007756A3" w:rsidP="00621ED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__________________________________________________________________</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DF350E">
        <w:rPr>
          <w:rFonts w:ascii="Times New Roman" w:hAnsi="Times New Roman" w:cs="Times New Roman"/>
          <w:sz w:val="20"/>
          <w:szCs w:val="20"/>
          <w:lang w:eastAsia="ru-RU"/>
        </w:rPr>
        <w:t>(наименование уполномоченного органа)</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 xml:space="preserve">на основании ________________________________________________  Вам отказано в исправлении опечаток или ошибок. </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Дополнительно информируем:_______________________________________</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_________________________________________________________________</w:t>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_________________________________________________________________</w:t>
      </w:r>
    </w:p>
    <w:p w:rsidR="007756A3" w:rsidRPr="00DF350E" w:rsidRDefault="007756A3" w:rsidP="00621EDD">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DF350E">
        <w:rPr>
          <w:rFonts w:ascii="Times New Roman" w:hAnsi="Times New Roman" w:cs="Times New Roman"/>
          <w:sz w:val="20"/>
          <w:szCs w:val="20"/>
          <w:lang w:eastAsia="ru-RU"/>
        </w:rPr>
        <w:t>(указывается информация при наличии)</w:t>
      </w:r>
    </w:p>
    <w:p w:rsidR="007756A3" w:rsidRPr="00DF350E" w:rsidRDefault="007756A3" w:rsidP="00621EDD">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ab/>
      </w: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756A3" w:rsidRPr="00DF350E" w:rsidRDefault="007756A3"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DF350E">
        <w:rPr>
          <w:rFonts w:ascii="Times New Roman" w:hAnsi="Times New Roman" w:cs="Times New Roman"/>
          <w:sz w:val="24"/>
          <w:szCs w:val="24"/>
          <w:lang w:eastAsia="ru-RU"/>
        </w:rPr>
        <w:t>______________              ________________         ___________________</w:t>
      </w:r>
    </w:p>
    <w:p w:rsidR="007756A3" w:rsidRPr="00DF350E" w:rsidRDefault="007756A3" w:rsidP="00621EDD">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DF350E">
        <w:rPr>
          <w:rFonts w:ascii="Times New Roman" w:hAnsi="Times New Roman" w:cs="Times New Roman"/>
          <w:sz w:val="20"/>
          <w:szCs w:val="20"/>
          <w:lang w:eastAsia="ru-RU"/>
        </w:rPr>
        <w:t xml:space="preserve"> (должность)                                                  (подпись)                                (фамилия, имя, отчество  </w:t>
      </w:r>
    </w:p>
    <w:p w:rsidR="007756A3" w:rsidRPr="00DF350E" w:rsidRDefault="007756A3" w:rsidP="00621EDD">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DF350E">
        <w:rPr>
          <w:rFonts w:ascii="Times New Roman" w:hAnsi="Times New Roman" w:cs="Times New Roman"/>
          <w:sz w:val="20"/>
          <w:szCs w:val="20"/>
          <w:lang w:eastAsia="ru-RU"/>
        </w:rPr>
        <w:t xml:space="preserve">                                                                                                                            (последнее – при наличии)</w:t>
      </w:r>
    </w:p>
    <w:p w:rsidR="007756A3" w:rsidRPr="00DF350E" w:rsidRDefault="007756A3" w:rsidP="00621EDD">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7756A3" w:rsidRDefault="007756A3" w:rsidP="00621EDD">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7756A3" w:rsidRDefault="007756A3" w:rsidP="00621EDD">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DF350E" w:rsidRPr="00A375FC" w:rsidRDefault="00DF350E" w:rsidP="00DF350E">
      <w:pPr>
        <w:pStyle w:val="ConsPlusNormal"/>
        <w:pageBreakBefore/>
        <w:jc w:val="right"/>
        <w:rPr>
          <w:sz w:val="24"/>
          <w:szCs w:val="24"/>
        </w:rPr>
      </w:pPr>
      <w:r w:rsidRPr="00A375FC">
        <w:rPr>
          <w:sz w:val="24"/>
          <w:szCs w:val="24"/>
        </w:rPr>
        <w:lastRenderedPageBreak/>
        <w:t xml:space="preserve">Приложение  </w:t>
      </w:r>
      <w:r w:rsidR="00A02307" w:rsidRPr="00A375FC">
        <w:rPr>
          <w:sz w:val="24"/>
          <w:szCs w:val="24"/>
        </w:rPr>
        <w:t>4</w:t>
      </w:r>
    </w:p>
    <w:p w:rsidR="00DF350E" w:rsidRPr="00A375FC" w:rsidRDefault="00DF350E" w:rsidP="00DF350E">
      <w:pPr>
        <w:pStyle w:val="ConsPlusNormal"/>
        <w:jc w:val="right"/>
        <w:rPr>
          <w:sz w:val="24"/>
          <w:szCs w:val="24"/>
        </w:rPr>
      </w:pPr>
      <w:r w:rsidRPr="00A375FC">
        <w:rPr>
          <w:sz w:val="24"/>
          <w:szCs w:val="24"/>
        </w:rPr>
        <w:t>к административному регламенту</w:t>
      </w:r>
    </w:p>
    <w:p w:rsidR="00DF350E" w:rsidRPr="00DF350E" w:rsidRDefault="00DF350E" w:rsidP="00DF350E">
      <w:pPr>
        <w:pStyle w:val="ConsPlusNormal"/>
        <w:jc w:val="right"/>
      </w:pPr>
    </w:p>
    <w:p w:rsidR="00DF350E" w:rsidRPr="00DF350E" w:rsidRDefault="00DF350E" w:rsidP="00DF350E">
      <w:pPr>
        <w:suppressAutoHyphens w:val="0"/>
        <w:spacing w:after="0" w:line="240" w:lineRule="auto"/>
        <w:ind w:left="150"/>
        <w:jc w:val="right"/>
        <w:rPr>
          <w:rFonts w:ascii="Times New Roman" w:hAnsi="Times New Roman" w:cs="Times New Roman"/>
          <w:sz w:val="24"/>
          <w:szCs w:val="24"/>
          <w:lang w:eastAsia="ru-RU"/>
        </w:rPr>
      </w:pPr>
    </w:p>
    <w:tbl>
      <w:tblPr>
        <w:tblW w:w="0" w:type="auto"/>
        <w:tblInd w:w="4077" w:type="dxa"/>
        <w:tblLayout w:type="fixed"/>
        <w:tblLook w:val="0000"/>
      </w:tblPr>
      <w:tblGrid>
        <w:gridCol w:w="5492"/>
      </w:tblGrid>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Кому</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ind w:left="34" w:firstLine="42"/>
              <w:jc w:val="center"/>
              <w:rPr>
                <w:rFonts w:ascii="Times New Roman" w:hAnsi="Times New Roman" w:cs="Times New Roman"/>
              </w:rPr>
            </w:pPr>
            <w:r w:rsidRPr="00DF350E">
              <w:rPr>
                <w:rFonts w:ascii="Times New Roman" w:hAnsi="Times New Roman" w:cs="Times New Roman"/>
                <w:lang w:eastAsia="ru-RU"/>
              </w:rPr>
              <w:t>(Ф.И.О. заявителя)</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Документ, удостоверяющий личность</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r w:rsidR="00DF350E" w:rsidRPr="00DF350E" w:rsidTr="00555323">
        <w:tc>
          <w:tcPr>
            <w:tcW w:w="5492" w:type="dxa"/>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rPr>
            </w:pPr>
            <w:r w:rsidRPr="00DF350E">
              <w:rPr>
                <w:rFonts w:ascii="Times New Roman" w:hAnsi="Times New Roman" w:cs="Times New Roman"/>
                <w:lang w:eastAsia="ru-RU"/>
              </w:rPr>
              <w:t>___________________________________________</w:t>
            </w:r>
          </w:p>
        </w:tc>
      </w:tr>
    </w:tbl>
    <w:p w:rsidR="00DF350E" w:rsidRPr="00DF350E" w:rsidRDefault="00DF350E" w:rsidP="00DF350E">
      <w:pPr>
        <w:suppressAutoHyphens w:val="0"/>
        <w:autoSpaceDE w:val="0"/>
        <w:spacing w:after="0" w:line="240" w:lineRule="auto"/>
        <w:ind w:left="150"/>
        <w:jc w:val="right"/>
        <w:rPr>
          <w:rFonts w:ascii="Times New Roman" w:hAnsi="Times New Roman" w:cs="Times New Roman"/>
          <w:sz w:val="24"/>
          <w:szCs w:val="24"/>
          <w:lang w:eastAsia="ru-RU"/>
        </w:rPr>
      </w:pPr>
    </w:p>
    <w:p w:rsidR="00DF350E" w:rsidRPr="00DF350E" w:rsidRDefault="00DF350E" w:rsidP="00DF350E">
      <w:pPr>
        <w:suppressAutoHyphens w:val="0"/>
        <w:autoSpaceDE w:val="0"/>
        <w:spacing w:after="0" w:line="240" w:lineRule="auto"/>
        <w:ind w:left="150"/>
        <w:jc w:val="center"/>
        <w:rPr>
          <w:rFonts w:ascii="Times New Roman" w:hAnsi="Times New Roman" w:cs="Times New Roman"/>
          <w:sz w:val="24"/>
          <w:szCs w:val="24"/>
          <w:lang w:eastAsia="ru-RU"/>
        </w:rPr>
      </w:pPr>
    </w:p>
    <w:p w:rsidR="00DF350E" w:rsidRPr="00DF350E" w:rsidRDefault="00DF350E" w:rsidP="00DF350E">
      <w:pPr>
        <w:suppressAutoHyphens w:val="0"/>
        <w:autoSpaceDE w:val="0"/>
        <w:spacing w:after="0" w:line="240" w:lineRule="auto"/>
        <w:ind w:left="150"/>
        <w:jc w:val="center"/>
        <w:rPr>
          <w:rFonts w:ascii="Times New Roman" w:hAnsi="Times New Roman" w:cs="Times New Roman"/>
        </w:rPr>
      </w:pPr>
      <w:r w:rsidRPr="00DF350E">
        <w:rPr>
          <w:rFonts w:ascii="Times New Roman" w:hAnsi="Times New Roman" w:cs="Times New Roman"/>
          <w:b/>
          <w:lang w:eastAsia="ru-RU"/>
        </w:rPr>
        <w:t>Уведомление об отказе в приеме документов для предоставления услуги</w:t>
      </w:r>
    </w:p>
    <w:p w:rsidR="00DF350E" w:rsidRPr="00DF350E" w:rsidRDefault="00DF350E" w:rsidP="00DF350E">
      <w:pPr>
        <w:suppressAutoHyphens w:val="0"/>
        <w:autoSpaceDE w:val="0"/>
        <w:spacing w:after="0" w:line="240" w:lineRule="auto"/>
        <w:ind w:left="150"/>
        <w:jc w:val="center"/>
        <w:rPr>
          <w:rFonts w:ascii="Times New Roman" w:hAnsi="Times New Roman" w:cs="Times New Roman"/>
          <w:b/>
          <w:lang w:eastAsia="ru-RU"/>
        </w:rPr>
      </w:pPr>
    </w:p>
    <w:p w:rsidR="00DF350E" w:rsidRPr="00DF350E" w:rsidRDefault="00DF350E" w:rsidP="00DF350E">
      <w:pPr>
        <w:suppressAutoHyphens w:val="0"/>
        <w:autoSpaceDE w:val="0"/>
        <w:spacing w:after="0" w:line="240" w:lineRule="auto"/>
        <w:ind w:left="-284" w:firstLine="292"/>
        <w:jc w:val="both"/>
        <w:rPr>
          <w:rFonts w:ascii="Times New Roman" w:hAnsi="Times New Roman" w:cs="Times New Roman"/>
        </w:rPr>
      </w:pPr>
      <w:r w:rsidRPr="00DF350E">
        <w:rPr>
          <w:rFonts w:ascii="Times New Roman" w:hAnsi="Times New Roman" w:cs="Times New Roman"/>
        </w:rPr>
        <w:t>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Pr="00DF350E">
        <w:rPr>
          <w:rFonts w:ascii="Times New Roman" w:hAnsi="Times New Roman" w:cs="Times New Roman"/>
          <w:lang w:eastAsia="ru-RU"/>
        </w:rPr>
        <w:t xml:space="preserve">, рассмотрев Ваше заявление, а также  прилагающийся к нему пакет документов, </w:t>
      </w:r>
      <w:r w:rsidRPr="00DF350E">
        <w:rPr>
          <w:rFonts w:ascii="Times New Roman" w:hAnsi="Times New Roman" w:cs="Times New Roman"/>
          <w:b/>
          <w:lang w:eastAsia="ru-RU"/>
        </w:rPr>
        <w:t>информирует Вас о наличии оснований для отказа в приеме документов</w:t>
      </w:r>
      <w:r w:rsidRPr="00DF350E">
        <w:rPr>
          <w:rFonts w:ascii="Times New Roman" w:hAnsi="Times New Roman" w:cs="Times New Roman"/>
          <w:lang w:eastAsia="ru-RU"/>
        </w:rPr>
        <w:t>, предусмотренных п. 2.1</w:t>
      </w:r>
      <w:r>
        <w:rPr>
          <w:rFonts w:ascii="Times New Roman" w:hAnsi="Times New Roman" w:cs="Times New Roman"/>
          <w:lang w:eastAsia="ru-RU"/>
        </w:rPr>
        <w:t>2</w:t>
      </w:r>
      <w:r w:rsidRPr="00DF350E">
        <w:rPr>
          <w:rFonts w:ascii="Times New Roman" w:hAnsi="Times New Roman" w:cs="Times New Roman"/>
          <w:lang w:eastAsia="ru-RU"/>
        </w:rPr>
        <w:t xml:space="preserve"> Административного регламента предоставления муниципальной услуги  </w:t>
      </w:r>
      <w:r w:rsidRPr="00DF350E">
        <w:rPr>
          <w:rFonts w:ascii="Times New Roman" w:hAnsi="Times New Roman" w:cs="Times New Roman"/>
          <w:sz w:val="20"/>
          <w:szCs w:val="20"/>
          <w:lang w:eastAsia="ru-RU"/>
        </w:rPr>
        <w:t>«</w:t>
      </w:r>
      <w:r w:rsidRPr="00DF350E">
        <w:rPr>
          <w:rFonts w:ascii="Times New Roman" w:hAnsi="Times New Roman" w:cs="Times New Roman"/>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F350E">
        <w:rPr>
          <w:rFonts w:ascii="Times New Roman" w:hAnsi="Times New Roman" w:cs="Times New Roman"/>
          <w:sz w:val="20"/>
          <w:szCs w:val="20"/>
          <w:lang w:eastAsia="ru-RU"/>
        </w:rPr>
        <w:t>»,</w:t>
      </w:r>
      <w:r w:rsidRPr="00DF350E">
        <w:rPr>
          <w:rFonts w:ascii="Times New Roman" w:hAnsi="Times New Roman" w:cs="Times New Roman"/>
          <w:lang w:eastAsia="ru-RU"/>
        </w:rPr>
        <w:t xml:space="preserve"> а именно:</w:t>
      </w:r>
    </w:p>
    <w:p w:rsidR="00DF350E" w:rsidRPr="00DF350E" w:rsidRDefault="00DF350E" w:rsidP="00DF350E">
      <w:pPr>
        <w:suppressAutoHyphens w:val="0"/>
        <w:autoSpaceDE w:val="0"/>
        <w:spacing w:after="0" w:line="240" w:lineRule="auto"/>
        <w:ind w:left="150"/>
        <w:jc w:val="both"/>
        <w:rPr>
          <w:rFonts w:ascii="Times New Roman" w:hAnsi="Times New Roman" w:cs="Times New Roman"/>
          <w:lang w:eastAsia="ru-RU"/>
        </w:rPr>
      </w:pPr>
    </w:p>
    <w:tbl>
      <w:tblPr>
        <w:tblW w:w="0" w:type="auto"/>
        <w:tblInd w:w="-191" w:type="dxa"/>
        <w:tblLayout w:type="fixed"/>
        <w:tblLook w:val="0000"/>
      </w:tblPr>
      <w:tblGrid>
        <w:gridCol w:w="524"/>
        <w:gridCol w:w="9713"/>
      </w:tblGrid>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hd w:val="clear" w:color="auto" w:fill="FFFFFF"/>
              <w:suppressAutoHyphens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неустановление личности лица, обратившегося за предоставлением муниципальной услуги</w:t>
            </w:r>
            <w:r w:rsidRPr="00DF350E">
              <w:rPr>
                <w:rFonts w:ascii="Times New Roman" w:hAnsi="Times New Roman" w:cs="Times New Roman"/>
                <w:sz w:val="18"/>
                <w:szCs w:val="18"/>
                <w:lang w:eastAsia="ru-RU"/>
              </w:rPr>
              <w:t xml:space="preserve"> </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обращение за получением муниципальной услуги неуполномоченного лица</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заполнение заявления о предоставлении муниципальной услуги не по форме, утвержденной административным Регламентом или не в полном объеме</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непредставление заявителем документов, необходимых для предоставления муниципальной услуги, предусмотренных административным Регламентом</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представление документов, качество которых не позволяет в полном объеме прочитать сведения, содержащиеся в документах</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представление документов, содержащих противоречивые сведения, незаверенные исправления, подчистки и помарки</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lang w:eastAsia="ru-RU"/>
              </w:rPr>
              <w:t>п</w:t>
            </w:r>
            <w:r w:rsidRPr="00DF350E">
              <w:rPr>
                <w:rFonts w:ascii="Times New Roman" w:hAnsi="Times New Roman" w:cs="Times New Roman"/>
                <w:sz w:val="18"/>
                <w:szCs w:val="18"/>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tc>
      </w:tr>
      <w:tr w:rsidR="00DF350E" w:rsidRPr="00DF350E" w:rsidTr="00555323">
        <w:tc>
          <w:tcPr>
            <w:tcW w:w="524" w:type="dxa"/>
            <w:tcBorders>
              <w:top w:val="single" w:sz="4" w:space="0" w:color="000000"/>
              <w:left w:val="single" w:sz="4" w:space="0" w:color="000000"/>
              <w:bottom w:val="single" w:sz="4" w:space="0" w:color="000000"/>
            </w:tcBorders>
            <w:shd w:val="clear" w:color="auto" w:fill="auto"/>
          </w:tcPr>
          <w:p w:rsidR="00DF350E" w:rsidRPr="00DF350E" w:rsidRDefault="00DF350E" w:rsidP="00DF350E">
            <w:pPr>
              <w:suppressAutoHyphens w:val="0"/>
              <w:autoSpaceDE w:val="0"/>
              <w:snapToGrid w:val="0"/>
              <w:spacing w:after="0" w:line="240" w:lineRule="auto"/>
              <w:jc w:val="both"/>
              <w:rPr>
                <w:rFonts w:ascii="Times New Roman" w:hAnsi="Times New Roman" w:cs="Times New Roman"/>
                <w:sz w:val="18"/>
                <w:szCs w:val="18"/>
                <w:lang w:eastAsia="ru-RU"/>
              </w:rPr>
            </w:pPr>
          </w:p>
        </w:tc>
        <w:tc>
          <w:tcPr>
            <w:tcW w:w="9713" w:type="dxa"/>
            <w:tcBorders>
              <w:top w:val="single" w:sz="4" w:space="0" w:color="000000"/>
              <w:left w:val="single" w:sz="4" w:space="0" w:color="000000"/>
              <w:bottom w:val="single" w:sz="4" w:space="0" w:color="000000"/>
              <w:right w:val="single" w:sz="4" w:space="0" w:color="000000"/>
            </w:tcBorders>
            <w:shd w:val="clear" w:color="auto" w:fill="auto"/>
          </w:tcPr>
          <w:p w:rsidR="00DF350E" w:rsidRPr="00DF350E" w:rsidRDefault="00DF350E" w:rsidP="00DF350E">
            <w:pPr>
              <w:suppressAutoHyphens w:val="0"/>
              <w:autoSpaceDE w:val="0"/>
              <w:spacing w:after="0" w:line="240" w:lineRule="auto"/>
              <w:jc w:val="both"/>
              <w:rPr>
                <w:rFonts w:ascii="Times New Roman" w:hAnsi="Times New Roman" w:cs="Times New Roman"/>
                <w:sz w:val="18"/>
                <w:szCs w:val="18"/>
              </w:rPr>
            </w:pPr>
            <w:r w:rsidRPr="00DF350E">
              <w:rPr>
                <w:rFonts w:ascii="Times New Roman" w:hAnsi="Times New Roman" w:cs="Times New Roman"/>
                <w:sz w:val="18"/>
                <w:szCs w:val="18"/>
              </w:rPr>
              <w:t>представление заявителем заявления о предоставлении муниципальной услуги в орган, в компетенцию которого не входит прием данного заявления</w:t>
            </w:r>
          </w:p>
        </w:tc>
      </w:tr>
    </w:tbl>
    <w:p w:rsidR="00DF350E" w:rsidRPr="00DF350E" w:rsidRDefault="00DF350E" w:rsidP="00DF350E">
      <w:pPr>
        <w:suppressAutoHyphens w:val="0"/>
        <w:autoSpaceDE w:val="0"/>
        <w:spacing w:after="0" w:line="240" w:lineRule="auto"/>
        <w:ind w:left="-284" w:firstLine="284"/>
        <w:jc w:val="both"/>
        <w:rPr>
          <w:rFonts w:ascii="Times New Roman" w:hAnsi="Times New Roman" w:cs="Times New Roman"/>
          <w:b/>
          <w:color w:val="FF0000"/>
          <w:lang w:eastAsia="ru-RU"/>
        </w:rPr>
      </w:pPr>
    </w:p>
    <w:p w:rsidR="00DF350E" w:rsidRPr="00DF350E" w:rsidRDefault="00DF350E" w:rsidP="00DF350E">
      <w:pPr>
        <w:suppressAutoHyphens w:val="0"/>
        <w:autoSpaceDE w:val="0"/>
        <w:spacing w:after="0" w:line="240" w:lineRule="auto"/>
        <w:ind w:left="-284" w:firstLine="284"/>
        <w:jc w:val="both"/>
        <w:rPr>
          <w:rFonts w:ascii="Times New Roman" w:hAnsi="Times New Roman" w:cs="Times New Roman"/>
        </w:rPr>
      </w:pPr>
      <w:r w:rsidRPr="00DF350E">
        <w:rPr>
          <w:rFonts w:ascii="Times New Roman" w:hAnsi="Times New Roman" w:cs="Times New Roman"/>
          <w:b/>
          <w:lang w:eastAsia="ru-RU"/>
        </w:rPr>
        <w:t>В соответствии с п. 2.1</w:t>
      </w:r>
      <w:r>
        <w:rPr>
          <w:rFonts w:ascii="Times New Roman" w:hAnsi="Times New Roman" w:cs="Times New Roman"/>
          <w:b/>
          <w:lang w:eastAsia="ru-RU"/>
        </w:rPr>
        <w:t>2</w:t>
      </w:r>
      <w:r w:rsidRPr="00DF350E">
        <w:rPr>
          <w:rFonts w:ascii="Times New Roman" w:hAnsi="Times New Roman" w:cs="Times New Roman"/>
          <w:b/>
          <w:lang w:eastAsia="ru-RU"/>
        </w:rPr>
        <w:t xml:space="preserve"> Административного регламента в приеме Вашего заявления и пакета </w:t>
      </w:r>
      <w:r w:rsidRPr="00DF350E">
        <w:rPr>
          <w:rFonts w:ascii="Times New Roman" w:hAnsi="Times New Roman" w:cs="Times New Roman"/>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DF350E" w:rsidRPr="00DF350E" w:rsidRDefault="00DF350E" w:rsidP="00DF350E">
      <w:pPr>
        <w:suppressAutoHyphens w:val="0"/>
        <w:autoSpaceDE w:val="0"/>
        <w:spacing w:after="0" w:line="240" w:lineRule="auto"/>
        <w:ind w:left="150"/>
        <w:jc w:val="both"/>
        <w:rPr>
          <w:rFonts w:ascii="Times New Roman" w:hAnsi="Times New Roman" w:cs="Times New Roman"/>
          <w:lang w:eastAsia="ru-RU"/>
        </w:rPr>
      </w:pPr>
    </w:p>
    <w:p w:rsidR="00DF350E" w:rsidRPr="00DF350E" w:rsidRDefault="00DF350E" w:rsidP="00DF350E">
      <w:pPr>
        <w:suppressAutoHyphens w:val="0"/>
        <w:autoSpaceDE w:val="0"/>
        <w:spacing w:after="0" w:line="240" w:lineRule="auto"/>
        <w:ind w:left="-284"/>
        <w:jc w:val="both"/>
        <w:rPr>
          <w:rFonts w:ascii="Times New Roman" w:hAnsi="Times New Roman" w:cs="Times New Roman"/>
        </w:rPr>
      </w:pPr>
      <w:r w:rsidRPr="00DF350E">
        <w:rPr>
          <w:rFonts w:ascii="Times New Roman" w:hAnsi="Times New Roman" w:cs="Times New Roman"/>
          <w:lang w:eastAsia="ru-RU"/>
        </w:rPr>
        <w:t>Ф.И.О. заявителя:______________________________________________   Подпись:_____________________</w:t>
      </w:r>
    </w:p>
    <w:p w:rsidR="00DF350E" w:rsidRPr="00DF350E" w:rsidRDefault="00DF350E" w:rsidP="00DF350E">
      <w:pPr>
        <w:suppressAutoHyphens w:val="0"/>
        <w:autoSpaceDE w:val="0"/>
        <w:spacing w:after="0" w:line="240" w:lineRule="auto"/>
        <w:ind w:left="-284"/>
        <w:jc w:val="both"/>
        <w:rPr>
          <w:rFonts w:ascii="Times New Roman" w:hAnsi="Times New Roman" w:cs="Times New Roman"/>
          <w:lang w:eastAsia="ru-RU"/>
        </w:rPr>
      </w:pPr>
    </w:p>
    <w:p w:rsidR="00DF350E" w:rsidRPr="00DF350E" w:rsidRDefault="00DF350E" w:rsidP="00DF350E">
      <w:pPr>
        <w:suppressAutoHyphens w:val="0"/>
        <w:autoSpaceDE w:val="0"/>
        <w:spacing w:after="0" w:line="240" w:lineRule="auto"/>
        <w:ind w:left="-284"/>
        <w:jc w:val="both"/>
        <w:rPr>
          <w:rFonts w:ascii="Times New Roman" w:hAnsi="Times New Roman" w:cs="Times New Roman"/>
        </w:rPr>
      </w:pPr>
      <w:r w:rsidRPr="00DF350E">
        <w:rPr>
          <w:rFonts w:ascii="Times New Roman" w:hAnsi="Times New Roman" w:cs="Times New Roman"/>
          <w:lang w:eastAsia="ru-RU"/>
        </w:rPr>
        <w:t xml:space="preserve">Дата: </w:t>
      </w:r>
      <w:r w:rsidRPr="00DF350E">
        <w:rPr>
          <w:rFonts w:ascii="Times New Roman" w:hAnsi="Times New Roman" w:cs="Times New Roman"/>
          <w:szCs w:val="24"/>
          <w:lang w:eastAsia="ru-RU"/>
        </w:rPr>
        <w:t>«___» _______________ 20___ г.</w:t>
      </w:r>
    </w:p>
    <w:p w:rsidR="00DF350E" w:rsidRPr="00DF350E" w:rsidRDefault="00DF350E" w:rsidP="00DF350E">
      <w:pPr>
        <w:suppressAutoHyphens w:val="0"/>
        <w:autoSpaceDE w:val="0"/>
        <w:spacing w:after="0" w:line="240" w:lineRule="auto"/>
        <w:ind w:left="150"/>
        <w:jc w:val="both"/>
        <w:rPr>
          <w:rFonts w:ascii="Times New Roman" w:hAnsi="Times New Roman" w:cs="Times New Roman"/>
          <w:szCs w:val="24"/>
          <w:lang w:eastAsia="ru-RU"/>
        </w:rPr>
      </w:pPr>
    </w:p>
    <w:p w:rsidR="00DF350E" w:rsidRPr="00DF350E" w:rsidRDefault="00DF350E" w:rsidP="00DF350E">
      <w:pPr>
        <w:suppressAutoHyphens w:val="0"/>
        <w:autoSpaceDE w:val="0"/>
        <w:spacing w:after="0" w:line="240" w:lineRule="auto"/>
        <w:ind w:left="150"/>
        <w:jc w:val="both"/>
        <w:rPr>
          <w:rFonts w:ascii="Times New Roman" w:hAnsi="Times New Roman" w:cs="Times New Roman"/>
          <w:szCs w:val="24"/>
          <w:lang w:eastAsia="ru-RU"/>
        </w:rPr>
      </w:pPr>
    </w:p>
    <w:p w:rsidR="00DF350E" w:rsidRPr="00DF350E" w:rsidRDefault="00DF350E" w:rsidP="00DF350E">
      <w:pPr>
        <w:suppressAutoHyphens w:val="0"/>
        <w:autoSpaceDE w:val="0"/>
        <w:spacing w:after="0" w:line="240" w:lineRule="auto"/>
        <w:ind w:left="-284"/>
        <w:jc w:val="both"/>
        <w:rPr>
          <w:rFonts w:ascii="Times New Roman" w:hAnsi="Times New Roman" w:cs="Times New Roman"/>
        </w:rPr>
      </w:pPr>
      <w:r w:rsidRPr="00DF350E">
        <w:rPr>
          <w:rFonts w:ascii="Times New Roman" w:hAnsi="Times New Roman" w:cs="Times New Roman"/>
          <w:lang w:eastAsia="ru-RU"/>
        </w:rPr>
        <w:t>Ф.И.О. сотрудника МФЦ:________________________________________  Подпись:________________________</w:t>
      </w:r>
    </w:p>
    <w:p w:rsidR="00DF350E" w:rsidRPr="00DF350E" w:rsidRDefault="00DF350E" w:rsidP="00DF350E">
      <w:pPr>
        <w:suppressAutoHyphens w:val="0"/>
        <w:autoSpaceDE w:val="0"/>
        <w:spacing w:after="0" w:line="240" w:lineRule="auto"/>
        <w:ind w:left="-284"/>
        <w:jc w:val="both"/>
        <w:rPr>
          <w:rFonts w:ascii="Times New Roman" w:hAnsi="Times New Roman" w:cs="Times New Roman"/>
        </w:rPr>
      </w:pPr>
      <w:r w:rsidRPr="00DF350E">
        <w:rPr>
          <w:rFonts w:ascii="Times New Roman" w:hAnsi="Times New Roman" w:cs="Times New Roman"/>
          <w:lang w:eastAsia="ru-RU"/>
        </w:rPr>
        <w:t xml:space="preserve">Дата: </w:t>
      </w:r>
      <w:r w:rsidRPr="00DF350E">
        <w:rPr>
          <w:rFonts w:ascii="Times New Roman" w:hAnsi="Times New Roman" w:cs="Times New Roman"/>
          <w:szCs w:val="24"/>
          <w:lang w:eastAsia="ru-RU"/>
        </w:rPr>
        <w:t>«___» _______________ 20___ г.</w:t>
      </w:r>
    </w:p>
    <w:p w:rsidR="00DF350E" w:rsidRPr="00DF350E" w:rsidRDefault="00DF350E" w:rsidP="00DF350E">
      <w:pPr>
        <w:suppressAutoHyphens w:val="0"/>
        <w:autoSpaceDE w:val="0"/>
        <w:spacing w:after="0" w:line="240" w:lineRule="auto"/>
        <w:ind w:left="150"/>
        <w:jc w:val="both"/>
        <w:rPr>
          <w:rFonts w:ascii="Times New Roman" w:hAnsi="Times New Roman" w:cs="Times New Roman"/>
          <w:szCs w:val="24"/>
          <w:lang w:eastAsia="ru-RU"/>
        </w:rPr>
      </w:pPr>
    </w:p>
    <w:p w:rsidR="00DF350E" w:rsidRPr="00DF350E" w:rsidRDefault="00DF350E" w:rsidP="00DF350E">
      <w:pPr>
        <w:suppressAutoHyphens w:val="0"/>
        <w:autoSpaceDE w:val="0"/>
        <w:spacing w:after="0" w:line="240" w:lineRule="auto"/>
        <w:ind w:left="150"/>
        <w:jc w:val="both"/>
        <w:rPr>
          <w:rFonts w:ascii="Times New Roman" w:hAnsi="Times New Roman" w:cs="Times New Roman"/>
        </w:rPr>
      </w:pPr>
      <w:r w:rsidRPr="00DF350E">
        <w:rPr>
          <w:rFonts w:ascii="Times New Roman" w:hAnsi="Times New Roman" w:cs="Times New Roman"/>
          <w:lang w:eastAsia="ru-RU"/>
        </w:rPr>
        <w:t xml:space="preserve">   М.П.</w:t>
      </w:r>
    </w:p>
    <w:p w:rsidR="00DF350E" w:rsidRPr="00DF350E" w:rsidRDefault="00DF350E" w:rsidP="00DF350E">
      <w:pPr>
        <w:spacing w:after="0" w:line="240" w:lineRule="auto"/>
        <w:ind w:left="150"/>
        <w:jc w:val="both"/>
        <w:rPr>
          <w:rFonts w:ascii="Times New Roman" w:hAnsi="Times New Roman" w:cs="Times New Roman"/>
        </w:rPr>
      </w:pPr>
    </w:p>
    <w:p w:rsidR="00DF350E" w:rsidRPr="00DF350E" w:rsidRDefault="00DF350E" w:rsidP="00DF350E">
      <w:pPr>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rsidR="00DF350E" w:rsidRPr="00DF350E" w:rsidRDefault="00DF350E" w:rsidP="00DF350E">
      <w:pPr>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 xml:space="preserve"> к Административному регламенту</w:t>
      </w:r>
    </w:p>
    <w:p w:rsidR="00DF350E" w:rsidRPr="00DF350E" w:rsidRDefault="00DF350E" w:rsidP="00DF350E">
      <w:pPr>
        <w:spacing w:after="0" w:line="240" w:lineRule="auto"/>
        <w:jc w:val="right"/>
        <w:rPr>
          <w:rFonts w:ascii="Times New Roman" w:hAnsi="Times New Roman" w:cs="Times New Roman"/>
          <w:sz w:val="24"/>
          <w:szCs w:val="24"/>
          <w:lang w:eastAsia="ru-RU"/>
        </w:rPr>
      </w:pPr>
    </w:p>
    <w:p w:rsidR="00DF350E" w:rsidRPr="00DF350E" w:rsidRDefault="00DF350E" w:rsidP="00DF350E">
      <w:pPr>
        <w:spacing w:after="0" w:line="240" w:lineRule="auto"/>
        <w:ind w:left="3540" w:firstLine="708"/>
        <w:jc w:val="right"/>
        <w:rPr>
          <w:rFonts w:ascii="Times New Roman" w:hAnsi="Times New Roman" w:cs="Times New Roman"/>
        </w:rPr>
      </w:pPr>
      <w:r w:rsidRPr="00DF350E">
        <w:rPr>
          <w:rFonts w:ascii="Times New Roman" w:hAnsi="Times New Roman" w:cs="Times New Roman"/>
          <w:sz w:val="24"/>
          <w:szCs w:val="24"/>
          <w:lang w:eastAsia="ru-RU"/>
        </w:rPr>
        <w:t>Кому ____________________________________</w:t>
      </w:r>
    </w:p>
    <w:p w:rsidR="00DF350E" w:rsidRPr="00DF350E" w:rsidRDefault="00DF350E" w:rsidP="00DF350E">
      <w:pPr>
        <w:spacing w:after="0" w:line="240" w:lineRule="auto"/>
        <w:ind w:left="4248" w:firstLine="42"/>
        <w:jc w:val="right"/>
        <w:rPr>
          <w:rFonts w:ascii="Times New Roman" w:hAnsi="Times New Roman" w:cs="Times New Roman"/>
        </w:rPr>
      </w:pPr>
      <w:r w:rsidRPr="00DF350E">
        <w:rPr>
          <w:rFonts w:ascii="Times New Roman" w:hAnsi="Times New Roman" w:cs="Times New Roman"/>
          <w:sz w:val="24"/>
          <w:szCs w:val="24"/>
          <w:lang w:eastAsia="ru-RU"/>
        </w:rPr>
        <w:t>(ФИО)</w:t>
      </w:r>
    </w:p>
    <w:p w:rsidR="00DF350E" w:rsidRPr="00DF350E" w:rsidRDefault="00DF350E" w:rsidP="00DF350E">
      <w:pPr>
        <w:spacing w:after="0" w:line="240" w:lineRule="auto"/>
        <w:ind w:left="3537" w:firstLine="708"/>
        <w:jc w:val="right"/>
        <w:rPr>
          <w:rFonts w:ascii="Times New Roman" w:hAnsi="Times New Roman" w:cs="Times New Roman"/>
        </w:rPr>
      </w:pPr>
      <w:r w:rsidRPr="00DF350E">
        <w:rPr>
          <w:rFonts w:ascii="Times New Roman" w:hAnsi="Times New Roman" w:cs="Times New Roman"/>
          <w:sz w:val="24"/>
          <w:szCs w:val="24"/>
          <w:lang w:eastAsia="ru-RU"/>
        </w:rPr>
        <w:t>________________________________________</w:t>
      </w:r>
    </w:p>
    <w:p w:rsidR="00DF350E" w:rsidRPr="00DF350E" w:rsidRDefault="00DF350E" w:rsidP="00DF350E">
      <w:pPr>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 xml:space="preserve">                       ________________________________________</w:t>
      </w:r>
    </w:p>
    <w:p w:rsidR="00DF350E" w:rsidRPr="00DF350E" w:rsidRDefault="00DF350E" w:rsidP="00DF350E">
      <w:pPr>
        <w:spacing w:after="0" w:line="240" w:lineRule="auto"/>
        <w:ind w:left="1416" w:firstLine="708"/>
        <w:jc w:val="right"/>
        <w:rPr>
          <w:rFonts w:ascii="Times New Roman" w:hAnsi="Times New Roman" w:cs="Times New Roman"/>
        </w:rPr>
      </w:pPr>
      <w:r w:rsidRPr="00DF350E">
        <w:rPr>
          <w:rFonts w:ascii="Times New Roman" w:hAnsi="Times New Roman" w:cs="Times New Roman"/>
          <w:sz w:val="24"/>
          <w:szCs w:val="24"/>
          <w:lang w:eastAsia="ru-RU"/>
        </w:rPr>
        <w:tab/>
        <w:t xml:space="preserve">                       Адрес заявителя: _______________________</w:t>
      </w:r>
    </w:p>
    <w:p w:rsidR="00DF350E" w:rsidRPr="00DF350E" w:rsidRDefault="00DF350E" w:rsidP="00DF350E">
      <w:pPr>
        <w:tabs>
          <w:tab w:val="left" w:pos="2268"/>
        </w:tabs>
        <w:spacing w:after="0" w:line="240" w:lineRule="auto"/>
        <w:ind w:left="4956" w:firstLine="114"/>
        <w:jc w:val="right"/>
        <w:rPr>
          <w:rFonts w:ascii="Times New Roman" w:hAnsi="Times New Roman" w:cs="Times New Roman"/>
        </w:rPr>
      </w:pPr>
      <w:r w:rsidRPr="00DF350E">
        <w:rPr>
          <w:rFonts w:ascii="Times New Roman" w:hAnsi="Times New Roman" w:cs="Times New Roman"/>
          <w:sz w:val="24"/>
          <w:szCs w:val="24"/>
          <w:lang w:eastAsia="ru-RU"/>
        </w:rPr>
        <w:t>(место    регистрации физического лица)</w:t>
      </w:r>
    </w:p>
    <w:p w:rsidR="00DF350E" w:rsidRPr="00DF350E" w:rsidRDefault="00DF350E" w:rsidP="00DF350E">
      <w:pPr>
        <w:tabs>
          <w:tab w:val="left" w:pos="2268"/>
        </w:tabs>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________________________________________</w:t>
      </w:r>
    </w:p>
    <w:p w:rsidR="00DF350E" w:rsidRPr="00DF350E" w:rsidRDefault="00DF350E" w:rsidP="00DF350E">
      <w:pPr>
        <w:tabs>
          <w:tab w:val="left" w:pos="2268"/>
        </w:tabs>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________________________________________</w:t>
      </w:r>
    </w:p>
    <w:p w:rsidR="00DF350E" w:rsidRPr="00DF350E" w:rsidRDefault="00DF350E" w:rsidP="00DF350E">
      <w:pPr>
        <w:tabs>
          <w:tab w:val="left" w:pos="2268"/>
        </w:tabs>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________________________________________</w:t>
      </w:r>
    </w:p>
    <w:p w:rsidR="00DF350E" w:rsidRPr="00DF350E" w:rsidRDefault="00DF350E" w:rsidP="00DF350E">
      <w:pPr>
        <w:tabs>
          <w:tab w:val="left" w:pos="2268"/>
        </w:tabs>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Телефон (факс) заявителя:</w:t>
      </w:r>
    </w:p>
    <w:p w:rsidR="00DF350E" w:rsidRPr="00DF350E" w:rsidRDefault="00DF350E" w:rsidP="00DF350E">
      <w:pPr>
        <w:tabs>
          <w:tab w:val="left" w:pos="2268"/>
        </w:tabs>
        <w:spacing w:after="0" w:line="240" w:lineRule="auto"/>
        <w:jc w:val="right"/>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t xml:space="preserve"> ________________________________________</w:t>
      </w:r>
    </w:p>
    <w:p w:rsidR="00DF350E" w:rsidRPr="00DF350E" w:rsidRDefault="00DF350E" w:rsidP="00DF350E">
      <w:pPr>
        <w:tabs>
          <w:tab w:val="left" w:pos="2268"/>
        </w:tabs>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r w:rsidRPr="00DF350E">
        <w:rPr>
          <w:rFonts w:ascii="Times New Roman" w:hAnsi="Times New Roman" w:cs="Times New Roman"/>
          <w:sz w:val="24"/>
          <w:szCs w:val="24"/>
          <w:lang w:eastAsia="ru-RU"/>
        </w:rPr>
        <w:tab/>
      </w:r>
    </w:p>
    <w:p w:rsidR="00DF350E" w:rsidRPr="00DF350E" w:rsidRDefault="00DF350E" w:rsidP="00DF350E">
      <w:pPr>
        <w:spacing w:after="0" w:line="240" w:lineRule="auto"/>
        <w:jc w:val="both"/>
        <w:rPr>
          <w:rFonts w:ascii="Times New Roman" w:hAnsi="Times New Roman" w:cs="Times New Roman"/>
          <w:sz w:val="24"/>
          <w:szCs w:val="24"/>
          <w:lang w:eastAsia="ru-RU"/>
        </w:rPr>
      </w:pPr>
    </w:p>
    <w:p w:rsidR="00DF350E" w:rsidRPr="00DF350E" w:rsidRDefault="00DF350E" w:rsidP="00DF350E">
      <w:pPr>
        <w:spacing w:after="0" w:line="240" w:lineRule="auto"/>
        <w:jc w:val="center"/>
        <w:rPr>
          <w:rFonts w:ascii="Times New Roman" w:hAnsi="Times New Roman" w:cs="Times New Roman"/>
        </w:rPr>
      </w:pPr>
      <w:r w:rsidRPr="00DF350E">
        <w:rPr>
          <w:rFonts w:ascii="Times New Roman" w:hAnsi="Times New Roman" w:cs="Times New Roman"/>
          <w:sz w:val="24"/>
          <w:szCs w:val="24"/>
          <w:lang w:eastAsia="ru-RU"/>
        </w:rPr>
        <w:t>ОТКАЗ</w:t>
      </w:r>
    </w:p>
    <w:p w:rsidR="00DF350E" w:rsidRPr="00DF350E" w:rsidRDefault="00DF350E" w:rsidP="00DF350E">
      <w:pPr>
        <w:spacing w:after="0" w:line="240" w:lineRule="auto"/>
        <w:jc w:val="center"/>
        <w:rPr>
          <w:rFonts w:ascii="Times New Roman" w:hAnsi="Times New Roman" w:cs="Times New Roman"/>
        </w:rPr>
      </w:pPr>
      <w:r w:rsidRPr="00DF350E">
        <w:rPr>
          <w:rFonts w:ascii="Times New Roman" w:hAnsi="Times New Roman" w:cs="Times New Roman"/>
          <w:sz w:val="24"/>
          <w:szCs w:val="24"/>
          <w:lang w:eastAsia="ru-RU"/>
        </w:rPr>
        <w:t xml:space="preserve"> в приеме документов, необходимых для предоставления услуги</w:t>
      </w:r>
    </w:p>
    <w:p w:rsidR="00DF350E" w:rsidRPr="00DF350E" w:rsidRDefault="00DF350E" w:rsidP="00DF350E">
      <w:pPr>
        <w:spacing w:after="0" w:line="240" w:lineRule="auto"/>
        <w:jc w:val="center"/>
        <w:rPr>
          <w:rFonts w:ascii="Times New Roman" w:hAnsi="Times New Roman" w:cs="Times New Roman"/>
          <w:sz w:val="24"/>
          <w:szCs w:val="24"/>
          <w:lang w:eastAsia="ru-RU"/>
        </w:rPr>
      </w:pP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_______________________________________________________________________________________ __________________________________________________________________,</w:t>
      </w:r>
    </w:p>
    <w:p w:rsidR="00DF350E" w:rsidRPr="00DF350E" w:rsidRDefault="00DF350E" w:rsidP="00DF350E">
      <w:pPr>
        <w:spacing w:after="0" w:line="240" w:lineRule="auto"/>
        <w:jc w:val="both"/>
        <w:rPr>
          <w:rFonts w:ascii="Times New Roman" w:hAnsi="Times New Roman" w:cs="Times New Roman"/>
          <w:sz w:val="20"/>
          <w:szCs w:val="20"/>
        </w:rPr>
      </w:pPr>
      <w:r w:rsidRPr="00DF350E">
        <w:rPr>
          <w:rFonts w:ascii="Times New Roman" w:hAnsi="Times New Roman" w:cs="Times New Roman"/>
          <w:sz w:val="20"/>
          <w:szCs w:val="20"/>
          <w:lang w:eastAsia="ru-RU"/>
        </w:rPr>
        <w:t xml:space="preserve">                                          (указывается наименование услуги)</w:t>
      </w: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Вам отказано по следующим основаниям:</w:t>
      </w:r>
    </w:p>
    <w:p w:rsidR="00DF350E" w:rsidRPr="00DF350E" w:rsidRDefault="00DF350E" w:rsidP="00DF350E">
      <w:pPr>
        <w:spacing w:after="0" w:line="240" w:lineRule="auto"/>
        <w:jc w:val="both"/>
        <w:rPr>
          <w:rFonts w:ascii="Times New Roman" w:hAnsi="Times New Roman" w:cs="Times New Roman"/>
          <w:sz w:val="24"/>
          <w:szCs w:val="24"/>
          <w:lang w:eastAsia="ru-RU"/>
        </w:rPr>
      </w:pPr>
    </w:p>
    <w:tbl>
      <w:tblPr>
        <w:tblW w:w="0" w:type="auto"/>
        <w:tblInd w:w="-20" w:type="dxa"/>
        <w:tblLayout w:type="fixed"/>
        <w:tblLook w:val="0000"/>
      </w:tblPr>
      <w:tblGrid>
        <w:gridCol w:w="1379"/>
        <w:gridCol w:w="3755"/>
        <w:gridCol w:w="4467"/>
      </w:tblGrid>
      <w:tr w:rsidR="00DF350E" w:rsidRPr="00DF350E" w:rsidTr="00555323">
        <w:tc>
          <w:tcPr>
            <w:tcW w:w="1379"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 пункта Регламента</w:t>
            </w:r>
          </w:p>
        </w:tc>
        <w:tc>
          <w:tcPr>
            <w:tcW w:w="3755"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Наименование основания для отказа в приеме документов</w:t>
            </w:r>
          </w:p>
        </w:tc>
        <w:tc>
          <w:tcPr>
            <w:tcW w:w="4467" w:type="dxa"/>
            <w:tcBorders>
              <w:top w:val="single" w:sz="4" w:space="0" w:color="00000A"/>
              <w:left w:val="single" w:sz="4" w:space="0" w:color="00000A"/>
              <w:bottom w:val="single" w:sz="4" w:space="0" w:color="00000A"/>
              <w:right w:val="single" w:sz="4" w:space="0" w:color="00000A"/>
            </w:tcBorders>
            <w:shd w:val="clear" w:color="auto" w:fill="auto"/>
          </w:tcPr>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 xml:space="preserve">Разъяснение причин отказа в приеме документов </w:t>
            </w:r>
          </w:p>
        </w:tc>
      </w:tr>
      <w:tr w:rsidR="00DF350E" w:rsidRPr="00DF350E" w:rsidTr="00555323">
        <w:tc>
          <w:tcPr>
            <w:tcW w:w="1379"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3755"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4467" w:type="dxa"/>
            <w:tcBorders>
              <w:top w:val="single" w:sz="4" w:space="0" w:color="00000A"/>
              <w:left w:val="single" w:sz="4" w:space="0" w:color="00000A"/>
              <w:bottom w:val="single" w:sz="4" w:space="0" w:color="00000A"/>
              <w:right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r>
      <w:tr w:rsidR="00DF350E" w:rsidRPr="00DF350E" w:rsidTr="00555323">
        <w:tc>
          <w:tcPr>
            <w:tcW w:w="1379"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3755"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4467" w:type="dxa"/>
            <w:tcBorders>
              <w:top w:val="single" w:sz="4" w:space="0" w:color="00000A"/>
              <w:left w:val="single" w:sz="4" w:space="0" w:color="00000A"/>
              <w:bottom w:val="single" w:sz="4" w:space="0" w:color="00000A"/>
              <w:right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r>
      <w:tr w:rsidR="00DF350E" w:rsidRPr="00DF350E" w:rsidTr="00555323">
        <w:tc>
          <w:tcPr>
            <w:tcW w:w="1379"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3755" w:type="dxa"/>
            <w:tcBorders>
              <w:top w:val="single" w:sz="4" w:space="0" w:color="00000A"/>
              <w:left w:val="single" w:sz="4" w:space="0" w:color="00000A"/>
              <w:bottom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c>
          <w:tcPr>
            <w:tcW w:w="4467" w:type="dxa"/>
            <w:tcBorders>
              <w:top w:val="single" w:sz="4" w:space="0" w:color="00000A"/>
              <w:left w:val="single" w:sz="4" w:space="0" w:color="00000A"/>
              <w:bottom w:val="single" w:sz="4" w:space="0" w:color="00000A"/>
              <w:right w:val="single" w:sz="4" w:space="0" w:color="00000A"/>
            </w:tcBorders>
            <w:shd w:val="clear" w:color="auto" w:fill="auto"/>
          </w:tcPr>
          <w:p w:rsidR="00DF350E" w:rsidRPr="00DF350E" w:rsidRDefault="00DF350E" w:rsidP="00DF350E">
            <w:pPr>
              <w:snapToGrid w:val="0"/>
              <w:spacing w:after="0" w:line="240" w:lineRule="auto"/>
              <w:jc w:val="both"/>
              <w:rPr>
                <w:rFonts w:ascii="Times New Roman" w:hAnsi="Times New Roman" w:cs="Times New Roman"/>
                <w:lang w:eastAsia="ru-RU"/>
              </w:rPr>
            </w:pPr>
          </w:p>
        </w:tc>
      </w:tr>
    </w:tbl>
    <w:p w:rsidR="00DF350E" w:rsidRPr="00DF350E" w:rsidRDefault="00DF350E" w:rsidP="00DF350E">
      <w:pPr>
        <w:spacing w:after="0" w:line="240" w:lineRule="auto"/>
        <w:jc w:val="both"/>
        <w:rPr>
          <w:rFonts w:ascii="Times New Roman" w:hAnsi="Times New Roman" w:cs="Times New Roman"/>
          <w:sz w:val="24"/>
          <w:szCs w:val="24"/>
          <w:lang w:eastAsia="ru-RU"/>
        </w:rPr>
      </w:pP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Дополнительно информируем: ________________________________________</w:t>
      </w: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__________________________________________________________________</w:t>
      </w:r>
    </w:p>
    <w:p w:rsidR="00DF350E" w:rsidRPr="00DF350E" w:rsidRDefault="00DF350E" w:rsidP="00DF350E">
      <w:pPr>
        <w:spacing w:after="0" w:line="240" w:lineRule="auto"/>
        <w:jc w:val="center"/>
        <w:rPr>
          <w:rFonts w:ascii="Times New Roman" w:hAnsi="Times New Roman" w:cs="Times New Roman"/>
          <w:sz w:val="20"/>
          <w:szCs w:val="20"/>
        </w:rPr>
      </w:pPr>
      <w:r w:rsidRPr="00DF350E">
        <w:rPr>
          <w:rFonts w:ascii="Times New Roman" w:hAnsi="Times New Roman" w:cs="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DF350E" w:rsidRPr="00DF350E" w:rsidRDefault="00DF350E" w:rsidP="00DF350E">
      <w:pPr>
        <w:spacing w:after="0" w:line="240" w:lineRule="auto"/>
        <w:jc w:val="center"/>
        <w:rPr>
          <w:rFonts w:ascii="Times New Roman" w:hAnsi="Times New Roman" w:cs="Times New Roman"/>
          <w:sz w:val="24"/>
          <w:szCs w:val="24"/>
          <w:lang w:eastAsia="ru-RU"/>
        </w:rPr>
      </w:pPr>
    </w:p>
    <w:p w:rsidR="00DF350E" w:rsidRPr="00DF350E" w:rsidRDefault="00DF350E" w:rsidP="00DF350E">
      <w:pPr>
        <w:spacing w:after="0" w:line="240" w:lineRule="auto"/>
        <w:jc w:val="center"/>
        <w:rPr>
          <w:rFonts w:ascii="Times New Roman" w:hAnsi="Times New Roman" w:cs="Times New Roman"/>
          <w:sz w:val="24"/>
          <w:szCs w:val="24"/>
          <w:lang w:eastAsia="ru-RU"/>
        </w:rPr>
      </w:pP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DF350E" w:rsidRPr="00DF350E" w:rsidRDefault="00DF350E" w:rsidP="00DF350E">
      <w:pPr>
        <w:spacing w:after="0" w:line="240" w:lineRule="auto"/>
        <w:jc w:val="both"/>
        <w:rPr>
          <w:rFonts w:ascii="Times New Roman" w:hAnsi="Times New Roman" w:cs="Times New Roman"/>
          <w:sz w:val="24"/>
          <w:szCs w:val="24"/>
          <w:lang w:eastAsia="ru-RU"/>
        </w:rPr>
      </w:pPr>
    </w:p>
    <w:p w:rsidR="00DF350E" w:rsidRPr="00DF350E" w:rsidRDefault="00DF350E" w:rsidP="00DF350E">
      <w:pPr>
        <w:spacing w:after="0" w:line="240" w:lineRule="auto"/>
        <w:jc w:val="both"/>
        <w:rPr>
          <w:rFonts w:ascii="Times New Roman" w:hAnsi="Times New Roman" w:cs="Times New Roman"/>
          <w:sz w:val="24"/>
          <w:szCs w:val="24"/>
          <w:lang w:eastAsia="ru-RU"/>
        </w:rPr>
      </w:pPr>
    </w:p>
    <w:p w:rsidR="00DF350E" w:rsidRPr="00DF350E" w:rsidRDefault="00DF350E" w:rsidP="00DF350E">
      <w:pPr>
        <w:spacing w:after="0" w:line="240" w:lineRule="auto"/>
        <w:jc w:val="both"/>
        <w:rPr>
          <w:rFonts w:ascii="Times New Roman" w:hAnsi="Times New Roman" w:cs="Times New Roman"/>
        </w:rPr>
      </w:pPr>
      <w:r w:rsidRPr="00DF350E">
        <w:rPr>
          <w:rFonts w:ascii="Times New Roman" w:hAnsi="Times New Roman" w:cs="Times New Roman"/>
          <w:sz w:val="24"/>
          <w:szCs w:val="24"/>
          <w:lang w:eastAsia="ru-RU"/>
        </w:rPr>
        <w:t>______________              ________________         ___________________</w:t>
      </w:r>
    </w:p>
    <w:p w:rsidR="00DF350E" w:rsidRPr="00DF350E" w:rsidRDefault="00DF350E" w:rsidP="00DF350E">
      <w:pPr>
        <w:spacing w:after="0" w:line="240" w:lineRule="auto"/>
        <w:ind w:left="150"/>
        <w:jc w:val="both"/>
        <w:rPr>
          <w:rFonts w:ascii="Times New Roman" w:hAnsi="Times New Roman" w:cs="Times New Roman"/>
          <w:sz w:val="20"/>
          <w:szCs w:val="20"/>
        </w:rPr>
      </w:pPr>
      <w:r w:rsidRPr="00DF350E">
        <w:rPr>
          <w:rFonts w:ascii="Times New Roman" w:hAnsi="Times New Roman" w:cs="Times New Roman"/>
          <w:sz w:val="20"/>
          <w:szCs w:val="20"/>
          <w:lang w:eastAsia="ru-RU"/>
        </w:rPr>
        <w:t xml:space="preserve">(должность)                       (подпись)                (фамилия, имя, отчество  </w:t>
      </w:r>
    </w:p>
    <w:p w:rsidR="00DF350E" w:rsidRPr="00DF350E" w:rsidRDefault="00DF350E" w:rsidP="00DF350E">
      <w:pPr>
        <w:spacing w:after="0" w:line="240" w:lineRule="auto"/>
        <w:ind w:left="150"/>
        <w:jc w:val="both"/>
        <w:rPr>
          <w:rFonts w:ascii="Times New Roman" w:hAnsi="Times New Roman" w:cs="Times New Roman"/>
          <w:sz w:val="20"/>
          <w:szCs w:val="20"/>
        </w:rPr>
      </w:pPr>
      <w:r w:rsidRPr="00DF350E">
        <w:rPr>
          <w:rFonts w:ascii="Times New Roman" w:hAnsi="Times New Roman" w:cs="Times New Roman"/>
          <w:sz w:val="20"/>
          <w:szCs w:val="20"/>
          <w:lang w:eastAsia="ru-RU"/>
        </w:rPr>
        <w:t xml:space="preserve">                                                                             (последнее – при наличии)</w:t>
      </w:r>
    </w:p>
    <w:p w:rsidR="00DF350E" w:rsidRPr="00DF350E" w:rsidRDefault="00DF350E" w:rsidP="00DF350E">
      <w:pPr>
        <w:spacing w:after="0" w:line="240" w:lineRule="auto"/>
        <w:ind w:left="150"/>
        <w:jc w:val="both"/>
        <w:rPr>
          <w:rFonts w:ascii="Times New Roman" w:hAnsi="Times New Roman" w:cs="Times New Roman"/>
          <w:sz w:val="20"/>
          <w:szCs w:val="20"/>
          <w:lang w:eastAsia="ru-RU"/>
        </w:rPr>
      </w:pPr>
    </w:p>
    <w:p w:rsidR="00DF350E" w:rsidRDefault="00DF350E" w:rsidP="00DF350E">
      <w:pPr>
        <w:ind w:left="150"/>
        <w:jc w:val="right"/>
        <w:rPr>
          <w:sz w:val="24"/>
          <w:szCs w:val="24"/>
          <w:lang w:eastAsia="ru-RU"/>
        </w:rPr>
      </w:pPr>
    </w:p>
    <w:p w:rsidR="00DF350E" w:rsidRDefault="00DF350E" w:rsidP="00DF350E">
      <w:pPr>
        <w:ind w:left="150"/>
        <w:jc w:val="right"/>
        <w:rPr>
          <w:sz w:val="24"/>
          <w:szCs w:val="24"/>
          <w:lang w:eastAsia="ru-RU"/>
        </w:rPr>
      </w:pPr>
    </w:p>
    <w:p w:rsidR="00DF350E" w:rsidRPr="00DF350E" w:rsidRDefault="00DF350E" w:rsidP="00DF350E">
      <w:pPr>
        <w:spacing w:after="0" w:line="240" w:lineRule="auto"/>
        <w:ind w:left="150"/>
        <w:jc w:val="both"/>
        <w:rPr>
          <w:rFonts w:ascii="Times New Roman" w:hAnsi="Times New Roman" w:cs="Times New Roman"/>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756A3" w:rsidRDefault="007756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sectPr w:rsidR="007756A3" w:rsidSect="000A3656">
      <w:footerReference w:type="default" r:id="rId25"/>
      <w:footnotePr>
        <w:pos w:val="beneathText"/>
      </w:footnotePr>
      <w:pgSz w:w="11905" w:h="16837"/>
      <w:pgMar w:top="709" w:right="565" w:bottom="284" w:left="143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A2F" w:rsidRDefault="00234A2F" w:rsidP="00242F29">
      <w:pPr>
        <w:spacing w:after="0" w:line="240" w:lineRule="auto"/>
      </w:pPr>
      <w:r>
        <w:separator/>
      </w:r>
    </w:p>
  </w:endnote>
  <w:endnote w:type="continuationSeparator" w:id="1">
    <w:p w:rsidR="00234A2F" w:rsidRDefault="00234A2F"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53" w:rsidRDefault="00E01553"/>
  <w:p w:rsidR="00E01553" w:rsidRDefault="00E015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A2F" w:rsidRDefault="00234A2F" w:rsidP="00242F29">
      <w:pPr>
        <w:spacing w:after="0" w:line="240" w:lineRule="auto"/>
      </w:pPr>
      <w:r>
        <w:separator/>
      </w:r>
    </w:p>
  </w:footnote>
  <w:footnote w:type="continuationSeparator" w:id="1">
    <w:p w:rsidR="00234A2F" w:rsidRDefault="00234A2F"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E4CBA"/>
    <w:multiLevelType w:val="hybridMultilevel"/>
    <w:tmpl w:val="3560F84C"/>
    <w:lvl w:ilvl="0" w:tplc="608AE67E">
      <w:start w:val="1"/>
      <w:numFmt w:val="decimal"/>
      <w:lvlText w:val="%1."/>
      <w:lvlJc w:val="left"/>
      <w:pPr>
        <w:ind w:left="1575" w:hanging="100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225E8"/>
    <w:multiLevelType w:val="hybridMultilevel"/>
    <w:tmpl w:val="CE3C71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04E116B"/>
    <w:multiLevelType w:val="hybridMultilevel"/>
    <w:tmpl w:val="0FA6D366"/>
    <w:lvl w:ilvl="0" w:tplc="3D66FAF4">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18"/>
  </w:num>
  <w:num w:numId="6">
    <w:abstractNumId w:val="14"/>
  </w:num>
  <w:num w:numId="7">
    <w:abstractNumId w:val="19"/>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10"/>
  </w:num>
  <w:num w:numId="17">
    <w:abstractNumId w:val="6"/>
  </w:num>
  <w:num w:numId="18">
    <w:abstractNumId w:val="17"/>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29CE"/>
    <w:rsid w:val="00006A5E"/>
    <w:rsid w:val="00011D76"/>
    <w:rsid w:val="000137F5"/>
    <w:rsid w:val="00017129"/>
    <w:rsid w:val="000203D6"/>
    <w:rsid w:val="00021351"/>
    <w:rsid w:val="0002191F"/>
    <w:rsid w:val="00022179"/>
    <w:rsid w:val="0002683C"/>
    <w:rsid w:val="00027865"/>
    <w:rsid w:val="000304AE"/>
    <w:rsid w:val="00031935"/>
    <w:rsid w:val="00032998"/>
    <w:rsid w:val="000348FE"/>
    <w:rsid w:val="00036BAC"/>
    <w:rsid w:val="00037064"/>
    <w:rsid w:val="0003798B"/>
    <w:rsid w:val="00042B86"/>
    <w:rsid w:val="00042BFF"/>
    <w:rsid w:val="00044149"/>
    <w:rsid w:val="000461C7"/>
    <w:rsid w:val="0005045A"/>
    <w:rsid w:val="000504B6"/>
    <w:rsid w:val="00052083"/>
    <w:rsid w:val="00061769"/>
    <w:rsid w:val="00065B48"/>
    <w:rsid w:val="00066A88"/>
    <w:rsid w:val="000705A3"/>
    <w:rsid w:val="0007263D"/>
    <w:rsid w:val="000736E5"/>
    <w:rsid w:val="000756A2"/>
    <w:rsid w:val="0008373E"/>
    <w:rsid w:val="000872F3"/>
    <w:rsid w:val="00091EB4"/>
    <w:rsid w:val="00094F77"/>
    <w:rsid w:val="00096CCE"/>
    <w:rsid w:val="0009794E"/>
    <w:rsid w:val="000A2B91"/>
    <w:rsid w:val="000A3656"/>
    <w:rsid w:val="000A7093"/>
    <w:rsid w:val="000A7550"/>
    <w:rsid w:val="000B11F6"/>
    <w:rsid w:val="000B2A7D"/>
    <w:rsid w:val="000B43B7"/>
    <w:rsid w:val="000B4E4B"/>
    <w:rsid w:val="000B51EC"/>
    <w:rsid w:val="000B6225"/>
    <w:rsid w:val="000B6B03"/>
    <w:rsid w:val="000B7A23"/>
    <w:rsid w:val="000C292A"/>
    <w:rsid w:val="000D4105"/>
    <w:rsid w:val="000D47A3"/>
    <w:rsid w:val="000D68A3"/>
    <w:rsid w:val="000E1126"/>
    <w:rsid w:val="000E234F"/>
    <w:rsid w:val="000E2C9A"/>
    <w:rsid w:val="000E69D9"/>
    <w:rsid w:val="000E762F"/>
    <w:rsid w:val="000E7D89"/>
    <w:rsid w:val="00103914"/>
    <w:rsid w:val="0010400C"/>
    <w:rsid w:val="0010704E"/>
    <w:rsid w:val="00111EDB"/>
    <w:rsid w:val="00112405"/>
    <w:rsid w:val="00112A1C"/>
    <w:rsid w:val="00114D0A"/>
    <w:rsid w:val="00116476"/>
    <w:rsid w:val="00117365"/>
    <w:rsid w:val="001224AC"/>
    <w:rsid w:val="00131793"/>
    <w:rsid w:val="00133109"/>
    <w:rsid w:val="00133C5C"/>
    <w:rsid w:val="00134DC8"/>
    <w:rsid w:val="00134EC1"/>
    <w:rsid w:val="00151F50"/>
    <w:rsid w:val="0015562F"/>
    <w:rsid w:val="0015622C"/>
    <w:rsid w:val="001568D7"/>
    <w:rsid w:val="0015788C"/>
    <w:rsid w:val="00157C1F"/>
    <w:rsid w:val="00162B5B"/>
    <w:rsid w:val="00162F92"/>
    <w:rsid w:val="00165F76"/>
    <w:rsid w:val="00166ED5"/>
    <w:rsid w:val="00167BC1"/>
    <w:rsid w:val="00170780"/>
    <w:rsid w:val="00173556"/>
    <w:rsid w:val="001751BB"/>
    <w:rsid w:val="001771D8"/>
    <w:rsid w:val="001907CB"/>
    <w:rsid w:val="00191645"/>
    <w:rsid w:val="001919C3"/>
    <w:rsid w:val="0019675A"/>
    <w:rsid w:val="001A1A55"/>
    <w:rsid w:val="001A6FCC"/>
    <w:rsid w:val="001B0755"/>
    <w:rsid w:val="001B0F5D"/>
    <w:rsid w:val="001B2CD5"/>
    <w:rsid w:val="001B7EB1"/>
    <w:rsid w:val="001C1A55"/>
    <w:rsid w:val="001C3C8B"/>
    <w:rsid w:val="001C6E71"/>
    <w:rsid w:val="001D3D6D"/>
    <w:rsid w:val="001D69B2"/>
    <w:rsid w:val="001E02EE"/>
    <w:rsid w:val="001E1BBA"/>
    <w:rsid w:val="001E7432"/>
    <w:rsid w:val="001F24E1"/>
    <w:rsid w:val="001F2C25"/>
    <w:rsid w:val="001F2ED2"/>
    <w:rsid w:val="001F4945"/>
    <w:rsid w:val="001F614D"/>
    <w:rsid w:val="002004E9"/>
    <w:rsid w:val="00200DDE"/>
    <w:rsid w:val="00201878"/>
    <w:rsid w:val="00201CEE"/>
    <w:rsid w:val="00202D5C"/>
    <w:rsid w:val="00212C87"/>
    <w:rsid w:val="00214EC9"/>
    <w:rsid w:val="0021685C"/>
    <w:rsid w:val="00217C93"/>
    <w:rsid w:val="00221627"/>
    <w:rsid w:val="00221AE7"/>
    <w:rsid w:val="0022396B"/>
    <w:rsid w:val="00227802"/>
    <w:rsid w:val="0023422D"/>
    <w:rsid w:val="00234A2F"/>
    <w:rsid w:val="00240513"/>
    <w:rsid w:val="00242F29"/>
    <w:rsid w:val="0024333A"/>
    <w:rsid w:val="00245513"/>
    <w:rsid w:val="00253F97"/>
    <w:rsid w:val="00257A43"/>
    <w:rsid w:val="00261621"/>
    <w:rsid w:val="002619DC"/>
    <w:rsid w:val="00262661"/>
    <w:rsid w:val="00265E53"/>
    <w:rsid w:val="0027103E"/>
    <w:rsid w:val="002724FD"/>
    <w:rsid w:val="002756A5"/>
    <w:rsid w:val="002757C1"/>
    <w:rsid w:val="002763FC"/>
    <w:rsid w:val="00290CE7"/>
    <w:rsid w:val="0029264C"/>
    <w:rsid w:val="0029343C"/>
    <w:rsid w:val="002A1535"/>
    <w:rsid w:val="002A4845"/>
    <w:rsid w:val="002A5A18"/>
    <w:rsid w:val="002A7D43"/>
    <w:rsid w:val="002B16B7"/>
    <w:rsid w:val="002B25FB"/>
    <w:rsid w:val="002B2BF7"/>
    <w:rsid w:val="002B511B"/>
    <w:rsid w:val="002B53BC"/>
    <w:rsid w:val="002B7F4F"/>
    <w:rsid w:val="002C068A"/>
    <w:rsid w:val="002C1E40"/>
    <w:rsid w:val="002C2CB0"/>
    <w:rsid w:val="002C3856"/>
    <w:rsid w:val="002C41E5"/>
    <w:rsid w:val="002C4D4E"/>
    <w:rsid w:val="002C5F47"/>
    <w:rsid w:val="002C6A4E"/>
    <w:rsid w:val="002C7F1B"/>
    <w:rsid w:val="002D3FEF"/>
    <w:rsid w:val="002D407E"/>
    <w:rsid w:val="002D54C0"/>
    <w:rsid w:val="002E0B59"/>
    <w:rsid w:val="002E3BCA"/>
    <w:rsid w:val="002F264E"/>
    <w:rsid w:val="002F2EE1"/>
    <w:rsid w:val="002F64DD"/>
    <w:rsid w:val="0030187B"/>
    <w:rsid w:val="0030253B"/>
    <w:rsid w:val="00304A30"/>
    <w:rsid w:val="00307D34"/>
    <w:rsid w:val="00311464"/>
    <w:rsid w:val="00311AB8"/>
    <w:rsid w:val="00312662"/>
    <w:rsid w:val="00313995"/>
    <w:rsid w:val="003157E5"/>
    <w:rsid w:val="00316B0A"/>
    <w:rsid w:val="0032456C"/>
    <w:rsid w:val="003251F0"/>
    <w:rsid w:val="00326B92"/>
    <w:rsid w:val="00330CD7"/>
    <w:rsid w:val="00332365"/>
    <w:rsid w:val="003342F2"/>
    <w:rsid w:val="003433B6"/>
    <w:rsid w:val="00343E51"/>
    <w:rsid w:val="00344352"/>
    <w:rsid w:val="0035333A"/>
    <w:rsid w:val="00354B94"/>
    <w:rsid w:val="0035594A"/>
    <w:rsid w:val="003576FF"/>
    <w:rsid w:val="003600CA"/>
    <w:rsid w:val="00362E93"/>
    <w:rsid w:val="00364D9F"/>
    <w:rsid w:val="00366569"/>
    <w:rsid w:val="003665B6"/>
    <w:rsid w:val="00373BFD"/>
    <w:rsid w:val="00375CA2"/>
    <w:rsid w:val="00376FE9"/>
    <w:rsid w:val="003800BF"/>
    <w:rsid w:val="00384EF9"/>
    <w:rsid w:val="0038610A"/>
    <w:rsid w:val="00390AD7"/>
    <w:rsid w:val="003935B9"/>
    <w:rsid w:val="00394EC1"/>
    <w:rsid w:val="003952B0"/>
    <w:rsid w:val="00395828"/>
    <w:rsid w:val="003A08EC"/>
    <w:rsid w:val="003A1399"/>
    <w:rsid w:val="003A474C"/>
    <w:rsid w:val="003A517F"/>
    <w:rsid w:val="003B169B"/>
    <w:rsid w:val="003B1D27"/>
    <w:rsid w:val="003B203B"/>
    <w:rsid w:val="003B448B"/>
    <w:rsid w:val="003B67CE"/>
    <w:rsid w:val="003C10A9"/>
    <w:rsid w:val="003C4CB9"/>
    <w:rsid w:val="003C7417"/>
    <w:rsid w:val="003C741E"/>
    <w:rsid w:val="003C7892"/>
    <w:rsid w:val="003D0908"/>
    <w:rsid w:val="003D24C8"/>
    <w:rsid w:val="003D3784"/>
    <w:rsid w:val="003D668F"/>
    <w:rsid w:val="003E0D24"/>
    <w:rsid w:val="003E4BC5"/>
    <w:rsid w:val="003E5CD3"/>
    <w:rsid w:val="003E7804"/>
    <w:rsid w:val="003F0C01"/>
    <w:rsid w:val="003F1BBA"/>
    <w:rsid w:val="003F612A"/>
    <w:rsid w:val="00400E7B"/>
    <w:rsid w:val="00402E61"/>
    <w:rsid w:val="00405663"/>
    <w:rsid w:val="00406650"/>
    <w:rsid w:val="00413461"/>
    <w:rsid w:val="00416A4A"/>
    <w:rsid w:val="00416AA5"/>
    <w:rsid w:val="00417B65"/>
    <w:rsid w:val="004210E4"/>
    <w:rsid w:val="004234D8"/>
    <w:rsid w:val="00425521"/>
    <w:rsid w:val="004267BC"/>
    <w:rsid w:val="004269E7"/>
    <w:rsid w:val="00427141"/>
    <w:rsid w:val="00431B17"/>
    <w:rsid w:val="0043309A"/>
    <w:rsid w:val="0043317D"/>
    <w:rsid w:val="00437566"/>
    <w:rsid w:val="004455D1"/>
    <w:rsid w:val="00445E37"/>
    <w:rsid w:val="004463BB"/>
    <w:rsid w:val="00446D8C"/>
    <w:rsid w:val="0045298B"/>
    <w:rsid w:val="004529A9"/>
    <w:rsid w:val="00454B4F"/>
    <w:rsid w:val="0045568B"/>
    <w:rsid w:val="004603E1"/>
    <w:rsid w:val="0046047C"/>
    <w:rsid w:val="0046052F"/>
    <w:rsid w:val="00463376"/>
    <w:rsid w:val="00463A2E"/>
    <w:rsid w:val="004645FF"/>
    <w:rsid w:val="0046567F"/>
    <w:rsid w:val="00471D30"/>
    <w:rsid w:val="00475F80"/>
    <w:rsid w:val="00477216"/>
    <w:rsid w:val="0048159F"/>
    <w:rsid w:val="00483FDE"/>
    <w:rsid w:val="00486493"/>
    <w:rsid w:val="0049191C"/>
    <w:rsid w:val="00493C10"/>
    <w:rsid w:val="004A11D8"/>
    <w:rsid w:val="004A69B0"/>
    <w:rsid w:val="004B12EE"/>
    <w:rsid w:val="004B1E78"/>
    <w:rsid w:val="004B2130"/>
    <w:rsid w:val="004B433C"/>
    <w:rsid w:val="004B5FCC"/>
    <w:rsid w:val="004B6248"/>
    <w:rsid w:val="004B67FF"/>
    <w:rsid w:val="004B6972"/>
    <w:rsid w:val="004B6E13"/>
    <w:rsid w:val="004C1649"/>
    <w:rsid w:val="004C382E"/>
    <w:rsid w:val="004D1AFC"/>
    <w:rsid w:val="004D2586"/>
    <w:rsid w:val="004D2F51"/>
    <w:rsid w:val="004D4001"/>
    <w:rsid w:val="004D4772"/>
    <w:rsid w:val="004E129F"/>
    <w:rsid w:val="004E2BB8"/>
    <w:rsid w:val="004E6A6F"/>
    <w:rsid w:val="004E71CD"/>
    <w:rsid w:val="004F117D"/>
    <w:rsid w:val="004F2D91"/>
    <w:rsid w:val="004F3253"/>
    <w:rsid w:val="004F5128"/>
    <w:rsid w:val="004F777F"/>
    <w:rsid w:val="005067E5"/>
    <w:rsid w:val="005069A0"/>
    <w:rsid w:val="005123BC"/>
    <w:rsid w:val="005124B9"/>
    <w:rsid w:val="00512B42"/>
    <w:rsid w:val="005160E5"/>
    <w:rsid w:val="00517857"/>
    <w:rsid w:val="005219B4"/>
    <w:rsid w:val="00523D8D"/>
    <w:rsid w:val="00523E45"/>
    <w:rsid w:val="0052433D"/>
    <w:rsid w:val="00525685"/>
    <w:rsid w:val="00526460"/>
    <w:rsid w:val="005325C9"/>
    <w:rsid w:val="00535001"/>
    <w:rsid w:val="00537514"/>
    <w:rsid w:val="0054013B"/>
    <w:rsid w:val="005404BE"/>
    <w:rsid w:val="0054304F"/>
    <w:rsid w:val="00552A37"/>
    <w:rsid w:val="00555418"/>
    <w:rsid w:val="00563255"/>
    <w:rsid w:val="0056327C"/>
    <w:rsid w:val="005654C4"/>
    <w:rsid w:val="005665F2"/>
    <w:rsid w:val="00567224"/>
    <w:rsid w:val="005709E4"/>
    <w:rsid w:val="00574DB4"/>
    <w:rsid w:val="00575579"/>
    <w:rsid w:val="00582DE1"/>
    <w:rsid w:val="00585857"/>
    <w:rsid w:val="00586D80"/>
    <w:rsid w:val="005927D1"/>
    <w:rsid w:val="00594137"/>
    <w:rsid w:val="0059492F"/>
    <w:rsid w:val="00596FD1"/>
    <w:rsid w:val="005A0083"/>
    <w:rsid w:val="005A2746"/>
    <w:rsid w:val="005A515B"/>
    <w:rsid w:val="005A74A9"/>
    <w:rsid w:val="005B1C89"/>
    <w:rsid w:val="005B5333"/>
    <w:rsid w:val="005B5643"/>
    <w:rsid w:val="005B5F69"/>
    <w:rsid w:val="005C0743"/>
    <w:rsid w:val="005C30E8"/>
    <w:rsid w:val="005C6D65"/>
    <w:rsid w:val="005D1FA3"/>
    <w:rsid w:val="005D6B4D"/>
    <w:rsid w:val="005D7EE6"/>
    <w:rsid w:val="005E49F3"/>
    <w:rsid w:val="005E6281"/>
    <w:rsid w:val="005E6543"/>
    <w:rsid w:val="005E69B3"/>
    <w:rsid w:val="005F210B"/>
    <w:rsid w:val="006049BB"/>
    <w:rsid w:val="00606B7D"/>
    <w:rsid w:val="00606CED"/>
    <w:rsid w:val="00611EB1"/>
    <w:rsid w:val="0061274F"/>
    <w:rsid w:val="00612D8C"/>
    <w:rsid w:val="00615611"/>
    <w:rsid w:val="006176B0"/>
    <w:rsid w:val="00621EDD"/>
    <w:rsid w:val="00622D12"/>
    <w:rsid w:val="006272FA"/>
    <w:rsid w:val="00631569"/>
    <w:rsid w:val="006318A4"/>
    <w:rsid w:val="00632C13"/>
    <w:rsid w:val="0063479C"/>
    <w:rsid w:val="00634FCE"/>
    <w:rsid w:val="006409B0"/>
    <w:rsid w:val="006417CA"/>
    <w:rsid w:val="006435D9"/>
    <w:rsid w:val="00643A5C"/>
    <w:rsid w:val="00644E93"/>
    <w:rsid w:val="00645E2A"/>
    <w:rsid w:val="00646E43"/>
    <w:rsid w:val="00655B14"/>
    <w:rsid w:val="0065617A"/>
    <w:rsid w:val="0066113A"/>
    <w:rsid w:val="006621E6"/>
    <w:rsid w:val="0067174A"/>
    <w:rsid w:val="00672BA0"/>
    <w:rsid w:val="00674577"/>
    <w:rsid w:val="00674CEF"/>
    <w:rsid w:val="006809D5"/>
    <w:rsid w:val="00684A00"/>
    <w:rsid w:val="00684D70"/>
    <w:rsid w:val="00684D7E"/>
    <w:rsid w:val="00686ED3"/>
    <w:rsid w:val="00687275"/>
    <w:rsid w:val="006877FA"/>
    <w:rsid w:val="00692A1A"/>
    <w:rsid w:val="006961D2"/>
    <w:rsid w:val="006962E4"/>
    <w:rsid w:val="006A0F15"/>
    <w:rsid w:val="006A114B"/>
    <w:rsid w:val="006A4C91"/>
    <w:rsid w:val="006B41D5"/>
    <w:rsid w:val="006B583D"/>
    <w:rsid w:val="006C0EAE"/>
    <w:rsid w:val="006C350A"/>
    <w:rsid w:val="006C6DBF"/>
    <w:rsid w:val="006C7BC8"/>
    <w:rsid w:val="006D1381"/>
    <w:rsid w:val="006D43A7"/>
    <w:rsid w:val="006D662E"/>
    <w:rsid w:val="006D6BB9"/>
    <w:rsid w:val="006E1094"/>
    <w:rsid w:val="006E1484"/>
    <w:rsid w:val="006E200F"/>
    <w:rsid w:val="006E3407"/>
    <w:rsid w:val="006E642D"/>
    <w:rsid w:val="006E704A"/>
    <w:rsid w:val="006E74F6"/>
    <w:rsid w:val="006E75D7"/>
    <w:rsid w:val="006E78E6"/>
    <w:rsid w:val="006F2093"/>
    <w:rsid w:val="007002BA"/>
    <w:rsid w:val="00702318"/>
    <w:rsid w:val="0070267E"/>
    <w:rsid w:val="00702F78"/>
    <w:rsid w:val="00703645"/>
    <w:rsid w:val="00707318"/>
    <w:rsid w:val="00710E29"/>
    <w:rsid w:val="00711475"/>
    <w:rsid w:val="0071280A"/>
    <w:rsid w:val="00713131"/>
    <w:rsid w:val="007172B6"/>
    <w:rsid w:val="00717592"/>
    <w:rsid w:val="00725165"/>
    <w:rsid w:val="00725D90"/>
    <w:rsid w:val="00725DFF"/>
    <w:rsid w:val="007419CD"/>
    <w:rsid w:val="0074583E"/>
    <w:rsid w:val="00753F18"/>
    <w:rsid w:val="007664BD"/>
    <w:rsid w:val="0076754C"/>
    <w:rsid w:val="00770164"/>
    <w:rsid w:val="007726E3"/>
    <w:rsid w:val="0077326A"/>
    <w:rsid w:val="00773F61"/>
    <w:rsid w:val="007756A3"/>
    <w:rsid w:val="00780673"/>
    <w:rsid w:val="007822B4"/>
    <w:rsid w:val="0078702B"/>
    <w:rsid w:val="007879AE"/>
    <w:rsid w:val="00790D82"/>
    <w:rsid w:val="007945BC"/>
    <w:rsid w:val="00794ED9"/>
    <w:rsid w:val="007950E8"/>
    <w:rsid w:val="007961DC"/>
    <w:rsid w:val="007A0A65"/>
    <w:rsid w:val="007A280A"/>
    <w:rsid w:val="007A4C92"/>
    <w:rsid w:val="007A5B09"/>
    <w:rsid w:val="007A7C5F"/>
    <w:rsid w:val="007B68BE"/>
    <w:rsid w:val="007B7F32"/>
    <w:rsid w:val="007C06C7"/>
    <w:rsid w:val="007C1486"/>
    <w:rsid w:val="007C486B"/>
    <w:rsid w:val="007C4F63"/>
    <w:rsid w:val="007C5271"/>
    <w:rsid w:val="007C7071"/>
    <w:rsid w:val="007C7208"/>
    <w:rsid w:val="007D0EA7"/>
    <w:rsid w:val="007D1C84"/>
    <w:rsid w:val="007D4290"/>
    <w:rsid w:val="007D4A39"/>
    <w:rsid w:val="007D50CC"/>
    <w:rsid w:val="007D574A"/>
    <w:rsid w:val="007D5AA6"/>
    <w:rsid w:val="007E2798"/>
    <w:rsid w:val="007E3D00"/>
    <w:rsid w:val="007E6A18"/>
    <w:rsid w:val="007F0DAD"/>
    <w:rsid w:val="007F1292"/>
    <w:rsid w:val="007F4C24"/>
    <w:rsid w:val="007F7E15"/>
    <w:rsid w:val="00801A1B"/>
    <w:rsid w:val="00802F25"/>
    <w:rsid w:val="008054CB"/>
    <w:rsid w:val="00810EAB"/>
    <w:rsid w:val="008111CC"/>
    <w:rsid w:val="00813C9B"/>
    <w:rsid w:val="008232CC"/>
    <w:rsid w:val="00823DD2"/>
    <w:rsid w:val="00824F5D"/>
    <w:rsid w:val="00825C1E"/>
    <w:rsid w:val="00832041"/>
    <w:rsid w:val="0083328F"/>
    <w:rsid w:val="008410E6"/>
    <w:rsid w:val="00842B5A"/>
    <w:rsid w:val="0085100E"/>
    <w:rsid w:val="00853767"/>
    <w:rsid w:val="00854ABF"/>
    <w:rsid w:val="008645B3"/>
    <w:rsid w:val="00864870"/>
    <w:rsid w:val="00871833"/>
    <w:rsid w:val="00873266"/>
    <w:rsid w:val="008743BC"/>
    <w:rsid w:val="008747A4"/>
    <w:rsid w:val="00876A67"/>
    <w:rsid w:val="00876C8F"/>
    <w:rsid w:val="00882046"/>
    <w:rsid w:val="008848E6"/>
    <w:rsid w:val="00892BD4"/>
    <w:rsid w:val="00896AE5"/>
    <w:rsid w:val="008A0D26"/>
    <w:rsid w:val="008A183E"/>
    <w:rsid w:val="008A35BF"/>
    <w:rsid w:val="008A3649"/>
    <w:rsid w:val="008A4AAC"/>
    <w:rsid w:val="008A5B22"/>
    <w:rsid w:val="008B17E1"/>
    <w:rsid w:val="008C1212"/>
    <w:rsid w:val="008C1414"/>
    <w:rsid w:val="008D0869"/>
    <w:rsid w:val="008D42BB"/>
    <w:rsid w:val="008D64C8"/>
    <w:rsid w:val="008D6CA9"/>
    <w:rsid w:val="008E188C"/>
    <w:rsid w:val="008E23B3"/>
    <w:rsid w:val="008E507C"/>
    <w:rsid w:val="008E51EF"/>
    <w:rsid w:val="008E5BF1"/>
    <w:rsid w:val="008E7763"/>
    <w:rsid w:val="008F1507"/>
    <w:rsid w:val="008F1614"/>
    <w:rsid w:val="008F18B2"/>
    <w:rsid w:val="008F63E0"/>
    <w:rsid w:val="00900852"/>
    <w:rsid w:val="00902755"/>
    <w:rsid w:val="009033A3"/>
    <w:rsid w:val="00904B5E"/>
    <w:rsid w:val="009119B0"/>
    <w:rsid w:val="00912A6B"/>
    <w:rsid w:val="00917BDD"/>
    <w:rsid w:val="00917E03"/>
    <w:rsid w:val="00920354"/>
    <w:rsid w:val="009238A6"/>
    <w:rsid w:val="00923D4E"/>
    <w:rsid w:val="00927DF0"/>
    <w:rsid w:val="009322DA"/>
    <w:rsid w:val="00934A87"/>
    <w:rsid w:val="00935036"/>
    <w:rsid w:val="0094064E"/>
    <w:rsid w:val="00941E4E"/>
    <w:rsid w:val="0094227E"/>
    <w:rsid w:val="009445B4"/>
    <w:rsid w:val="00944AC6"/>
    <w:rsid w:val="00944BE2"/>
    <w:rsid w:val="00946CBB"/>
    <w:rsid w:val="00950509"/>
    <w:rsid w:val="0095052E"/>
    <w:rsid w:val="009507B2"/>
    <w:rsid w:val="00954BD8"/>
    <w:rsid w:val="00965167"/>
    <w:rsid w:val="00965572"/>
    <w:rsid w:val="00965923"/>
    <w:rsid w:val="00966269"/>
    <w:rsid w:val="00966789"/>
    <w:rsid w:val="009679B0"/>
    <w:rsid w:val="00967C63"/>
    <w:rsid w:val="0097120D"/>
    <w:rsid w:val="00971985"/>
    <w:rsid w:val="00973E9E"/>
    <w:rsid w:val="00975B9E"/>
    <w:rsid w:val="009762BA"/>
    <w:rsid w:val="00981A18"/>
    <w:rsid w:val="00981BCB"/>
    <w:rsid w:val="00987E90"/>
    <w:rsid w:val="00990ECF"/>
    <w:rsid w:val="00992076"/>
    <w:rsid w:val="0099240B"/>
    <w:rsid w:val="0099734D"/>
    <w:rsid w:val="0099771D"/>
    <w:rsid w:val="009A142E"/>
    <w:rsid w:val="009A3D0A"/>
    <w:rsid w:val="009A48F9"/>
    <w:rsid w:val="009B1420"/>
    <w:rsid w:val="009B6186"/>
    <w:rsid w:val="009B6ED6"/>
    <w:rsid w:val="009C7571"/>
    <w:rsid w:val="009D2503"/>
    <w:rsid w:val="009D3E8E"/>
    <w:rsid w:val="009D5C10"/>
    <w:rsid w:val="009E0071"/>
    <w:rsid w:val="009E0993"/>
    <w:rsid w:val="009E1219"/>
    <w:rsid w:val="009E22E3"/>
    <w:rsid w:val="009E3059"/>
    <w:rsid w:val="009E3CCE"/>
    <w:rsid w:val="009F3D6F"/>
    <w:rsid w:val="009F716B"/>
    <w:rsid w:val="00A0085B"/>
    <w:rsid w:val="00A02307"/>
    <w:rsid w:val="00A102FD"/>
    <w:rsid w:val="00A12E0A"/>
    <w:rsid w:val="00A14186"/>
    <w:rsid w:val="00A14B4F"/>
    <w:rsid w:val="00A14D4B"/>
    <w:rsid w:val="00A1569E"/>
    <w:rsid w:val="00A247B9"/>
    <w:rsid w:val="00A34F51"/>
    <w:rsid w:val="00A35FD8"/>
    <w:rsid w:val="00A36598"/>
    <w:rsid w:val="00A36B36"/>
    <w:rsid w:val="00A375FC"/>
    <w:rsid w:val="00A44273"/>
    <w:rsid w:val="00A47C9D"/>
    <w:rsid w:val="00A51FE3"/>
    <w:rsid w:val="00A6012B"/>
    <w:rsid w:val="00A61A20"/>
    <w:rsid w:val="00A70335"/>
    <w:rsid w:val="00A71D89"/>
    <w:rsid w:val="00A73CF7"/>
    <w:rsid w:val="00A74FEF"/>
    <w:rsid w:val="00A751C5"/>
    <w:rsid w:val="00A756BD"/>
    <w:rsid w:val="00A82BBB"/>
    <w:rsid w:val="00A83D57"/>
    <w:rsid w:val="00A85D2C"/>
    <w:rsid w:val="00A86755"/>
    <w:rsid w:val="00A92EF8"/>
    <w:rsid w:val="00A92FB9"/>
    <w:rsid w:val="00AA362E"/>
    <w:rsid w:val="00AA4505"/>
    <w:rsid w:val="00AA6283"/>
    <w:rsid w:val="00AA71A6"/>
    <w:rsid w:val="00AB4DE6"/>
    <w:rsid w:val="00AB5374"/>
    <w:rsid w:val="00AB5CE5"/>
    <w:rsid w:val="00AB734D"/>
    <w:rsid w:val="00AB738A"/>
    <w:rsid w:val="00AB787D"/>
    <w:rsid w:val="00AC1E01"/>
    <w:rsid w:val="00AC2B69"/>
    <w:rsid w:val="00AC72CA"/>
    <w:rsid w:val="00AC7389"/>
    <w:rsid w:val="00AD0E1A"/>
    <w:rsid w:val="00AD0E48"/>
    <w:rsid w:val="00AD152B"/>
    <w:rsid w:val="00AD4B5D"/>
    <w:rsid w:val="00AD6DCA"/>
    <w:rsid w:val="00AE307D"/>
    <w:rsid w:val="00AE30B7"/>
    <w:rsid w:val="00AE3355"/>
    <w:rsid w:val="00AE4CC6"/>
    <w:rsid w:val="00AE720D"/>
    <w:rsid w:val="00AF2FBE"/>
    <w:rsid w:val="00AF64D8"/>
    <w:rsid w:val="00AF6A4B"/>
    <w:rsid w:val="00B0086D"/>
    <w:rsid w:val="00B04513"/>
    <w:rsid w:val="00B11022"/>
    <w:rsid w:val="00B1676F"/>
    <w:rsid w:val="00B21C23"/>
    <w:rsid w:val="00B21EC8"/>
    <w:rsid w:val="00B23EB5"/>
    <w:rsid w:val="00B267E2"/>
    <w:rsid w:val="00B26F4D"/>
    <w:rsid w:val="00B326E5"/>
    <w:rsid w:val="00B333A0"/>
    <w:rsid w:val="00B33AA0"/>
    <w:rsid w:val="00B35FAC"/>
    <w:rsid w:val="00B3634F"/>
    <w:rsid w:val="00B37145"/>
    <w:rsid w:val="00B41352"/>
    <w:rsid w:val="00B4263B"/>
    <w:rsid w:val="00B462C2"/>
    <w:rsid w:val="00B46815"/>
    <w:rsid w:val="00B5047F"/>
    <w:rsid w:val="00B5568A"/>
    <w:rsid w:val="00B6282D"/>
    <w:rsid w:val="00B63456"/>
    <w:rsid w:val="00B63C4C"/>
    <w:rsid w:val="00B8085C"/>
    <w:rsid w:val="00B81EF8"/>
    <w:rsid w:val="00B84A3F"/>
    <w:rsid w:val="00B96AED"/>
    <w:rsid w:val="00BA3DA3"/>
    <w:rsid w:val="00BA5651"/>
    <w:rsid w:val="00BA68B0"/>
    <w:rsid w:val="00BB0199"/>
    <w:rsid w:val="00BB2B7F"/>
    <w:rsid w:val="00BB3254"/>
    <w:rsid w:val="00BB5DD8"/>
    <w:rsid w:val="00BC2C4E"/>
    <w:rsid w:val="00BC2F9A"/>
    <w:rsid w:val="00BC5646"/>
    <w:rsid w:val="00BD0154"/>
    <w:rsid w:val="00BD12FB"/>
    <w:rsid w:val="00BD190B"/>
    <w:rsid w:val="00BD6C06"/>
    <w:rsid w:val="00BE2538"/>
    <w:rsid w:val="00BE288E"/>
    <w:rsid w:val="00BE2EA5"/>
    <w:rsid w:val="00BE7152"/>
    <w:rsid w:val="00BF0FAD"/>
    <w:rsid w:val="00BF627D"/>
    <w:rsid w:val="00BF6B9E"/>
    <w:rsid w:val="00C0254F"/>
    <w:rsid w:val="00C03CC0"/>
    <w:rsid w:val="00C051B8"/>
    <w:rsid w:val="00C10875"/>
    <w:rsid w:val="00C125FE"/>
    <w:rsid w:val="00C129BA"/>
    <w:rsid w:val="00C22887"/>
    <w:rsid w:val="00C3167D"/>
    <w:rsid w:val="00C32640"/>
    <w:rsid w:val="00C345FE"/>
    <w:rsid w:val="00C355CA"/>
    <w:rsid w:val="00C35C18"/>
    <w:rsid w:val="00C46196"/>
    <w:rsid w:val="00C472E6"/>
    <w:rsid w:val="00C5382C"/>
    <w:rsid w:val="00C5476C"/>
    <w:rsid w:val="00C55DBC"/>
    <w:rsid w:val="00C5709B"/>
    <w:rsid w:val="00C609ED"/>
    <w:rsid w:val="00C61DEB"/>
    <w:rsid w:val="00C62655"/>
    <w:rsid w:val="00C66AA3"/>
    <w:rsid w:val="00C71EF7"/>
    <w:rsid w:val="00C73D77"/>
    <w:rsid w:val="00C74A10"/>
    <w:rsid w:val="00C7534F"/>
    <w:rsid w:val="00C756C9"/>
    <w:rsid w:val="00C768AB"/>
    <w:rsid w:val="00C81B61"/>
    <w:rsid w:val="00C877FF"/>
    <w:rsid w:val="00C903D6"/>
    <w:rsid w:val="00C91850"/>
    <w:rsid w:val="00C963E9"/>
    <w:rsid w:val="00CA04D8"/>
    <w:rsid w:val="00CA145C"/>
    <w:rsid w:val="00CA215C"/>
    <w:rsid w:val="00CA2194"/>
    <w:rsid w:val="00CA3FCA"/>
    <w:rsid w:val="00CA487A"/>
    <w:rsid w:val="00CA5574"/>
    <w:rsid w:val="00CA58EA"/>
    <w:rsid w:val="00CA5C00"/>
    <w:rsid w:val="00CA7696"/>
    <w:rsid w:val="00CB10EB"/>
    <w:rsid w:val="00CB6F67"/>
    <w:rsid w:val="00CC533C"/>
    <w:rsid w:val="00CC5631"/>
    <w:rsid w:val="00CC5AC5"/>
    <w:rsid w:val="00CD1AD3"/>
    <w:rsid w:val="00CD337E"/>
    <w:rsid w:val="00CD3810"/>
    <w:rsid w:val="00CD3838"/>
    <w:rsid w:val="00CD651D"/>
    <w:rsid w:val="00CD78F3"/>
    <w:rsid w:val="00CD7CBE"/>
    <w:rsid w:val="00CE00BA"/>
    <w:rsid w:val="00CE1DD2"/>
    <w:rsid w:val="00CE5E9C"/>
    <w:rsid w:val="00CE72A5"/>
    <w:rsid w:val="00CF2191"/>
    <w:rsid w:val="00CF3541"/>
    <w:rsid w:val="00CF6DB7"/>
    <w:rsid w:val="00D0150E"/>
    <w:rsid w:val="00D07B3D"/>
    <w:rsid w:val="00D1537B"/>
    <w:rsid w:val="00D15A62"/>
    <w:rsid w:val="00D175D7"/>
    <w:rsid w:val="00D20235"/>
    <w:rsid w:val="00D26C20"/>
    <w:rsid w:val="00D26FF4"/>
    <w:rsid w:val="00D3235B"/>
    <w:rsid w:val="00D3464F"/>
    <w:rsid w:val="00D3477D"/>
    <w:rsid w:val="00D36476"/>
    <w:rsid w:val="00D36DC1"/>
    <w:rsid w:val="00D4159E"/>
    <w:rsid w:val="00D455E7"/>
    <w:rsid w:val="00D5388F"/>
    <w:rsid w:val="00D553A7"/>
    <w:rsid w:val="00D559E9"/>
    <w:rsid w:val="00D566B8"/>
    <w:rsid w:val="00D57D40"/>
    <w:rsid w:val="00D66BB8"/>
    <w:rsid w:val="00D7325D"/>
    <w:rsid w:val="00D7357A"/>
    <w:rsid w:val="00D769E0"/>
    <w:rsid w:val="00D76A29"/>
    <w:rsid w:val="00D80189"/>
    <w:rsid w:val="00D8286B"/>
    <w:rsid w:val="00D83EC0"/>
    <w:rsid w:val="00D87563"/>
    <w:rsid w:val="00D90DEE"/>
    <w:rsid w:val="00D91805"/>
    <w:rsid w:val="00D920EF"/>
    <w:rsid w:val="00D97C05"/>
    <w:rsid w:val="00DA4932"/>
    <w:rsid w:val="00DA498A"/>
    <w:rsid w:val="00DC3E53"/>
    <w:rsid w:val="00DD01CA"/>
    <w:rsid w:val="00DD6698"/>
    <w:rsid w:val="00DD7E20"/>
    <w:rsid w:val="00DE245A"/>
    <w:rsid w:val="00DE38A6"/>
    <w:rsid w:val="00DF1C55"/>
    <w:rsid w:val="00DF2175"/>
    <w:rsid w:val="00DF350E"/>
    <w:rsid w:val="00DF420D"/>
    <w:rsid w:val="00DF4271"/>
    <w:rsid w:val="00E00F3D"/>
    <w:rsid w:val="00E01389"/>
    <w:rsid w:val="00E01553"/>
    <w:rsid w:val="00E02A1C"/>
    <w:rsid w:val="00E04CA5"/>
    <w:rsid w:val="00E06741"/>
    <w:rsid w:val="00E2267D"/>
    <w:rsid w:val="00E24559"/>
    <w:rsid w:val="00E24571"/>
    <w:rsid w:val="00E255F6"/>
    <w:rsid w:val="00E330F4"/>
    <w:rsid w:val="00E37AC5"/>
    <w:rsid w:val="00E41099"/>
    <w:rsid w:val="00E41EAF"/>
    <w:rsid w:val="00E44248"/>
    <w:rsid w:val="00E47CC8"/>
    <w:rsid w:val="00E5018C"/>
    <w:rsid w:val="00E5052A"/>
    <w:rsid w:val="00E53FA9"/>
    <w:rsid w:val="00E56E22"/>
    <w:rsid w:val="00E6184E"/>
    <w:rsid w:val="00E67D8F"/>
    <w:rsid w:val="00E72852"/>
    <w:rsid w:val="00E92E95"/>
    <w:rsid w:val="00E92ED3"/>
    <w:rsid w:val="00E93BC3"/>
    <w:rsid w:val="00E93F31"/>
    <w:rsid w:val="00E97099"/>
    <w:rsid w:val="00EA160F"/>
    <w:rsid w:val="00EA4670"/>
    <w:rsid w:val="00EB1607"/>
    <w:rsid w:val="00EB2D20"/>
    <w:rsid w:val="00EB33E4"/>
    <w:rsid w:val="00EB4E8E"/>
    <w:rsid w:val="00EC03C7"/>
    <w:rsid w:val="00EC057C"/>
    <w:rsid w:val="00EC138D"/>
    <w:rsid w:val="00EC2F57"/>
    <w:rsid w:val="00EC3CFE"/>
    <w:rsid w:val="00EC46AE"/>
    <w:rsid w:val="00EC4CB0"/>
    <w:rsid w:val="00EC6737"/>
    <w:rsid w:val="00ED4D04"/>
    <w:rsid w:val="00EE0005"/>
    <w:rsid w:val="00EE1AD6"/>
    <w:rsid w:val="00EF042A"/>
    <w:rsid w:val="00EF0E9D"/>
    <w:rsid w:val="00F00898"/>
    <w:rsid w:val="00F04E17"/>
    <w:rsid w:val="00F067FD"/>
    <w:rsid w:val="00F06F14"/>
    <w:rsid w:val="00F146B9"/>
    <w:rsid w:val="00F16A7E"/>
    <w:rsid w:val="00F21275"/>
    <w:rsid w:val="00F21D99"/>
    <w:rsid w:val="00F23F4A"/>
    <w:rsid w:val="00F26144"/>
    <w:rsid w:val="00F30495"/>
    <w:rsid w:val="00F30760"/>
    <w:rsid w:val="00F33CF7"/>
    <w:rsid w:val="00F34982"/>
    <w:rsid w:val="00F35595"/>
    <w:rsid w:val="00F35EBB"/>
    <w:rsid w:val="00F372AB"/>
    <w:rsid w:val="00F37876"/>
    <w:rsid w:val="00F40BB8"/>
    <w:rsid w:val="00F414DA"/>
    <w:rsid w:val="00F42D30"/>
    <w:rsid w:val="00F42DA2"/>
    <w:rsid w:val="00F45A79"/>
    <w:rsid w:val="00F462AD"/>
    <w:rsid w:val="00F46A97"/>
    <w:rsid w:val="00F47F1C"/>
    <w:rsid w:val="00F56EE6"/>
    <w:rsid w:val="00F613F4"/>
    <w:rsid w:val="00F70848"/>
    <w:rsid w:val="00F70D5C"/>
    <w:rsid w:val="00F719F8"/>
    <w:rsid w:val="00F7252E"/>
    <w:rsid w:val="00F74141"/>
    <w:rsid w:val="00F75952"/>
    <w:rsid w:val="00F771E0"/>
    <w:rsid w:val="00F800AA"/>
    <w:rsid w:val="00F80CA1"/>
    <w:rsid w:val="00F81042"/>
    <w:rsid w:val="00F81A1D"/>
    <w:rsid w:val="00F84FA4"/>
    <w:rsid w:val="00F85273"/>
    <w:rsid w:val="00F86447"/>
    <w:rsid w:val="00F87950"/>
    <w:rsid w:val="00F93418"/>
    <w:rsid w:val="00F97A42"/>
    <w:rsid w:val="00FA11EF"/>
    <w:rsid w:val="00FA23FE"/>
    <w:rsid w:val="00FA3765"/>
    <w:rsid w:val="00FA69CC"/>
    <w:rsid w:val="00FA7DAE"/>
    <w:rsid w:val="00FB08DB"/>
    <w:rsid w:val="00FB37FA"/>
    <w:rsid w:val="00FB53E2"/>
    <w:rsid w:val="00FB6EE0"/>
    <w:rsid w:val="00FB75E6"/>
    <w:rsid w:val="00FC4101"/>
    <w:rsid w:val="00FC541A"/>
    <w:rsid w:val="00FD29F5"/>
    <w:rsid w:val="00FD59B9"/>
    <w:rsid w:val="00FD62A1"/>
    <w:rsid w:val="00FD6D35"/>
    <w:rsid w:val="00FE17DB"/>
    <w:rsid w:val="00FE2314"/>
    <w:rsid w:val="00FE6C66"/>
    <w:rsid w:val="00FE734C"/>
    <w:rsid w:val="00FF398A"/>
    <w:rsid w:val="00FF483F"/>
    <w:rsid w:val="00FF6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uiPriority w:val="99"/>
    <w:qFormat/>
    <w:locked/>
    <w:rsid w:val="00692A1A"/>
    <w:pPr>
      <w:keepNext/>
      <w:suppressAutoHyphens w:val="0"/>
      <w:spacing w:after="0" w:line="240" w:lineRule="auto"/>
      <w:jc w:val="center"/>
      <w:outlineLvl w:val="0"/>
    </w:pPr>
    <w:rPr>
      <w:rFonts w:ascii="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5018C"/>
    <w:rPr>
      <w:rFonts w:ascii="Cambria" w:hAnsi="Cambria" w:cs="Times New Roman"/>
      <w:b/>
      <w:bCs/>
      <w:kern w:val="32"/>
      <w:sz w:val="32"/>
      <w:szCs w:val="32"/>
      <w:lang w:eastAsia="ar-SA" w:bidi="ar-SA"/>
    </w:rPr>
  </w:style>
  <w:style w:type="character" w:styleId="a3">
    <w:name w:val="Hyperlink"/>
    <w:basedOn w:val="a0"/>
    <w:uiPriority w:val="99"/>
    <w:rsid w:val="00A83D57"/>
    <w:rPr>
      <w:rFonts w:cs="Times New Roman"/>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rFonts w:cs="Calibri"/>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rFonts w:cs="Calibri"/>
      <w:sz w:val="22"/>
      <w:szCs w:val="22"/>
      <w:lang w:eastAsia="ar-SA" w:bidi="ar-SA"/>
    </w:rPr>
  </w:style>
  <w:style w:type="character" w:customStyle="1" w:styleId="a9">
    <w:name w:val="Знак"/>
    <w:basedOn w:val="a0"/>
    <w:uiPriority w:val="99"/>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9"/>
    <w:locked/>
    <w:rsid w:val="00692A1A"/>
    <w:rPr>
      <w:rFonts w:cs="Times New Roman"/>
      <w:b/>
      <w:sz w:val="24"/>
      <w:lang w:val="ru-RU" w:eastAsia="ru-RU" w:bidi="ar-SA"/>
    </w:rPr>
  </w:style>
  <w:style w:type="paragraph" w:customStyle="1" w:styleId="ConsPlusTitle">
    <w:name w:val="ConsPlusTitle"/>
    <w:rsid w:val="00692A1A"/>
    <w:pPr>
      <w:widowControl w:val="0"/>
      <w:autoSpaceDE w:val="0"/>
      <w:autoSpaceDN w:val="0"/>
      <w:adjustRightInd w:val="0"/>
    </w:pPr>
    <w:rPr>
      <w:rFonts w:ascii="Arial" w:hAnsi="Arial" w:cs="Arial"/>
      <w:b/>
      <w:bCs/>
    </w:rPr>
  </w:style>
  <w:style w:type="character" w:customStyle="1" w:styleId="WW8Num1z4">
    <w:name w:val="WW8Num1z4"/>
    <w:rsid w:val="00E01553"/>
  </w:style>
</w:styles>
</file>

<file path=word/webSettings.xml><?xml version="1.0" encoding="utf-8"?>
<w:webSettings xmlns:r="http://schemas.openxmlformats.org/officeDocument/2006/relationships" xmlns:w="http://schemas.openxmlformats.org/wordprocessingml/2006/main">
  <w:divs>
    <w:div w:id="149493103">
      <w:marLeft w:val="0"/>
      <w:marRight w:val="0"/>
      <w:marTop w:val="0"/>
      <w:marBottom w:val="0"/>
      <w:divBdr>
        <w:top w:val="none" w:sz="0" w:space="0" w:color="auto"/>
        <w:left w:val="none" w:sz="0" w:space="0" w:color="auto"/>
        <w:bottom w:val="none" w:sz="0" w:space="0" w:color="auto"/>
        <w:right w:val="none" w:sz="0" w:space="0" w:color="auto"/>
      </w:divBdr>
    </w:div>
    <w:div w:id="149493104">
      <w:marLeft w:val="0"/>
      <w:marRight w:val="0"/>
      <w:marTop w:val="0"/>
      <w:marBottom w:val="0"/>
      <w:divBdr>
        <w:top w:val="none" w:sz="0" w:space="0" w:color="auto"/>
        <w:left w:val="none" w:sz="0" w:space="0" w:color="auto"/>
        <w:bottom w:val="none" w:sz="0" w:space="0" w:color="auto"/>
        <w:right w:val="none" w:sz="0" w:space="0" w:color="auto"/>
      </w:divBdr>
    </w:div>
    <w:div w:id="149493105">
      <w:marLeft w:val="0"/>
      <w:marRight w:val="0"/>
      <w:marTop w:val="0"/>
      <w:marBottom w:val="0"/>
      <w:divBdr>
        <w:top w:val="none" w:sz="0" w:space="0" w:color="auto"/>
        <w:left w:val="none" w:sz="0" w:space="0" w:color="auto"/>
        <w:bottom w:val="none" w:sz="0" w:space="0" w:color="auto"/>
        <w:right w:val="none" w:sz="0" w:space="0" w:color="auto"/>
      </w:divBdr>
      <w:divsChild>
        <w:div w:id="149493101">
          <w:marLeft w:val="0"/>
          <w:marRight w:val="0"/>
          <w:marTop w:val="0"/>
          <w:marBottom w:val="0"/>
          <w:divBdr>
            <w:top w:val="none" w:sz="0" w:space="0" w:color="auto"/>
            <w:left w:val="none" w:sz="0" w:space="0" w:color="auto"/>
            <w:bottom w:val="none" w:sz="0" w:space="0" w:color="auto"/>
            <w:right w:val="none" w:sz="0" w:space="0" w:color="auto"/>
          </w:divBdr>
        </w:div>
        <w:div w:id="149493102">
          <w:marLeft w:val="0"/>
          <w:marRight w:val="0"/>
          <w:marTop w:val="0"/>
          <w:marBottom w:val="0"/>
          <w:divBdr>
            <w:top w:val="none" w:sz="0" w:space="0" w:color="auto"/>
            <w:left w:val="none" w:sz="0" w:space="0" w:color="auto"/>
            <w:bottom w:val="none" w:sz="0" w:space="0" w:color="auto"/>
            <w:right w:val="none" w:sz="0" w:space="0" w:color="auto"/>
          </w:divBdr>
        </w:div>
        <w:div w:id="149493107">
          <w:marLeft w:val="0"/>
          <w:marRight w:val="0"/>
          <w:marTop w:val="0"/>
          <w:marBottom w:val="0"/>
          <w:divBdr>
            <w:top w:val="none" w:sz="0" w:space="0" w:color="auto"/>
            <w:left w:val="none" w:sz="0" w:space="0" w:color="auto"/>
            <w:bottom w:val="none" w:sz="0" w:space="0" w:color="auto"/>
            <w:right w:val="none" w:sz="0" w:space="0" w:color="auto"/>
          </w:divBdr>
        </w:div>
        <w:div w:id="149493108">
          <w:marLeft w:val="0"/>
          <w:marRight w:val="0"/>
          <w:marTop w:val="0"/>
          <w:marBottom w:val="0"/>
          <w:divBdr>
            <w:top w:val="none" w:sz="0" w:space="0" w:color="auto"/>
            <w:left w:val="none" w:sz="0" w:space="0" w:color="auto"/>
            <w:bottom w:val="none" w:sz="0" w:space="0" w:color="auto"/>
            <w:right w:val="none" w:sz="0" w:space="0" w:color="auto"/>
          </w:divBdr>
        </w:div>
        <w:div w:id="149493109">
          <w:marLeft w:val="0"/>
          <w:marRight w:val="0"/>
          <w:marTop w:val="0"/>
          <w:marBottom w:val="0"/>
          <w:divBdr>
            <w:top w:val="none" w:sz="0" w:space="0" w:color="auto"/>
            <w:left w:val="none" w:sz="0" w:space="0" w:color="auto"/>
            <w:bottom w:val="none" w:sz="0" w:space="0" w:color="auto"/>
            <w:right w:val="none" w:sz="0" w:space="0" w:color="auto"/>
          </w:divBdr>
        </w:div>
        <w:div w:id="149493110">
          <w:marLeft w:val="0"/>
          <w:marRight w:val="0"/>
          <w:marTop w:val="0"/>
          <w:marBottom w:val="0"/>
          <w:divBdr>
            <w:top w:val="none" w:sz="0" w:space="0" w:color="auto"/>
            <w:left w:val="none" w:sz="0" w:space="0" w:color="auto"/>
            <w:bottom w:val="none" w:sz="0" w:space="0" w:color="auto"/>
            <w:right w:val="none" w:sz="0" w:space="0" w:color="auto"/>
          </w:divBdr>
        </w:div>
        <w:div w:id="149493111">
          <w:marLeft w:val="0"/>
          <w:marRight w:val="0"/>
          <w:marTop w:val="0"/>
          <w:marBottom w:val="0"/>
          <w:divBdr>
            <w:top w:val="none" w:sz="0" w:space="0" w:color="auto"/>
            <w:left w:val="none" w:sz="0" w:space="0" w:color="auto"/>
            <w:bottom w:val="none" w:sz="0" w:space="0" w:color="auto"/>
            <w:right w:val="none" w:sz="0" w:space="0" w:color="auto"/>
          </w:divBdr>
        </w:div>
        <w:div w:id="149493112">
          <w:marLeft w:val="0"/>
          <w:marRight w:val="0"/>
          <w:marTop w:val="0"/>
          <w:marBottom w:val="0"/>
          <w:divBdr>
            <w:top w:val="none" w:sz="0" w:space="0" w:color="auto"/>
            <w:left w:val="none" w:sz="0" w:space="0" w:color="auto"/>
            <w:bottom w:val="none" w:sz="0" w:space="0" w:color="auto"/>
            <w:right w:val="none" w:sz="0" w:space="0" w:color="auto"/>
          </w:divBdr>
        </w:div>
      </w:divsChild>
    </w:div>
    <w:div w:id="149493106">
      <w:marLeft w:val="0"/>
      <w:marRight w:val="0"/>
      <w:marTop w:val="0"/>
      <w:marBottom w:val="0"/>
      <w:divBdr>
        <w:top w:val="none" w:sz="0" w:space="0" w:color="auto"/>
        <w:left w:val="none" w:sz="0" w:space="0" w:color="auto"/>
        <w:bottom w:val="none" w:sz="0" w:space="0" w:color="auto"/>
        <w:right w:val="none" w:sz="0" w:space="0" w:color="auto"/>
      </w:divBdr>
    </w:div>
    <w:div w:id="14949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CA74094AA80A272754F43E2ED98B6ED5F4349592CE57DE8853D8FEBB54B1ACBE672CEA3B6FCAE37E40Dv4D6G"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7FC85F034A753B266BDFBFBA12C8172658A5BDCF4CB90DEADB04791B9i3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www.gu.nnov.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BEF851A585C2F18F07EDB0BEA41ABDE501E4B2444424DD482AA81DBF0DD0BAE7B4E2232C46BEB97EBDF01B6FF07FD00E7176760FF705826773i9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44</Pages>
  <Words>21605</Words>
  <Characters>123151</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144468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Юра</cp:lastModifiedBy>
  <cp:revision>40</cp:revision>
  <cp:lastPrinted>2022-05-20T10:44:00Z</cp:lastPrinted>
  <dcterms:created xsi:type="dcterms:W3CDTF">2021-03-06T12:34:00Z</dcterms:created>
  <dcterms:modified xsi:type="dcterms:W3CDTF">2022-05-23T13:31:00Z</dcterms:modified>
</cp:coreProperties>
</file>